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64" w:rsidRPr="005D2F3E" w:rsidRDefault="00306964">
      <w:pPr>
        <w:rPr>
          <w:rFonts w:eastAsia="Times New Roman" w:cs="Times New Roman"/>
          <w:sz w:val="20"/>
          <w:szCs w:val="20"/>
          <w:lang w:val="ru-RU"/>
        </w:rPr>
        <w:sectPr w:rsidR="00306964" w:rsidRPr="005D2F3E">
          <w:headerReference w:type="even" r:id="rId7"/>
          <w:headerReference w:type="default" r:id="rId8"/>
          <w:type w:val="continuous"/>
          <w:pgSz w:w="11907" w:h="16840"/>
          <w:pgMar w:top="0" w:right="500" w:bottom="280" w:left="480" w:header="698" w:footer="720" w:gutter="0"/>
          <w:cols w:space="720"/>
        </w:sectPr>
      </w:pPr>
      <w:r>
        <w:rPr>
          <w:noProof/>
          <w:lang w:val="ru-RU" w:eastAsia="ru-RU"/>
        </w:rPr>
        <w:pict>
          <v:shapetype id="_x0000_t202" coordsize="21600,21600" o:spt="202" path="m,l,21600r21600,l21600,xe">
            <v:stroke joinstyle="miter"/>
            <v:path gradientshapeok="t" o:connecttype="rect"/>
          </v:shapetype>
          <v:shape id="_x0000_s1026" type="#_x0000_t202" style="position:absolute;margin-left:64.1pt;margin-top:192.55pt;width:451.05pt;height:82.85pt;z-index:251647488" strokecolor="white">
            <v:textbox>
              <w:txbxContent>
                <w:p w:rsidR="00306964" w:rsidRDefault="00306964" w:rsidP="008455B4">
                  <w:pPr>
                    <w:jc w:val="center"/>
                    <w:rPr>
                      <w:sz w:val="36"/>
                      <w:szCs w:val="36"/>
                      <w:lang w:val="ru-RU"/>
                    </w:rPr>
                  </w:pPr>
                  <w:r>
                    <w:rPr>
                      <w:sz w:val="36"/>
                      <w:szCs w:val="36"/>
                      <w:lang w:val="ru-RU"/>
                    </w:rPr>
                    <w:t>Балансировочный станок REMAX VT-60</w:t>
                  </w:r>
                </w:p>
                <w:p w:rsidR="00306964" w:rsidRPr="004C2729" w:rsidRDefault="00306964" w:rsidP="008455B4">
                  <w:pPr>
                    <w:jc w:val="center"/>
                    <w:rPr>
                      <w:sz w:val="36"/>
                      <w:szCs w:val="36"/>
                      <w:lang w:val="ru-RU"/>
                    </w:rPr>
                  </w:pPr>
                </w:p>
                <w:p w:rsidR="00306964" w:rsidRPr="008455B4" w:rsidRDefault="00306964" w:rsidP="008455B4">
                  <w:pPr>
                    <w:jc w:val="center"/>
                    <w:rPr>
                      <w:sz w:val="36"/>
                      <w:szCs w:val="36"/>
                      <w:lang w:val="ru-RU"/>
                    </w:rPr>
                  </w:pPr>
                  <w:r>
                    <w:rPr>
                      <w:sz w:val="36"/>
                      <w:szCs w:val="36"/>
                      <w:lang w:val="ru-RU"/>
                    </w:rPr>
                    <w:t>РУКОВОДСТВО ПОЛЬЗОВАТЕЛЯ</w:t>
                  </w:r>
                </w:p>
              </w:txbxContent>
            </v:textbox>
          </v:shape>
        </w:pict>
      </w:r>
      <w:r>
        <w:rPr>
          <w:noProof/>
          <w:lang w:val="ru-RU" w:eastAsia="ru-RU"/>
        </w:rPr>
        <w:pict>
          <v:shape id="_x0000_s1027" type="#_x0000_t202" style="position:absolute;margin-left:334.75pt;margin-top:363pt;width:174.6pt;height:164.15pt;z-index:251649536" strokecolor="white">
            <v:textbox style="mso-fit-shape-to-text:t">
              <w:txbxContent>
                <w:p w:rsidR="00306964" w:rsidRDefault="00306964">
                  <w:pPr>
                    <w:rPr>
                      <w:lang w:val="ru-RU"/>
                    </w:rPr>
                  </w:pPr>
                  <w:r>
                    <w:rPr>
                      <w:lang w:val="ru-RU"/>
                    </w:rPr>
                    <w:t>Храните руководство по эксплуатации вблизи оборудования и убедитесь, что персонал ознакомился с данным руководством</w:t>
                  </w:r>
                </w:p>
              </w:txbxContent>
            </v:textbox>
          </v:shape>
        </w:pict>
      </w:r>
      <w:r>
        <w:rPr>
          <w:noProof/>
          <w:lang w:val="ru-RU" w:eastAsia="ru-RU"/>
        </w:rPr>
        <w:pict>
          <v:shape id="_x0000_s1028" type="#_x0000_t202" style="position:absolute;margin-left:334.25pt;margin-top:267.65pt;width:180.95pt;height:73.7pt;z-index:251648512" strokecolor="white">
            <v:textbox>
              <w:txbxContent>
                <w:p w:rsidR="00306964" w:rsidRPr="005D2F3E" w:rsidRDefault="00306964">
                  <w:pPr>
                    <w:rPr>
                      <w:lang w:val="ru-RU"/>
                    </w:rPr>
                  </w:pPr>
                  <w:r>
                    <w:rPr>
                      <w:lang w:val="ru-RU"/>
                    </w:rPr>
                    <w:t>Соблюдайте инструкцию для обеспечения корректного функционирования оборудования и продолжительного срока службы</w:t>
                  </w:r>
                </w:p>
              </w:txbxContent>
            </v:textbox>
          </v:shape>
        </w:pict>
      </w:r>
    </w:p>
    <w:p w:rsidR="00306964" w:rsidRDefault="00306964">
      <w:pPr>
        <w:spacing w:before="7" w:line="130" w:lineRule="exact"/>
        <w:rPr>
          <w:sz w:val="13"/>
          <w:szCs w:val="13"/>
        </w:rPr>
      </w:pPr>
    </w:p>
    <w:p w:rsidR="00306964" w:rsidRDefault="00306964">
      <w:pPr>
        <w:spacing w:line="200" w:lineRule="exact"/>
        <w:rPr>
          <w:sz w:val="20"/>
          <w:szCs w:val="20"/>
        </w:rPr>
      </w:pPr>
    </w:p>
    <w:p w:rsidR="00306964" w:rsidRPr="0055518C" w:rsidRDefault="00306964">
      <w:pPr>
        <w:spacing w:before="18"/>
        <w:ind w:right="21"/>
        <w:jc w:val="center"/>
        <w:rPr>
          <w:rFonts w:eastAsia="Times New Roman" w:cs="Times New Roman"/>
          <w:sz w:val="64"/>
          <w:szCs w:val="64"/>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33" o:spid="_x0000_s1031" type="#_x0000_t75" style="position:absolute;left:0;text-align:left;margin-left:70.85pt;margin-top:-2.25pt;width:453.55pt;height:44.1pt;z-index:-251665920;mso-position-horizontal-relative:page">
            <v:imagedata r:id="rId9" o:title=""/>
            <w10:wrap anchorx="page"/>
          </v:shape>
        </w:pict>
      </w:r>
      <w:r>
        <w:rPr>
          <w:b/>
          <w:color w:val="FFFFFF"/>
          <w:spacing w:val="-1"/>
          <w:sz w:val="64"/>
        </w:rPr>
        <w:t>C</w:t>
      </w:r>
      <w:r>
        <w:rPr>
          <w:b/>
          <w:color w:val="FFFFFF"/>
          <w:spacing w:val="-1"/>
          <w:sz w:val="64"/>
          <w:lang w:val="ru-RU"/>
        </w:rPr>
        <w:t>одержание</w:t>
      </w:r>
    </w:p>
    <w:p w:rsidR="00306964" w:rsidRPr="00EB2F7B" w:rsidRDefault="00306964">
      <w:pPr>
        <w:spacing w:line="200" w:lineRule="exact"/>
        <w:rPr>
          <w:sz w:val="20"/>
          <w:szCs w:val="20"/>
          <w:lang w:val="ru-RU"/>
        </w:rPr>
      </w:pPr>
    </w:p>
    <w:p w:rsidR="00306964" w:rsidRPr="00EB2F7B" w:rsidRDefault="00306964">
      <w:pPr>
        <w:spacing w:line="200" w:lineRule="exact"/>
        <w:rPr>
          <w:sz w:val="20"/>
          <w:szCs w:val="20"/>
          <w:lang w:val="ru-RU"/>
        </w:rPr>
      </w:pPr>
    </w:p>
    <w:p w:rsidR="00306964" w:rsidRPr="00EB2F7B" w:rsidRDefault="00306964">
      <w:pPr>
        <w:spacing w:before="18" w:line="200" w:lineRule="exact"/>
        <w:rPr>
          <w:sz w:val="20"/>
          <w:szCs w:val="20"/>
          <w:lang w:val="ru-RU"/>
        </w:rPr>
      </w:pPr>
    </w:p>
    <w:p w:rsidR="00306964" w:rsidRPr="00EB2F7B" w:rsidRDefault="00306964">
      <w:pPr>
        <w:spacing w:line="200" w:lineRule="exact"/>
        <w:rPr>
          <w:sz w:val="20"/>
          <w:szCs w:val="20"/>
          <w:lang w:val="ru-RU"/>
        </w:rPr>
        <w:sectPr w:rsidR="00306964" w:rsidRPr="00EB2F7B">
          <w:footerReference w:type="even" r:id="rId10"/>
          <w:footerReference w:type="default" r:id="rId11"/>
          <w:pgSz w:w="11907" w:h="16840"/>
          <w:pgMar w:top="1120" w:right="1340" w:bottom="1280" w:left="1360" w:header="698" w:footer="1095" w:gutter="0"/>
          <w:pgNumType w:start="2"/>
          <w:cols w:space="720"/>
        </w:sectPr>
      </w:pPr>
    </w:p>
    <w:p w:rsidR="00306964" w:rsidRPr="00515BB1" w:rsidRDefault="00306964">
      <w:pPr>
        <w:pStyle w:val="21"/>
        <w:ind w:left="114"/>
        <w:rPr>
          <w:b w:val="0"/>
          <w:bCs w:val="0"/>
          <w:lang w:val="ru-RU"/>
        </w:rPr>
      </w:pPr>
      <w:r>
        <w:rPr>
          <w:spacing w:val="-27"/>
          <w:lang w:val="ru-RU"/>
        </w:rPr>
        <w:t>Содержание</w:t>
      </w:r>
    </w:p>
    <w:p w:rsidR="00306964" w:rsidRPr="00515BB1" w:rsidRDefault="00306964" w:rsidP="00515BB1">
      <w:pPr>
        <w:spacing w:before="124"/>
        <w:rPr>
          <w:rFonts w:eastAsia="Times New Roman" w:cs="Times New Roman"/>
          <w:sz w:val="28"/>
          <w:szCs w:val="28"/>
          <w:lang w:val="ru-RU"/>
        </w:rPr>
      </w:pPr>
      <w:r w:rsidRPr="00EB2F7B">
        <w:rPr>
          <w:lang w:val="ru-RU"/>
        </w:rPr>
        <w:br w:type="column"/>
      </w:r>
      <w:r>
        <w:rPr>
          <w:b/>
          <w:spacing w:val="-1"/>
          <w:sz w:val="28"/>
          <w:lang w:val="ru-RU"/>
        </w:rPr>
        <w:t>Страница</w:t>
      </w:r>
    </w:p>
    <w:p w:rsidR="00306964" w:rsidRPr="00EB2F7B" w:rsidRDefault="00306964">
      <w:pPr>
        <w:rPr>
          <w:rFonts w:eastAsia="Times New Roman" w:cs="Times New Roman"/>
          <w:sz w:val="28"/>
          <w:szCs w:val="28"/>
          <w:lang w:val="ru-RU"/>
        </w:rPr>
        <w:sectPr w:rsidR="00306964" w:rsidRPr="00EB2F7B" w:rsidSect="00515BB1">
          <w:type w:val="continuous"/>
          <w:pgSz w:w="11907" w:h="16840"/>
          <w:pgMar w:top="0" w:right="141" w:bottom="280" w:left="1360" w:header="720" w:footer="720" w:gutter="0"/>
          <w:cols w:num="2" w:space="720" w:equalWidth="0">
            <w:col w:w="2220" w:space="5928"/>
            <w:col w:w="2258"/>
          </w:cols>
        </w:sectPr>
      </w:pPr>
    </w:p>
    <w:p w:rsidR="00306964" w:rsidRPr="00EB2F7B" w:rsidRDefault="00306964">
      <w:pPr>
        <w:spacing w:line="200" w:lineRule="exact"/>
        <w:rPr>
          <w:sz w:val="20"/>
          <w:szCs w:val="20"/>
          <w:lang w:val="ru-RU"/>
        </w:rPr>
      </w:pPr>
    </w:p>
    <w:p w:rsidR="00306964" w:rsidRPr="00EB2F7B" w:rsidRDefault="00306964">
      <w:pPr>
        <w:spacing w:before="12" w:line="200" w:lineRule="exact"/>
        <w:rPr>
          <w:sz w:val="20"/>
          <w:szCs w:val="20"/>
          <w:lang w:val="ru-RU"/>
        </w:rPr>
      </w:pPr>
    </w:p>
    <w:p w:rsidR="00306964" w:rsidRPr="00515BB1" w:rsidRDefault="00306964">
      <w:pPr>
        <w:pStyle w:val="51"/>
        <w:spacing w:before="69"/>
        <w:rPr>
          <w:rFonts w:cs="Times New Roman"/>
          <w:b w:val="0"/>
          <w:bCs w:val="0"/>
          <w:lang w:val="ru-RU"/>
        </w:rPr>
      </w:pPr>
      <w:r>
        <w:rPr>
          <w:rFonts w:cs="Times New Roman"/>
          <w:spacing w:val="-1"/>
          <w:lang w:val="ru-RU"/>
        </w:rPr>
        <w:t>Спецификация</w:t>
      </w:r>
      <w:r w:rsidRPr="00EB2F7B">
        <w:rPr>
          <w:rFonts w:cs="Times New Roman"/>
          <w:lang w:val="ru-RU"/>
        </w:rPr>
        <w:t xml:space="preserve"> …………….………………………….……..…….……...……</w:t>
      </w:r>
      <w:r>
        <w:rPr>
          <w:rFonts w:cs="Times New Roman"/>
          <w:lang w:val="ru-RU"/>
        </w:rPr>
        <w:t>…</w:t>
      </w:r>
      <w:r w:rsidRPr="00EB2F7B">
        <w:rPr>
          <w:rFonts w:cs="Times New Roman"/>
          <w:lang w:val="ru-RU"/>
        </w:rPr>
        <w:t xml:space="preserve">…... </w:t>
      </w:r>
      <w:r w:rsidRPr="00515BB1">
        <w:rPr>
          <w:rFonts w:cs="Times New Roman"/>
          <w:lang w:val="ru-RU"/>
        </w:rPr>
        <w:t>02</w:t>
      </w:r>
    </w:p>
    <w:p w:rsidR="00306964" w:rsidRPr="00515BB1" w:rsidRDefault="00306964">
      <w:pPr>
        <w:spacing w:before="3"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515BB1" w:rsidRDefault="00306964">
      <w:pPr>
        <w:ind w:left="200"/>
        <w:rPr>
          <w:rFonts w:eastAsia="Times New Roman" w:cs="Times New Roman"/>
          <w:sz w:val="24"/>
          <w:szCs w:val="24"/>
          <w:lang w:val="ru-RU"/>
        </w:rPr>
      </w:pPr>
      <w:r>
        <w:rPr>
          <w:rFonts w:eastAsia="Times New Roman" w:cs="Times New Roman"/>
          <w:b/>
          <w:bCs/>
          <w:sz w:val="24"/>
          <w:szCs w:val="24"/>
          <w:lang w:val="ru-RU"/>
        </w:rPr>
        <w:t>Меры безопасности</w:t>
      </w:r>
      <w:r w:rsidRPr="00515BB1">
        <w:rPr>
          <w:rFonts w:eastAsia="Times New Roman" w:cs="Times New Roman"/>
          <w:b/>
          <w:bCs/>
          <w:spacing w:val="-1"/>
          <w:sz w:val="24"/>
          <w:szCs w:val="24"/>
          <w:lang w:val="ru-RU"/>
        </w:rPr>
        <w:t>…………………………….………………..………………….…</w:t>
      </w:r>
      <w:r w:rsidRPr="00515BB1">
        <w:rPr>
          <w:rFonts w:eastAsia="Times New Roman" w:cs="Times New Roman"/>
          <w:b/>
          <w:bCs/>
          <w:sz w:val="24"/>
          <w:szCs w:val="24"/>
          <w:lang w:val="ru-RU"/>
        </w:rPr>
        <w:t xml:space="preserve"> 03</w:t>
      </w:r>
    </w:p>
    <w:p w:rsidR="00306964" w:rsidRPr="00515BB1" w:rsidRDefault="00306964">
      <w:pPr>
        <w:spacing w:before="3"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515BB1" w:rsidRDefault="00306964">
      <w:pPr>
        <w:ind w:left="200"/>
        <w:rPr>
          <w:rFonts w:eastAsia="Times New Roman" w:cs="Times New Roman"/>
          <w:sz w:val="24"/>
          <w:szCs w:val="24"/>
          <w:lang w:val="ru-RU"/>
        </w:rPr>
      </w:pPr>
      <w:r>
        <w:rPr>
          <w:rFonts w:eastAsia="Times New Roman" w:cs="Times New Roman"/>
          <w:b/>
          <w:bCs/>
          <w:sz w:val="24"/>
          <w:szCs w:val="24"/>
          <w:lang w:val="ru-RU"/>
        </w:rPr>
        <w:t>Сборка</w:t>
      </w:r>
      <w:r w:rsidRPr="00515BB1">
        <w:rPr>
          <w:rFonts w:eastAsia="Times New Roman" w:cs="Times New Roman"/>
          <w:b/>
          <w:bCs/>
          <w:sz w:val="24"/>
          <w:szCs w:val="24"/>
          <w:lang w:val="ru-RU"/>
        </w:rPr>
        <w:t xml:space="preserve"> </w:t>
      </w:r>
      <w:r>
        <w:rPr>
          <w:rFonts w:eastAsia="Times New Roman" w:cs="Times New Roman"/>
          <w:b/>
          <w:bCs/>
          <w:sz w:val="24"/>
          <w:szCs w:val="24"/>
          <w:lang w:val="ru-RU"/>
        </w:rPr>
        <w:t>и</w:t>
      </w:r>
      <w:r w:rsidRPr="00515BB1">
        <w:rPr>
          <w:rFonts w:eastAsia="Times New Roman" w:cs="Times New Roman"/>
          <w:b/>
          <w:bCs/>
          <w:sz w:val="24"/>
          <w:szCs w:val="24"/>
          <w:lang w:val="ru-RU"/>
        </w:rPr>
        <w:t xml:space="preserve"> </w:t>
      </w:r>
      <w:r>
        <w:rPr>
          <w:rFonts w:eastAsia="Times New Roman" w:cs="Times New Roman"/>
          <w:b/>
          <w:bCs/>
          <w:sz w:val="24"/>
          <w:szCs w:val="24"/>
          <w:lang w:val="ru-RU"/>
        </w:rPr>
        <w:t>установка</w:t>
      </w:r>
      <w:r w:rsidRPr="00515BB1">
        <w:rPr>
          <w:rFonts w:eastAsia="Times New Roman" w:cs="Times New Roman"/>
          <w:b/>
          <w:bCs/>
          <w:sz w:val="24"/>
          <w:szCs w:val="24"/>
          <w:lang w:val="ru-RU"/>
        </w:rPr>
        <w:t xml:space="preserve"> </w:t>
      </w:r>
      <w:r w:rsidRPr="00515BB1">
        <w:rPr>
          <w:rFonts w:eastAsia="Times New Roman" w:cs="Times New Roman"/>
          <w:b/>
          <w:bCs/>
          <w:spacing w:val="-1"/>
          <w:sz w:val="24"/>
          <w:szCs w:val="24"/>
          <w:lang w:val="ru-RU"/>
        </w:rPr>
        <w:t>………………………………………..…………</w:t>
      </w:r>
      <w:r>
        <w:rPr>
          <w:rFonts w:eastAsia="Times New Roman" w:cs="Times New Roman"/>
          <w:b/>
          <w:bCs/>
          <w:spacing w:val="-1"/>
          <w:sz w:val="24"/>
          <w:szCs w:val="24"/>
          <w:lang w:val="ru-RU"/>
        </w:rPr>
        <w:t>……………</w:t>
      </w:r>
      <w:r w:rsidRPr="00515BB1">
        <w:rPr>
          <w:rFonts w:eastAsia="Times New Roman" w:cs="Times New Roman"/>
          <w:b/>
          <w:bCs/>
          <w:spacing w:val="-1"/>
          <w:sz w:val="24"/>
          <w:szCs w:val="24"/>
          <w:lang w:val="ru-RU"/>
        </w:rPr>
        <w:t>…</w:t>
      </w:r>
      <w:r w:rsidRPr="00515BB1">
        <w:rPr>
          <w:rFonts w:eastAsia="Times New Roman" w:cs="Times New Roman"/>
          <w:b/>
          <w:bCs/>
          <w:sz w:val="24"/>
          <w:szCs w:val="24"/>
          <w:lang w:val="ru-RU"/>
        </w:rPr>
        <w:t xml:space="preserve"> 06</w:t>
      </w:r>
    </w:p>
    <w:p w:rsidR="00306964" w:rsidRPr="00515BB1" w:rsidRDefault="00306964">
      <w:pPr>
        <w:spacing w:before="5"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515BB1" w:rsidRDefault="00306964">
      <w:pPr>
        <w:ind w:left="200"/>
        <w:rPr>
          <w:rFonts w:eastAsia="Times New Roman" w:cs="Times New Roman"/>
          <w:sz w:val="24"/>
          <w:szCs w:val="24"/>
          <w:lang w:val="ru-RU"/>
        </w:rPr>
      </w:pPr>
      <w:r>
        <w:rPr>
          <w:rFonts w:eastAsia="Times New Roman" w:cs="Times New Roman"/>
          <w:b/>
          <w:bCs/>
          <w:spacing w:val="-1"/>
          <w:sz w:val="24"/>
          <w:szCs w:val="24"/>
          <w:lang w:val="ru-RU"/>
        </w:rPr>
        <w:t>Описание панели</w:t>
      </w:r>
      <w:r>
        <w:rPr>
          <w:rFonts w:eastAsia="Times New Roman" w:cs="Times New Roman"/>
          <w:b/>
          <w:bCs/>
          <w:sz w:val="24"/>
          <w:szCs w:val="24"/>
          <w:lang w:val="ru-RU"/>
        </w:rPr>
        <w:t xml:space="preserve"> …………</w:t>
      </w:r>
      <w:r w:rsidRPr="00515BB1">
        <w:rPr>
          <w:rFonts w:eastAsia="Times New Roman" w:cs="Times New Roman"/>
          <w:b/>
          <w:bCs/>
          <w:sz w:val="24"/>
          <w:szCs w:val="24"/>
          <w:lang w:val="ru-RU"/>
        </w:rPr>
        <w:t>………………………………….….…..……………</w:t>
      </w:r>
      <w:r>
        <w:rPr>
          <w:rFonts w:eastAsia="Times New Roman" w:cs="Times New Roman"/>
          <w:b/>
          <w:bCs/>
          <w:sz w:val="24"/>
          <w:szCs w:val="24"/>
          <w:lang w:val="ru-RU"/>
        </w:rPr>
        <w:t>..</w:t>
      </w:r>
      <w:r w:rsidRPr="00515BB1">
        <w:rPr>
          <w:rFonts w:eastAsia="Times New Roman" w:cs="Times New Roman"/>
          <w:b/>
          <w:bCs/>
          <w:sz w:val="24"/>
          <w:szCs w:val="24"/>
          <w:lang w:val="ru-RU"/>
        </w:rPr>
        <w:t>… 08</w:t>
      </w:r>
    </w:p>
    <w:p w:rsidR="00306964" w:rsidRPr="00515BB1" w:rsidRDefault="00306964">
      <w:pPr>
        <w:spacing w:before="3"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515BB1" w:rsidRDefault="00306964">
      <w:pPr>
        <w:ind w:left="200"/>
        <w:rPr>
          <w:rFonts w:eastAsia="Times New Roman" w:cs="Times New Roman"/>
          <w:sz w:val="24"/>
          <w:szCs w:val="24"/>
          <w:lang w:val="ru-RU"/>
        </w:rPr>
      </w:pPr>
      <w:r>
        <w:rPr>
          <w:rFonts w:eastAsia="Times New Roman" w:cs="Times New Roman"/>
          <w:b/>
          <w:bCs/>
          <w:spacing w:val="-1"/>
          <w:sz w:val="24"/>
          <w:szCs w:val="24"/>
          <w:lang w:val="ru-RU"/>
        </w:rPr>
        <w:t>Установка колеса</w:t>
      </w:r>
      <w:r>
        <w:rPr>
          <w:rFonts w:eastAsia="Times New Roman" w:cs="Times New Roman"/>
          <w:b/>
          <w:bCs/>
          <w:sz w:val="24"/>
          <w:szCs w:val="24"/>
          <w:lang w:val="ru-RU"/>
        </w:rPr>
        <w:t xml:space="preserve"> ……………………………………………………..….……………</w:t>
      </w:r>
      <w:r w:rsidRPr="00515BB1">
        <w:rPr>
          <w:rFonts w:eastAsia="Times New Roman" w:cs="Times New Roman"/>
          <w:b/>
          <w:bCs/>
          <w:sz w:val="24"/>
          <w:szCs w:val="24"/>
          <w:lang w:val="ru-RU"/>
        </w:rPr>
        <w:t>09</w:t>
      </w:r>
    </w:p>
    <w:p w:rsidR="00306964" w:rsidRPr="00515BB1" w:rsidRDefault="00306964">
      <w:pPr>
        <w:spacing w:before="3"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515BB1" w:rsidRDefault="00306964">
      <w:pPr>
        <w:ind w:left="200"/>
        <w:rPr>
          <w:rFonts w:eastAsia="Times New Roman" w:cs="Times New Roman"/>
          <w:sz w:val="24"/>
          <w:szCs w:val="24"/>
          <w:lang w:val="ru-RU"/>
        </w:rPr>
      </w:pPr>
      <w:r>
        <w:rPr>
          <w:rFonts w:eastAsia="Times New Roman" w:cs="Times New Roman"/>
          <w:b/>
          <w:bCs/>
          <w:spacing w:val="-1"/>
          <w:sz w:val="24"/>
          <w:szCs w:val="24"/>
          <w:lang w:val="ru-RU"/>
        </w:rPr>
        <w:t xml:space="preserve">Ввод параметров колеса </w:t>
      </w:r>
      <w:r w:rsidRPr="00515BB1">
        <w:rPr>
          <w:rFonts w:eastAsia="Times New Roman" w:cs="Times New Roman"/>
          <w:b/>
          <w:bCs/>
          <w:sz w:val="24"/>
          <w:szCs w:val="24"/>
          <w:lang w:val="ru-RU"/>
        </w:rPr>
        <w:t>…………………………………………..…………...……. 10</w:t>
      </w:r>
    </w:p>
    <w:p w:rsidR="00306964" w:rsidRPr="00515BB1" w:rsidRDefault="00306964">
      <w:pPr>
        <w:spacing w:before="3" w:line="230" w:lineRule="exact"/>
        <w:rPr>
          <w:sz w:val="23"/>
          <w:szCs w:val="23"/>
          <w:lang w:val="ru-RU"/>
        </w:rPr>
      </w:pPr>
    </w:p>
    <w:p w:rsidR="00306964" w:rsidRPr="00515BB1" w:rsidRDefault="00306964">
      <w:pPr>
        <w:spacing w:line="240" w:lineRule="exact"/>
        <w:rPr>
          <w:sz w:val="24"/>
          <w:szCs w:val="24"/>
          <w:lang w:val="ru-RU"/>
        </w:rPr>
      </w:pPr>
    </w:p>
    <w:p w:rsidR="00306964" w:rsidRPr="00515BB1" w:rsidRDefault="00306964">
      <w:pPr>
        <w:spacing w:line="240" w:lineRule="exact"/>
        <w:rPr>
          <w:sz w:val="24"/>
          <w:szCs w:val="24"/>
          <w:lang w:val="ru-RU"/>
        </w:rPr>
      </w:pPr>
    </w:p>
    <w:p w:rsidR="00306964" w:rsidRPr="00F31CEF" w:rsidRDefault="00306964">
      <w:pPr>
        <w:ind w:left="200"/>
        <w:rPr>
          <w:rFonts w:eastAsia="Times New Roman" w:cs="Times New Roman"/>
          <w:sz w:val="24"/>
          <w:szCs w:val="24"/>
          <w:lang w:val="ru-RU"/>
        </w:rPr>
      </w:pPr>
      <w:r>
        <w:rPr>
          <w:rFonts w:eastAsia="Times New Roman" w:cs="Times New Roman"/>
          <w:b/>
          <w:bCs/>
          <w:sz w:val="24"/>
          <w:szCs w:val="24"/>
          <w:lang w:val="ru-RU"/>
        </w:rPr>
        <w:t>Калибровка</w:t>
      </w:r>
      <w:r w:rsidRPr="00515BB1">
        <w:rPr>
          <w:rFonts w:eastAsia="Times New Roman" w:cs="Times New Roman"/>
          <w:b/>
          <w:bCs/>
          <w:sz w:val="24"/>
          <w:szCs w:val="24"/>
          <w:lang w:val="ru-RU"/>
        </w:rPr>
        <w:t>………………</w:t>
      </w:r>
      <w:r w:rsidRPr="00F31CEF">
        <w:rPr>
          <w:rFonts w:eastAsia="Times New Roman" w:cs="Times New Roman"/>
          <w:b/>
          <w:bCs/>
          <w:sz w:val="24"/>
          <w:szCs w:val="24"/>
          <w:lang w:val="ru-RU"/>
        </w:rPr>
        <w:t>………</w:t>
      </w:r>
      <w:r>
        <w:rPr>
          <w:rFonts w:eastAsia="Times New Roman" w:cs="Times New Roman"/>
          <w:b/>
          <w:bCs/>
          <w:sz w:val="24"/>
          <w:szCs w:val="24"/>
          <w:lang w:val="ru-RU"/>
        </w:rPr>
        <w:t>…………….........…………………...….………….</w:t>
      </w:r>
      <w:r w:rsidRPr="00F31CEF">
        <w:rPr>
          <w:rFonts w:eastAsia="Times New Roman" w:cs="Times New Roman"/>
          <w:b/>
          <w:bCs/>
          <w:sz w:val="24"/>
          <w:szCs w:val="24"/>
          <w:lang w:val="ru-RU"/>
        </w:rPr>
        <w:t>13</w:t>
      </w:r>
    </w:p>
    <w:p w:rsidR="00306964" w:rsidRPr="00F31CEF" w:rsidRDefault="00306964">
      <w:pPr>
        <w:spacing w:before="3" w:line="230" w:lineRule="exact"/>
        <w:rPr>
          <w:sz w:val="23"/>
          <w:szCs w:val="23"/>
          <w:lang w:val="ru-RU"/>
        </w:rPr>
      </w:pPr>
    </w:p>
    <w:p w:rsidR="00306964" w:rsidRPr="00F31CEF" w:rsidRDefault="00306964">
      <w:pPr>
        <w:spacing w:line="240" w:lineRule="exact"/>
        <w:rPr>
          <w:sz w:val="24"/>
          <w:szCs w:val="24"/>
          <w:lang w:val="ru-RU"/>
        </w:rPr>
      </w:pPr>
    </w:p>
    <w:p w:rsidR="00306964" w:rsidRPr="00F31CEF" w:rsidRDefault="00306964">
      <w:pPr>
        <w:spacing w:line="240" w:lineRule="exact"/>
        <w:rPr>
          <w:sz w:val="24"/>
          <w:szCs w:val="24"/>
          <w:lang w:val="ru-RU"/>
        </w:rPr>
      </w:pPr>
    </w:p>
    <w:p w:rsidR="00306964" w:rsidRPr="00EB2F7B" w:rsidRDefault="00306964">
      <w:pPr>
        <w:ind w:left="200"/>
        <w:rPr>
          <w:rFonts w:eastAsia="Times New Roman" w:cs="Times New Roman"/>
          <w:sz w:val="24"/>
          <w:szCs w:val="24"/>
          <w:lang w:val="ru-RU"/>
        </w:rPr>
      </w:pPr>
      <w:r>
        <w:rPr>
          <w:rFonts w:eastAsia="Times New Roman" w:cs="Times New Roman"/>
          <w:b/>
          <w:bCs/>
          <w:spacing w:val="8"/>
          <w:sz w:val="24"/>
          <w:szCs w:val="24"/>
          <w:lang w:val="ru-RU"/>
        </w:rPr>
        <w:t>Балансировка</w:t>
      </w:r>
      <w:r w:rsidRPr="00EB2F7B">
        <w:rPr>
          <w:rFonts w:eastAsia="Times New Roman" w:cs="Times New Roman"/>
          <w:b/>
          <w:bCs/>
          <w:spacing w:val="8"/>
          <w:sz w:val="24"/>
          <w:szCs w:val="24"/>
          <w:lang w:val="ru-RU"/>
        </w:rPr>
        <w:t xml:space="preserve"> </w:t>
      </w:r>
      <w:r>
        <w:rPr>
          <w:rFonts w:eastAsia="Times New Roman" w:cs="Times New Roman"/>
          <w:b/>
          <w:bCs/>
          <w:spacing w:val="8"/>
          <w:sz w:val="24"/>
          <w:szCs w:val="24"/>
          <w:lang w:val="ru-RU"/>
        </w:rPr>
        <w:t>колес</w:t>
      </w:r>
      <w:r w:rsidRPr="00EB2F7B">
        <w:rPr>
          <w:rFonts w:eastAsia="Times New Roman" w:cs="Times New Roman"/>
          <w:b/>
          <w:bCs/>
          <w:sz w:val="24"/>
          <w:szCs w:val="24"/>
          <w:lang w:val="ru-RU"/>
        </w:rPr>
        <w:t xml:space="preserve"> </w:t>
      </w:r>
      <w:r w:rsidRPr="00EB2F7B">
        <w:rPr>
          <w:rFonts w:eastAsia="Times New Roman" w:cs="Times New Roman"/>
          <w:b/>
          <w:bCs/>
          <w:spacing w:val="4"/>
          <w:sz w:val="24"/>
          <w:szCs w:val="24"/>
          <w:lang w:val="ru-RU"/>
        </w:rPr>
        <w:t xml:space="preserve"> </w:t>
      </w:r>
      <w:r w:rsidRPr="00EB2F7B">
        <w:rPr>
          <w:rFonts w:eastAsia="Times New Roman" w:cs="Times New Roman"/>
          <w:b/>
          <w:bCs/>
          <w:spacing w:val="2"/>
          <w:sz w:val="24"/>
          <w:szCs w:val="24"/>
          <w:lang w:val="ru-RU"/>
        </w:rPr>
        <w:t>…</w:t>
      </w:r>
      <w:r>
        <w:rPr>
          <w:rFonts w:eastAsia="Times New Roman" w:cs="Times New Roman"/>
          <w:b/>
          <w:bCs/>
          <w:spacing w:val="2"/>
          <w:sz w:val="24"/>
          <w:szCs w:val="24"/>
          <w:lang w:val="ru-RU"/>
        </w:rPr>
        <w:t>…………….…………………………………..…………...</w:t>
      </w:r>
      <w:r w:rsidRPr="00EB2F7B">
        <w:rPr>
          <w:rFonts w:eastAsia="Times New Roman" w:cs="Times New Roman"/>
          <w:b/>
          <w:bCs/>
          <w:spacing w:val="2"/>
          <w:sz w:val="24"/>
          <w:szCs w:val="24"/>
          <w:lang w:val="ru-RU"/>
        </w:rPr>
        <w:t>14</w:t>
      </w:r>
    </w:p>
    <w:p w:rsidR="00306964" w:rsidRPr="00EB2F7B" w:rsidRDefault="00306964">
      <w:pPr>
        <w:spacing w:before="3" w:line="230" w:lineRule="exact"/>
        <w:rPr>
          <w:sz w:val="23"/>
          <w:szCs w:val="23"/>
          <w:lang w:val="ru-RU"/>
        </w:rPr>
      </w:pPr>
    </w:p>
    <w:p w:rsidR="00306964" w:rsidRPr="00EB2F7B" w:rsidRDefault="00306964">
      <w:pPr>
        <w:spacing w:line="240" w:lineRule="exact"/>
        <w:rPr>
          <w:sz w:val="24"/>
          <w:szCs w:val="24"/>
          <w:lang w:val="ru-RU"/>
        </w:rPr>
      </w:pPr>
    </w:p>
    <w:p w:rsidR="00306964" w:rsidRPr="00EB2F7B" w:rsidRDefault="00306964">
      <w:pPr>
        <w:spacing w:line="240" w:lineRule="exact"/>
        <w:rPr>
          <w:sz w:val="24"/>
          <w:szCs w:val="24"/>
          <w:lang w:val="ru-RU"/>
        </w:rPr>
      </w:pPr>
    </w:p>
    <w:p w:rsidR="00306964" w:rsidRPr="00F31CEF" w:rsidRDefault="00306964">
      <w:pPr>
        <w:ind w:left="200"/>
        <w:rPr>
          <w:rFonts w:eastAsia="Times New Roman" w:cs="Times New Roman"/>
          <w:sz w:val="24"/>
          <w:szCs w:val="24"/>
          <w:lang w:val="ru-RU"/>
        </w:rPr>
      </w:pPr>
      <w:r>
        <w:rPr>
          <w:rFonts w:eastAsia="Times New Roman" w:cs="Times New Roman"/>
          <w:b/>
          <w:bCs/>
          <w:spacing w:val="3"/>
          <w:sz w:val="24"/>
          <w:szCs w:val="24"/>
          <w:lang w:val="ru-RU"/>
        </w:rPr>
        <w:t>Решение проблем</w:t>
      </w:r>
      <w:r w:rsidRPr="00F31CEF">
        <w:rPr>
          <w:rFonts w:eastAsia="Times New Roman" w:cs="Times New Roman"/>
          <w:b/>
          <w:bCs/>
          <w:spacing w:val="52"/>
          <w:sz w:val="24"/>
          <w:szCs w:val="24"/>
          <w:lang w:val="ru-RU"/>
        </w:rPr>
        <w:t xml:space="preserve"> </w:t>
      </w:r>
      <w:r w:rsidRPr="00F31CEF">
        <w:rPr>
          <w:rFonts w:eastAsia="Times New Roman" w:cs="Times New Roman"/>
          <w:b/>
          <w:bCs/>
          <w:sz w:val="24"/>
          <w:szCs w:val="24"/>
          <w:lang w:val="ru-RU"/>
        </w:rPr>
        <w:t>…………………….…………………………</w:t>
      </w:r>
      <w:r>
        <w:rPr>
          <w:rFonts w:eastAsia="Times New Roman" w:cs="Times New Roman"/>
          <w:b/>
          <w:bCs/>
          <w:sz w:val="24"/>
          <w:szCs w:val="24"/>
          <w:lang w:val="ru-RU"/>
        </w:rPr>
        <w:t>…………………….</w:t>
      </w:r>
      <w:r w:rsidRPr="00F31CEF">
        <w:rPr>
          <w:rFonts w:eastAsia="Times New Roman" w:cs="Times New Roman"/>
          <w:b/>
          <w:bCs/>
          <w:sz w:val="24"/>
          <w:szCs w:val="24"/>
          <w:lang w:val="ru-RU"/>
        </w:rPr>
        <w:t>18</w:t>
      </w:r>
    </w:p>
    <w:p w:rsidR="00306964" w:rsidRPr="00F31CEF" w:rsidRDefault="00306964">
      <w:pPr>
        <w:spacing w:before="5" w:line="230" w:lineRule="exact"/>
        <w:rPr>
          <w:sz w:val="23"/>
          <w:szCs w:val="23"/>
          <w:lang w:val="ru-RU"/>
        </w:rPr>
      </w:pPr>
    </w:p>
    <w:p w:rsidR="00306964" w:rsidRPr="00F31CEF" w:rsidRDefault="00306964">
      <w:pPr>
        <w:spacing w:line="240" w:lineRule="exact"/>
        <w:rPr>
          <w:sz w:val="24"/>
          <w:szCs w:val="24"/>
          <w:lang w:val="ru-RU"/>
        </w:rPr>
      </w:pPr>
    </w:p>
    <w:p w:rsidR="00306964" w:rsidRPr="00F31CEF" w:rsidRDefault="00306964">
      <w:pPr>
        <w:spacing w:line="240" w:lineRule="exact"/>
        <w:rPr>
          <w:sz w:val="24"/>
          <w:szCs w:val="24"/>
          <w:lang w:val="ru-RU"/>
        </w:rPr>
      </w:pPr>
    </w:p>
    <w:p w:rsidR="00306964" w:rsidRPr="00F31CEF" w:rsidRDefault="00306964">
      <w:pPr>
        <w:ind w:left="200"/>
        <w:rPr>
          <w:rFonts w:eastAsia="Times New Roman" w:cs="Times New Roman"/>
          <w:sz w:val="24"/>
          <w:szCs w:val="24"/>
          <w:lang w:val="ru-RU"/>
        </w:rPr>
      </w:pPr>
      <w:r>
        <w:rPr>
          <w:rFonts w:eastAsia="Times New Roman" w:cs="Times New Roman"/>
          <w:b/>
          <w:bCs/>
          <w:spacing w:val="6"/>
          <w:sz w:val="24"/>
          <w:szCs w:val="24"/>
          <w:lang w:val="ru-RU"/>
        </w:rPr>
        <w:t>Обслуживание</w:t>
      </w:r>
      <w:r w:rsidRPr="00F31CEF">
        <w:rPr>
          <w:rFonts w:eastAsia="Times New Roman" w:cs="Times New Roman"/>
          <w:b/>
          <w:bCs/>
          <w:spacing w:val="6"/>
          <w:sz w:val="24"/>
          <w:szCs w:val="24"/>
          <w:lang w:val="ru-RU"/>
        </w:rPr>
        <w:t>……………………………..………………………………………</w:t>
      </w:r>
      <w:r>
        <w:rPr>
          <w:rFonts w:eastAsia="Times New Roman" w:cs="Times New Roman"/>
          <w:b/>
          <w:bCs/>
          <w:spacing w:val="6"/>
          <w:sz w:val="24"/>
          <w:szCs w:val="24"/>
          <w:lang w:val="ru-RU"/>
        </w:rPr>
        <w:t>….</w:t>
      </w:r>
      <w:r w:rsidRPr="00F31CEF">
        <w:rPr>
          <w:rFonts w:eastAsia="Times New Roman" w:cs="Times New Roman"/>
          <w:b/>
          <w:bCs/>
          <w:spacing w:val="6"/>
          <w:sz w:val="24"/>
          <w:szCs w:val="24"/>
          <w:lang w:val="ru-RU"/>
        </w:rPr>
        <w:t>19</w:t>
      </w:r>
    </w:p>
    <w:p w:rsidR="00306964" w:rsidRPr="00F31CEF" w:rsidRDefault="00306964">
      <w:pPr>
        <w:rPr>
          <w:rFonts w:eastAsia="Times New Roman" w:cs="Times New Roman"/>
          <w:sz w:val="24"/>
          <w:szCs w:val="24"/>
          <w:lang w:val="ru-RU"/>
        </w:rPr>
        <w:sectPr w:rsidR="00306964" w:rsidRPr="00F31CEF">
          <w:type w:val="continuous"/>
          <w:pgSz w:w="11907" w:h="16840"/>
          <w:pgMar w:top="0" w:right="1340" w:bottom="280" w:left="1360" w:header="720" w:footer="720" w:gutter="0"/>
          <w:cols w:space="720"/>
        </w:sectPr>
      </w:pPr>
    </w:p>
    <w:p w:rsidR="00306964" w:rsidRPr="00F31CEF" w:rsidRDefault="00306964">
      <w:pPr>
        <w:spacing w:line="200" w:lineRule="exact"/>
        <w:rPr>
          <w:sz w:val="20"/>
          <w:szCs w:val="20"/>
          <w:lang w:val="ru-RU"/>
        </w:rPr>
      </w:pPr>
    </w:p>
    <w:p w:rsidR="00306964" w:rsidRPr="00F31CEF" w:rsidRDefault="00306964">
      <w:pPr>
        <w:spacing w:before="5" w:line="260" w:lineRule="exact"/>
        <w:rPr>
          <w:sz w:val="26"/>
          <w:szCs w:val="26"/>
          <w:lang w:val="ru-RU"/>
        </w:rPr>
      </w:pPr>
    </w:p>
    <w:p w:rsidR="00306964" w:rsidRPr="0055518C" w:rsidRDefault="00306964">
      <w:pPr>
        <w:spacing w:before="53"/>
        <w:ind w:left="2530"/>
        <w:rPr>
          <w:rFonts w:eastAsia="Times New Roman" w:cs="Times New Roman"/>
          <w:sz w:val="36"/>
          <w:szCs w:val="36"/>
          <w:lang w:val="ru-RU"/>
        </w:rPr>
      </w:pPr>
      <w:r>
        <w:rPr>
          <w:noProof/>
          <w:lang w:val="ru-RU" w:eastAsia="ru-RU"/>
        </w:rPr>
        <w:pict>
          <v:shape id="图片框 1039" o:spid="_x0000_s1033" type="#_x0000_t75" style="position:absolute;left:0;text-align:left;margin-left:70.85pt;margin-top:-8.65pt;width:453.55pt;height:42.5pt;z-index:-251664896;mso-position-horizontal-relative:page">
            <v:imagedata r:id="rId12" o:title=""/>
            <w10:wrap anchorx="page"/>
          </v:shape>
        </w:pict>
      </w:r>
      <w:r>
        <w:rPr>
          <w:b/>
          <w:color w:val="FFFFFF"/>
          <w:spacing w:val="-1"/>
          <w:sz w:val="36"/>
          <w:lang w:val="ru-RU"/>
        </w:rPr>
        <w:t xml:space="preserve">              Спецификация </w:t>
      </w:r>
    </w:p>
    <w:p w:rsidR="00306964" w:rsidRPr="00F31CEF" w:rsidRDefault="00306964">
      <w:pPr>
        <w:spacing w:before="7" w:line="100" w:lineRule="exact"/>
        <w:rPr>
          <w:sz w:val="10"/>
          <w:szCs w:val="10"/>
          <w:lang w:val="ru-RU"/>
        </w:rPr>
      </w:pPr>
    </w:p>
    <w:p w:rsidR="00306964" w:rsidRPr="00F31CEF" w:rsidRDefault="00306964">
      <w:pPr>
        <w:spacing w:line="200" w:lineRule="exact"/>
        <w:rPr>
          <w:sz w:val="20"/>
          <w:szCs w:val="20"/>
          <w:lang w:val="ru-RU"/>
        </w:rPr>
      </w:pPr>
    </w:p>
    <w:p w:rsidR="00306964" w:rsidRPr="00F31CEF" w:rsidRDefault="00306964">
      <w:pPr>
        <w:pStyle w:val="21"/>
        <w:rPr>
          <w:b w:val="0"/>
          <w:bCs w:val="0"/>
          <w:lang w:val="ru-RU"/>
        </w:rPr>
      </w:pPr>
      <w:r>
        <w:rPr>
          <w:color w:val="221F1F"/>
          <w:spacing w:val="-1"/>
          <w:lang w:val="ru-RU"/>
        </w:rPr>
        <w:t>Спецификация</w:t>
      </w:r>
    </w:p>
    <w:p w:rsidR="00306964" w:rsidRPr="00F31CEF" w:rsidRDefault="00306964">
      <w:pPr>
        <w:spacing w:before="10" w:line="60" w:lineRule="exact"/>
        <w:rPr>
          <w:sz w:val="6"/>
          <w:szCs w:val="6"/>
          <w:lang w:val="ru-RU"/>
        </w:rPr>
      </w:pPr>
    </w:p>
    <w:tbl>
      <w:tblPr>
        <w:tblW w:w="9049" w:type="dxa"/>
        <w:tblInd w:w="95" w:type="dxa"/>
        <w:tblLayout w:type="fixed"/>
        <w:tblCellMar>
          <w:left w:w="0" w:type="dxa"/>
          <w:right w:w="0" w:type="dxa"/>
        </w:tblCellMar>
        <w:tblLook w:val="0000"/>
      </w:tblPr>
      <w:tblGrid>
        <w:gridCol w:w="4412"/>
        <w:gridCol w:w="4637"/>
      </w:tblGrid>
      <w:tr w:rsidR="00306964" w:rsidRPr="0055518C">
        <w:trPr>
          <w:trHeight w:hRule="exact" w:val="380"/>
        </w:trPr>
        <w:tc>
          <w:tcPr>
            <w:tcW w:w="4412" w:type="dxa"/>
            <w:tcBorders>
              <w:top w:val="single" w:sz="8" w:space="0" w:color="000000"/>
              <w:left w:val="single" w:sz="8" w:space="0" w:color="000000"/>
              <w:bottom w:val="single" w:sz="8" w:space="0" w:color="000000"/>
              <w:right w:val="single" w:sz="8" w:space="0" w:color="000000"/>
            </w:tcBorders>
          </w:tcPr>
          <w:p w:rsidR="00306964" w:rsidRPr="00F31CEF" w:rsidRDefault="00306964" w:rsidP="00285847">
            <w:pPr>
              <w:pStyle w:val="TableParagraph"/>
              <w:spacing w:before="23"/>
              <w:ind w:right="2"/>
              <w:jc w:val="center"/>
              <w:rPr>
                <w:rFonts w:eastAsia="Times New Roman" w:cs="Times New Roman"/>
                <w:sz w:val="28"/>
                <w:szCs w:val="28"/>
                <w:lang w:val="ru-RU"/>
              </w:rPr>
            </w:pPr>
            <w:r>
              <w:rPr>
                <w:b/>
                <w:sz w:val="28"/>
                <w:lang w:val="ru-RU"/>
              </w:rPr>
              <w:t>Единица</w:t>
            </w:r>
          </w:p>
        </w:tc>
        <w:tc>
          <w:tcPr>
            <w:tcW w:w="4637" w:type="dxa"/>
            <w:tcBorders>
              <w:top w:val="single" w:sz="8" w:space="0" w:color="000000"/>
              <w:left w:val="single" w:sz="8" w:space="0" w:color="000000"/>
              <w:bottom w:val="single" w:sz="8" w:space="0" w:color="000000"/>
              <w:right w:val="single" w:sz="8" w:space="0" w:color="000000"/>
            </w:tcBorders>
          </w:tcPr>
          <w:p w:rsidR="00306964" w:rsidRPr="00F31CEF" w:rsidRDefault="00306964">
            <w:pPr>
              <w:pStyle w:val="TableParagraph"/>
              <w:spacing w:before="23"/>
              <w:ind w:left="1"/>
              <w:jc w:val="center"/>
              <w:rPr>
                <w:rFonts w:eastAsia="Times New Roman" w:cs="Times New Roman"/>
                <w:sz w:val="28"/>
                <w:szCs w:val="28"/>
                <w:lang w:val="ru-RU"/>
              </w:rPr>
            </w:pPr>
            <w:r>
              <w:rPr>
                <w:b/>
                <w:spacing w:val="-1"/>
                <w:sz w:val="28"/>
                <w:lang w:val="ru-RU"/>
              </w:rPr>
              <w:t>Описание</w:t>
            </w:r>
          </w:p>
        </w:tc>
      </w:tr>
      <w:tr w:rsidR="00306964" w:rsidRPr="0055518C">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F31CEF" w:rsidRDefault="00306964">
            <w:pPr>
              <w:pStyle w:val="TableParagraph"/>
              <w:spacing w:before="56"/>
              <w:ind w:left="104"/>
              <w:rPr>
                <w:rFonts w:eastAsia="Times New Roman" w:cs="Times New Roman"/>
                <w:sz w:val="21"/>
                <w:szCs w:val="21"/>
                <w:lang w:val="ru-RU"/>
              </w:rPr>
            </w:pPr>
            <w:r>
              <w:rPr>
                <w:spacing w:val="-1"/>
                <w:sz w:val="21"/>
                <w:lang w:val="ru-RU"/>
              </w:rPr>
              <w:t>Питание</w:t>
            </w:r>
          </w:p>
        </w:tc>
        <w:tc>
          <w:tcPr>
            <w:tcW w:w="4637" w:type="dxa"/>
            <w:tcBorders>
              <w:top w:val="single" w:sz="8" w:space="0" w:color="000000"/>
              <w:left w:val="single" w:sz="8" w:space="0" w:color="000000"/>
              <w:bottom w:val="single" w:sz="8" w:space="0" w:color="000000"/>
              <w:right w:val="single" w:sz="8" w:space="0" w:color="000000"/>
            </w:tcBorders>
          </w:tcPr>
          <w:p w:rsidR="00306964" w:rsidRPr="0055518C" w:rsidRDefault="00306964">
            <w:pPr>
              <w:pStyle w:val="TableParagraph"/>
              <w:spacing w:before="56"/>
              <w:ind w:left="104"/>
              <w:rPr>
                <w:rFonts w:eastAsia="Times New Roman" w:cs="Times New Roman"/>
                <w:sz w:val="21"/>
                <w:szCs w:val="21"/>
                <w:lang w:val="ru-RU"/>
              </w:rPr>
            </w:pPr>
            <w:r>
              <w:rPr>
                <w:rFonts w:eastAsia="Times New Roman" w:cs="Times New Roman"/>
                <w:sz w:val="21"/>
                <w:szCs w:val="21"/>
                <w:lang w:val="ru-RU"/>
              </w:rPr>
              <w:t>220В</w:t>
            </w:r>
          </w:p>
        </w:tc>
      </w:tr>
      <w:tr w:rsidR="00306964" w:rsidRPr="004C2729" w:rsidTr="00CB1B40">
        <w:trPr>
          <w:trHeight w:hRule="exact" w:val="691"/>
        </w:trPr>
        <w:tc>
          <w:tcPr>
            <w:tcW w:w="4412" w:type="dxa"/>
            <w:tcBorders>
              <w:top w:val="single" w:sz="8" w:space="0" w:color="000000"/>
              <w:left w:val="single" w:sz="8" w:space="0" w:color="000000"/>
              <w:bottom w:val="single" w:sz="8" w:space="0" w:color="000000"/>
              <w:right w:val="single" w:sz="8" w:space="0" w:color="000000"/>
            </w:tcBorders>
          </w:tcPr>
          <w:p w:rsidR="00306964" w:rsidRPr="0055518C" w:rsidRDefault="00306964">
            <w:pPr>
              <w:pStyle w:val="TableParagraph"/>
              <w:spacing w:before="58"/>
              <w:ind w:left="104"/>
              <w:rPr>
                <w:rFonts w:eastAsia="Times New Roman" w:cs="Times New Roman"/>
                <w:sz w:val="21"/>
                <w:szCs w:val="21"/>
                <w:lang w:val="ru-RU"/>
              </w:rPr>
            </w:pPr>
            <w:r>
              <w:rPr>
                <w:spacing w:val="-1"/>
                <w:sz w:val="21"/>
                <w:lang w:val="ru-RU"/>
              </w:rPr>
              <w:t>Назначение</w:t>
            </w:r>
          </w:p>
        </w:tc>
        <w:tc>
          <w:tcPr>
            <w:tcW w:w="4637" w:type="dxa"/>
            <w:tcBorders>
              <w:top w:val="single" w:sz="8" w:space="0" w:color="000000"/>
              <w:left w:val="single" w:sz="8" w:space="0" w:color="000000"/>
              <w:bottom w:val="single" w:sz="8" w:space="0" w:color="000000"/>
              <w:right w:val="single" w:sz="8" w:space="0" w:color="000000"/>
            </w:tcBorders>
          </w:tcPr>
          <w:p w:rsidR="00306964" w:rsidRPr="00CB1B40" w:rsidRDefault="00306964" w:rsidP="00CB1B40">
            <w:pPr>
              <w:pStyle w:val="TableParagraph"/>
              <w:spacing w:before="58"/>
              <w:ind w:left="104"/>
              <w:rPr>
                <w:rFonts w:eastAsia="Times New Roman" w:cs="Times New Roman"/>
                <w:sz w:val="21"/>
                <w:szCs w:val="21"/>
                <w:lang w:val="ru-RU"/>
              </w:rPr>
            </w:pPr>
            <w:r>
              <w:rPr>
                <w:spacing w:val="-1"/>
                <w:sz w:val="21"/>
                <w:lang w:val="ru-RU"/>
              </w:rPr>
              <w:t>Для</w:t>
            </w:r>
            <w:r w:rsidRPr="00EB2F7B">
              <w:rPr>
                <w:spacing w:val="-1"/>
                <w:sz w:val="21"/>
                <w:lang w:val="ru-RU"/>
              </w:rPr>
              <w:t xml:space="preserve"> </w:t>
            </w:r>
            <w:r>
              <w:rPr>
                <w:spacing w:val="-1"/>
                <w:sz w:val="21"/>
                <w:lang w:val="ru-RU"/>
              </w:rPr>
              <w:t>легковых автомобилей и легких коммерческих грузовиков</w:t>
            </w:r>
          </w:p>
        </w:tc>
      </w:tr>
      <w:tr w:rsidR="00306964" w:rsidRPr="0055518C">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8"/>
              <w:ind w:left="104"/>
              <w:rPr>
                <w:rFonts w:eastAsia="Times New Roman" w:cs="Times New Roman"/>
                <w:sz w:val="21"/>
                <w:szCs w:val="21"/>
                <w:lang w:val="ru-RU"/>
              </w:rPr>
            </w:pPr>
            <w:r>
              <w:rPr>
                <w:spacing w:val="-1"/>
                <w:sz w:val="21"/>
                <w:lang w:val="ru-RU"/>
              </w:rPr>
              <w:t>Диаметр колеса</w:t>
            </w:r>
          </w:p>
        </w:tc>
        <w:tc>
          <w:tcPr>
            <w:tcW w:w="4637" w:type="dxa"/>
            <w:tcBorders>
              <w:top w:val="single" w:sz="8" w:space="0" w:color="000000"/>
              <w:left w:val="single" w:sz="8" w:space="0" w:color="000000"/>
              <w:bottom w:val="single" w:sz="8" w:space="0" w:color="000000"/>
              <w:right w:val="single" w:sz="8" w:space="0" w:color="000000"/>
            </w:tcBorders>
          </w:tcPr>
          <w:p w:rsidR="00306964" w:rsidRPr="00EB2F7B" w:rsidRDefault="00306964">
            <w:pPr>
              <w:pStyle w:val="TableParagraph"/>
              <w:spacing w:before="58"/>
              <w:ind w:left="104"/>
              <w:rPr>
                <w:rFonts w:eastAsia="Times New Roman" w:cs="Times New Roman"/>
                <w:sz w:val="21"/>
                <w:szCs w:val="21"/>
                <w:lang w:val="ru-RU"/>
              </w:rPr>
            </w:pPr>
            <w:r w:rsidRPr="0055518C">
              <w:rPr>
                <w:rFonts w:eastAsia="Times New Roman" w:cs="Times New Roman"/>
                <w:spacing w:val="-1"/>
                <w:sz w:val="21"/>
                <w:szCs w:val="21"/>
                <w:lang w:val="ru-RU"/>
              </w:rPr>
              <w:t>47″/1100</w:t>
            </w:r>
            <w:r>
              <w:rPr>
                <w:rFonts w:eastAsia="Times New Roman" w:cs="Times New Roman"/>
                <w:spacing w:val="-1"/>
                <w:sz w:val="21"/>
                <w:szCs w:val="21"/>
                <w:lang w:val="ru-RU"/>
              </w:rPr>
              <w:t>мм</w:t>
            </w:r>
          </w:p>
        </w:tc>
      </w:tr>
      <w:tr w:rsidR="00306964" w:rsidRPr="0055518C">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8"/>
              <w:ind w:left="104"/>
              <w:rPr>
                <w:rFonts w:eastAsia="Times New Roman" w:cs="Times New Roman"/>
                <w:sz w:val="21"/>
                <w:szCs w:val="21"/>
                <w:lang w:val="ru-RU"/>
              </w:rPr>
            </w:pPr>
            <w:r>
              <w:rPr>
                <w:spacing w:val="-1"/>
                <w:sz w:val="21"/>
                <w:lang w:val="ru-RU"/>
              </w:rPr>
              <w:t>Ширина колеса</w:t>
            </w:r>
          </w:p>
        </w:tc>
        <w:tc>
          <w:tcPr>
            <w:tcW w:w="4637" w:type="dxa"/>
            <w:tcBorders>
              <w:top w:val="single" w:sz="8" w:space="0" w:color="000000"/>
              <w:left w:val="single" w:sz="8" w:space="0" w:color="000000"/>
              <w:bottom w:val="single" w:sz="8" w:space="0" w:color="000000"/>
              <w:right w:val="single" w:sz="8" w:space="0" w:color="000000"/>
            </w:tcBorders>
          </w:tcPr>
          <w:p w:rsidR="00306964" w:rsidRPr="0055518C" w:rsidRDefault="00306964">
            <w:pPr>
              <w:pStyle w:val="TableParagraph"/>
              <w:spacing w:before="58"/>
              <w:ind w:left="104"/>
              <w:rPr>
                <w:rFonts w:eastAsia="Times New Roman" w:cs="Times New Roman"/>
                <w:sz w:val="21"/>
                <w:szCs w:val="21"/>
                <w:lang w:val="ru-RU"/>
              </w:rPr>
            </w:pPr>
            <w:r w:rsidRPr="0055518C">
              <w:rPr>
                <w:rFonts w:eastAsia="Times New Roman" w:cs="Times New Roman"/>
                <w:sz w:val="21"/>
                <w:szCs w:val="21"/>
                <w:lang w:val="ru-RU"/>
              </w:rPr>
              <w:t>35″</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7"/>
              <w:ind w:left="104"/>
              <w:rPr>
                <w:rFonts w:eastAsia="Times New Roman" w:cs="Times New Roman"/>
                <w:sz w:val="21"/>
                <w:szCs w:val="21"/>
                <w:lang w:val="ru-RU"/>
              </w:rPr>
            </w:pPr>
            <w:r>
              <w:rPr>
                <w:spacing w:val="-2"/>
                <w:sz w:val="21"/>
                <w:lang w:val="ru-RU"/>
              </w:rPr>
              <w:t>Диаметр диска</w:t>
            </w:r>
          </w:p>
        </w:tc>
        <w:tc>
          <w:tcPr>
            <w:tcW w:w="4637"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57"/>
              <w:ind w:left="104"/>
              <w:rPr>
                <w:rFonts w:eastAsia="Times New Roman" w:cs="Times New Roman"/>
                <w:sz w:val="21"/>
                <w:szCs w:val="21"/>
              </w:rPr>
            </w:pPr>
            <w:r>
              <w:rPr>
                <w:rFonts w:eastAsia="Times New Roman" w:cs="Times New Roman"/>
                <w:spacing w:val="-1"/>
                <w:sz w:val="21"/>
                <w:szCs w:val="21"/>
              </w:rPr>
              <w:t>10″-24″</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7"/>
              <w:ind w:left="104"/>
              <w:rPr>
                <w:rFonts w:eastAsia="Times New Roman" w:cs="Times New Roman"/>
                <w:sz w:val="21"/>
                <w:szCs w:val="21"/>
                <w:lang w:val="ru-RU"/>
              </w:rPr>
            </w:pPr>
            <w:r>
              <w:rPr>
                <w:spacing w:val="-2"/>
                <w:sz w:val="21"/>
                <w:lang w:val="ru-RU"/>
              </w:rPr>
              <w:t>Ширина диска</w:t>
            </w:r>
          </w:p>
        </w:tc>
        <w:tc>
          <w:tcPr>
            <w:tcW w:w="4637"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57"/>
              <w:ind w:left="104"/>
              <w:rPr>
                <w:rFonts w:eastAsia="Times New Roman" w:cs="Times New Roman"/>
                <w:sz w:val="21"/>
                <w:szCs w:val="21"/>
              </w:rPr>
            </w:pPr>
            <w:r>
              <w:rPr>
                <w:rFonts w:eastAsia="Times New Roman" w:cs="Times New Roman"/>
                <w:spacing w:val="-1"/>
                <w:sz w:val="21"/>
                <w:szCs w:val="21"/>
              </w:rPr>
              <w:t>1.5″-20″</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9"/>
              <w:ind w:left="104"/>
              <w:rPr>
                <w:rFonts w:eastAsia="Times New Roman" w:cs="Times New Roman"/>
                <w:sz w:val="21"/>
                <w:szCs w:val="21"/>
                <w:lang w:val="ru-RU"/>
              </w:rPr>
            </w:pPr>
            <w:r>
              <w:rPr>
                <w:spacing w:val="-1"/>
                <w:sz w:val="21"/>
                <w:lang w:val="ru-RU"/>
              </w:rPr>
              <w:t>Вес колеса</w:t>
            </w:r>
            <w:r>
              <w:rPr>
                <w:spacing w:val="-1"/>
                <w:sz w:val="21"/>
              </w:rPr>
              <w:t>/</w:t>
            </w:r>
            <w:r>
              <w:rPr>
                <w:spacing w:val="-1"/>
                <w:sz w:val="21"/>
                <w:lang w:val="ru-RU"/>
              </w:rPr>
              <w:t>диска</w:t>
            </w:r>
          </w:p>
        </w:tc>
        <w:tc>
          <w:tcPr>
            <w:tcW w:w="4637" w:type="dxa"/>
            <w:tcBorders>
              <w:top w:val="single" w:sz="8" w:space="0" w:color="000000"/>
              <w:left w:val="single" w:sz="8" w:space="0" w:color="000000"/>
              <w:bottom w:val="single" w:sz="8" w:space="0" w:color="000000"/>
              <w:right w:val="single" w:sz="8" w:space="0" w:color="000000"/>
            </w:tcBorders>
          </w:tcPr>
          <w:p w:rsidR="00306964" w:rsidRDefault="00306964" w:rsidP="00EB2F7B">
            <w:pPr>
              <w:pStyle w:val="TableParagraph"/>
              <w:spacing w:before="59"/>
              <w:ind w:left="104"/>
              <w:rPr>
                <w:rFonts w:eastAsia="Times New Roman" w:cs="Times New Roman"/>
                <w:sz w:val="21"/>
                <w:szCs w:val="21"/>
              </w:rPr>
            </w:pPr>
            <w:r>
              <w:rPr>
                <w:spacing w:val="-1"/>
                <w:sz w:val="21"/>
              </w:rPr>
              <w:t>143</w:t>
            </w:r>
            <w:r>
              <w:rPr>
                <w:spacing w:val="-1"/>
                <w:sz w:val="21"/>
                <w:lang w:val="ru-RU"/>
              </w:rPr>
              <w:t>фунтов</w:t>
            </w:r>
            <w:r>
              <w:rPr>
                <w:spacing w:val="-1"/>
                <w:sz w:val="21"/>
              </w:rPr>
              <w:t>/60 кг</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8"/>
              <w:ind w:left="104"/>
              <w:rPr>
                <w:rFonts w:eastAsia="Times New Roman" w:cs="Times New Roman"/>
                <w:sz w:val="21"/>
                <w:szCs w:val="21"/>
                <w:lang w:val="ru-RU"/>
              </w:rPr>
            </w:pPr>
            <w:r>
              <w:rPr>
                <w:spacing w:val="-1"/>
                <w:sz w:val="21"/>
                <w:lang w:val="ru-RU"/>
              </w:rPr>
              <w:t>Скорость вращения вала</w:t>
            </w:r>
          </w:p>
        </w:tc>
        <w:tc>
          <w:tcPr>
            <w:tcW w:w="4637" w:type="dxa"/>
            <w:tcBorders>
              <w:top w:val="single" w:sz="8" w:space="0" w:color="000000"/>
              <w:left w:val="single" w:sz="8" w:space="0" w:color="000000"/>
              <w:bottom w:val="single" w:sz="8" w:space="0" w:color="000000"/>
              <w:right w:val="single" w:sz="8" w:space="0" w:color="000000"/>
            </w:tcBorders>
          </w:tcPr>
          <w:p w:rsidR="00306964" w:rsidRPr="00CB1B40" w:rsidRDefault="00306964" w:rsidP="00EB2F7B">
            <w:pPr>
              <w:pStyle w:val="TableParagraph"/>
              <w:spacing w:before="58"/>
              <w:ind w:left="104"/>
              <w:rPr>
                <w:rFonts w:eastAsia="Times New Roman" w:cs="Times New Roman"/>
                <w:sz w:val="21"/>
                <w:szCs w:val="21"/>
                <w:lang w:val="ru-RU"/>
              </w:rPr>
            </w:pPr>
            <w:r>
              <w:rPr>
                <w:spacing w:val="-1"/>
                <w:sz w:val="21"/>
              </w:rPr>
              <w:t>200</w:t>
            </w:r>
            <w:r>
              <w:rPr>
                <w:spacing w:val="-1"/>
                <w:sz w:val="21"/>
                <w:lang w:val="ru-RU"/>
              </w:rPr>
              <w:t>оборотов в минуту</w:t>
            </w:r>
          </w:p>
        </w:tc>
      </w:tr>
      <w:tr w:rsidR="00306964" w:rsidRPr="004C2729">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8"/>
              <w:ind w:left="104"/>
              <w:rPr>
                <w:rFonts w:eastAsia="Times New Roman" w:cs="Times New Roman"/>
                <w:sz w:val="21"/>
                <w:szCs w:val="21"/>
                <w:lang w:val="ru-RU"/>
              </w:rPr>
            </w:pPr>
            <w:r>
              <w:rPr>
                <w:spacing w:val="-1"/>
                <w:sz w:val="21"/>
                <w:lang w:val="ru-RU"/>
              </w:rPr>
              <w:t>Программы  балансировки</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8"/>
              <w:ind w:left="104"/>
              <w:rPr>
                <w:rFonts w:eastAsia="Times New Roman" w:cs="Times New Roman"/>
                <w:sz w:val="21"/>
                <w:szCs w:val="21"/>
                <w:lang w:val="ru-RU"/>
              </w:rPr>
            </w:pPr>
            <w:r>
              <w:rPr>
                <w:spacing w:val="-1"/>
                <w:sz w:val="21"/>
                <w:lang w:val="ru-RU"/>
              </w:rPr>
              <w:t>Нормальная</w:t>
            </w:r>
            <w:r w:rsidRPr="008F2A63">
              <w:rPr>
                <w:spacing w:val="-1"/>
                <w:sz w:val="21"/>
                <w:lang w:val="ru-RU"/>
              </w:rPr>
              <w:t>,</w:t>
            </w:r>
            <w:r>
              <w:rPr>
                <w:spacing w:val="-1"/>
                <w:sz w:val="21"/>
              </w:rPr>
              <w:t>ALU</w:t>
            </w:r>
            <w:r w:rsidRPr="008F2A63">
              <w:rPr>
                <w:spacing w:val="-1"/>
                <w:sz w:val="21"/>
                <w:lang w:val="ru-RU"/>
              </w:rPr>
              <w:t>1,</w:t>
            </w:r>
            <w:r>
              <w:rPr>
                <w:spacing w:val="-1"/>
                <w:sz w:val="21"/>
              </w:rPr>
              <w:t>ALU</w:t>
            </w:r>
            <w:r w:rsidRPr="008F2A63">
              <w:rPr>
                <w:spacing w:val="-1"/>
                <w:sz w:val="21"/>
                <w:lang w:val="ru-RU"/>
              </w:rPr>
              <w:t>2,</w:t>
            </w:r>
            <w:r>
              <w:rPr>
                <w:spacing w:val="-1"/>
                <w:sz w:val="21"/>
              </w:rPr>
              <w:t>ALU</w:t>
            </w:r>
            <w:r w:rsidRPr="008F2A63">
              <w:rPr>
                <w:spacing w:val="-1"/>
                <w:sz w:val="21"/>
                <w:lang w:val="ru-RU"/>
              </w:rPr>
              <w:t>3,</w:t>
            </w:r>
            <w:r>
              <w:rPr>
                <w:spacing w:val="-2"/>
                <w:sz w:val="21"/>
              </w:rPr>
              <w:t>ALU</w:t>
            </w:r>
            <w:r w:rsidRPr="008F2A63">
              <w:rPr>
                <w:spacing w:val="-2"/>
                <w:sz w:val="21"/>
                <w:lang w:val="ru-RU"/>
              </w:rPr>
              <w:t>-</w:t>
            </w:r>
            <w:r>
              <w:rPr>
                <w:spacing w:val="-2"/>
                <w:sz w:val="21"/>
              </w:rPr>
              <w:t>S</w:t>
            </w:r>
            <w:r w:rsidRPr="008F2A63">
              <w:rPr>
                <w:spacing w:val="-2"/>
                <w:sz w:val="21"/>
                <w:lang w:val="ru-RU"/>
              </w:rPr>
              <w:t>,</w:t>
            </w:r>
            <w:r>
              <w:rPr>
                <w:spacing w:val="-1"/>
                <w:sz w:val="21"/>
                <w:lang w:val="ru-RU"/>
              </w:rPr>
              <w:t>Статическая</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7"/>
              <w:ind w:left="104"/>
              <w:rPr>
                <w:rFonts w:eastAsia="Times New Roman" w:cs="Times New Roman"/>
                <w:sz w:val="21"/>
                <w:szCs w:val="21"/>
                <w:lang w:val="ru-RU"/>
              </w:rPr>
            </w:pPr>
            <w:r>
              <w:rPr>
                <w:spacing w:val="-2"/>
                <w:sz w:val="21"/>
                <w:lang w:val="ru-RU"/>
              </w:rPr>
              <w:t>Балансировочный цикл</w:t>
            </w:r>
          </w:p>
        </w:tc>
        <w:tc>
          <w:tcPr>
            <w:tcW w:w="4637" w:type="dxa"/>
            <w:tcBorders>
              <w:top w:val="single" w:sz="8" w:space="0" w:color="000000"/>
              <w:left w:val="single" w:sz="8" w:space="0" w:color="000000"/>
              <w:bottom w:val="single" w:sz="8" w:space="0" w:color="000000"/>
              <w:right w:val="single" w:sz="8" w:space="0" w:color="000000"/>
            </w:tcBorders>
          </w:tcPr>
          <w:p w:rsidR="00306964" w:rsidRDefault="00306964" w:rsidP="00EB2F7B">
            <w:pPr>
              <w:pStyle w:val="TableParagraph"/>
              <w:spacing w:before="57"/>
              <w:ind w:left="104"/>
              <w:rPr>
                <w:rFonts w:eastAsia="Times New Roman" w:cs="Times New Roman"/>
                <w:sz w:val="21"/>
                <w:szCs w:val="21"/>
              </w:rPr>
            </w:pPr>
            <w:r>
              <w:rPr>
                <w:spacing w:val="-1"/>
                <w:sz w:val="21"/>
              </w:rPr>
              <w:t>8-10секунд</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pPr>
              <w:pStyle w:val="TableParagraph"/>
              <w:spacing w:before="57"/>
              <w:ind w:left="104"/>
              <w:rPr>
                <w:rFonts w:eastAsia="Times New Roman" w:cs="Times New Roman"/>
                <w:sz w:val="21"/>
                <w:szCs w:val="21"/>
                <w:lang w:val="ru-RU"/>
              </w:rPr>
            </w:pPr>
            <w:r>
              <w:rPr>
                <w:spacing w:val="-2"/>
                <w:sz w:val="21"/>
                <w:lang w:val="ru-RU"/>
              </w:rPr>
              <w:t>Ввод параметров</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7"/>
              <w:ind w:left="104"/>
              <w:rPr>
                <w:rFonts w:eastAsia="Times New Roman" w:cs="Times New Roman"/>
                <w:sz w:val="21"/>
                <w:szCs w:val="21"/>
                <w:lang w:val="ru-RU"/>
              </w:rPr>
            </w:pPr>
            <w:r>
              <w:rPr>
                <w:spacing w:val="-1"/>
                <w:sz w:val="21"/>
                <w:lang w:val="ru-RU"/>
              </w:rPr>
              <w:t>Клавиатура</w:t>
            </w:r>
            <w:r>
              <w:rPr>
                <w:spacing w:val="-1"/>
                <w:sz w:val="21"/>
              </w:rPr>
              <w:t>/</w:t>
            </w:r>
            <w:r>
              <w:rPr>
                <w:spacing w:val="-1"/>
                <w:sz w:val="21"/>
                <w:lang w:val="ru-RU"/>
              </w:rPr>
              <w:t>Дисплей</w:t>
            </w:r>
          </w:p>
        </w:tc>
      </w:tr>
      <w:tr w:rsidR="00306964" w:rsidRPr="004C2729" w:rsidTr="0055518C">
        <w:trPr>
          <w:trHeight w:hRule="exact" w:val="962"/>
        </w:trPr>
        <w:tc>
          <w:tcPr>
            <w:tcW w:w="4412"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8" w:line="200" w:lineRule="exact"/>
              <w:rPr>
                <w:sz w:val="20"/>
                <w:szCs w:val="20"/>
              </w:rPr>
            </w:pPr>
          </w:p>
          <w:p w:rsidR="00306964" w:rsidRPr="00285847" w:rsidRDefault="00306964">
            <w:pPr>
              <w:pStyle w:val="TableParagraph"/>
              <w:ind w:left="104"/>
              <w:rPr>
                <w:rFonts w:eastAsia="Times New Roman" w:cs="Times New Roman"/>
                <w:sz w:val="21"/>
                <w:szCs w:val="21"/>
                <w:lang w:val="ru-RU"/>
              </w:rPr>
            </w:pPr>
            <w:r>
              <w:rPr>
                <w:rFonts w:eastAsia="Times New Roman" w:cs="Times New Roman"/>
                <w:spacing w:val="-1"/>
                <w:sz w:val="21"/>
                <w:szCs w:val="21"/>
                <w:lang w:val="ru-RU"/>
              </w:rPr>
              <w:t>Самокалибровка</w:t>
            </w:r>
          </w:p>
        </w:tc>
        <w:tc>
          <w:tcPr>
            <w:tcW w:w="4637" w:type="dxa"/>
            <w:tcBorders>
              <w:top w:val="single" w:sz="8" w:space="0" w:color="000000"/>
              <w:left w:val="single" w:sz="8" w:space="0" w:color="000000"/>
              <w:bottom w:val="single" w:sz="8" w:space="0" w:color="000000"/>
              <w:right w:val="single" w:sz="8" w:space="0" w:color="000000"/>
            </w:tcBorders>
          </w:tcPr>
          <w:p w:rsidR="00306964" w:rsidRPr="0055518C" w:rsidRDefault="00306964" w:rsidP="0055518C">
            <w:pPr>
              <w:pStyle w:val="TableParagraph"/>
              <w:spacing w:before="78" w:line="279" w:lineRule="auto"/>
              <w:ind w:left="104" w:right="554"/>
              <w:rPr>
                <w:rFonts w:eastAsia="Times New Roman" w:cs="Times New Roman"/>
                <w:sz w:val="21"/>
                <w:szCs w:val="21"/>
                <w:lang w:val="ru-RU"/>
              </w:rPr>
            </w:pPr>
            <w:r w:rsidRPr="0055518C">
              <w:rPr>
                <w:rFonts w:eastAsia="Times New Roman" w:cs="Times New Roman"/>
                <w:spacing w:val="-2"/>
                <w:sz w:val="21"/>
                <w:szCs w:val="21"/>
                <w:lang w:val="ru-RU"/>
              </w:rPr>
              <w:t>Полуавтоматическая</w:t>
            </w:r>
            <w:r w:rsidRPr="0055518C">
              <w:rPr>
                <w:rFonts w:eastAsia="Times New Roman" w:cs="Times New Roman"/>
                <w:spacing w:val="-1"/>
                <w:sz w:val="21"/>
                <w:szCs w:val="21"/>
                <w:lang w:val="ru-RU"/>
              </w:rPr>
              <w:t>,</w:t>
            </w:r>
            <w:r>
              <w:rPr>
                <w:rFonts w:eastAsia="Times New Roman" w:cs="Times New Roman"/>
                <w:spacing w:val="-1"/>
                <w:sz w:val="21"/>
                <w:szCs w:val="21"/>
                <w:lang w:val="ru-RU"/>
              </w:rPr>
              <w:t xml:space="preserve"> </w:t>
            </w:r>
            <w:r w:rsidRPr="0055518C">
              <w:rPr>
                <w:rFonts w:eastAsia="Times New Roman" w:cs="Times New Roman"/>
                <w:spacing w:val="-1"/>
                <w:sz w:val="21"/>
                <w:szCs w:val="21"/>
                <w:lang w:val="ru-RU"/>
              </w:rPr>
              <w:t>Ввод данных пользователем</w:t>
            </w:r>
            <w:r w:rsidRPr="0055518C">
              <w:rPr>
                <w:rFonts w:eastAsia="Times New Roman" w:cs="Times New Roman"/>
                <w:spacing w:val="55"/>
                <w:sz w:val="21"/>
                <w:szCs w:val="21"/>
                <w:lang w:val="ru-RU"/>
              </w:rPr>
              <w:t xml:space="preserve"> </w:t>
            </w:r>
            <w:r w:rsidRPr="0055518C">
              <w:rPr>
                <w:rFonts w:eastAsia="Times New Roman" w:cs="Times New Roman"/>
                <w:spacing w:val="-1"/>
                <w:sz w:val="21"/>
                <w:szCs w:val="21"/>
                <w:lang w:val="ru-RU"/>
              </w:rPr>
              <w:t>(при первой настройке или по необходимости</w:t>
            </w:r>
            <w:r w:rsidRPr="0055518C">
              <w:rPr>
                <w:rFonts w:eastAsia="Times New Roman" w:cs="Times New Roman"/>
                <w:sz w:val="21"/>
                <w:szCs w:val="21"/>
                <w:lang w:val="ru-RU"/>
              </w:rPr>
              <w:t>)</w:t>
            </w:r>
          </w:p>
        </w:tc>
      </w:tr>
      <w:tr w:rsidR="00306964" w:rsidRPr="004C2729">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7"/>
              <w:ind w:left="104"/>
              <w:rPr>
                <w:rFonts w:eastAsia="Times New Roman" w:cs="Times New Roman"/>
                <w:sz w:val="21"/>
                <w:szCs w:val="21"/>
                <w:lang w:val="ru-RU"/>
              </w:rPr>
            </w:pPr>
            <w:r>
              <w:rPr>
                <w:spacing w:val="-2"/>
                <w:sz w:val="21"/>
                <w:lang w:val="ru-RU"/>
              </w:rPr>
              <w:t>Автоматический старт</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7"/>
              <w:ind w:left="104"/>
              <w:rPr>
                <w:rFonts w:eastAsia="Times New Roman" w:cs="Times New Roman"/>
                <w:sz w:val="21"/>
                <w:szCs w:val="21"/>
                <w:lang w:val="ru-RU"/>
              </w:rPr>
            </w:pPr>
            <w:r>
              <w:rPr>
                <w:spacing w:val="-1"/>
                <w:sz w:val="21"/>
                <w:lang w:val="ru-RU"/>
              </w:rPr>
              <w:t>Начинается при закрытии защитного кожуха</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9"/>
              <w:ind w:left="104"/>
              <w:rPr>
                <w:rFonts w:eastAsia="Times New Roman" w:cs="Times New Roman"/>
                <w:sz w:val="21"/>
                <w:szCs w:val="21"/>
                <w:lang w:val="ru-RU"/>
              </w:rPr>
            </w:pPr>
            <w:r>
              <w:rPr>
                <w:spacing w:val="-1"/>
                <w:sz w:val="21"/>
                <w:lang w:val="ru-RU"/>
              </w:rPr>
              <w:t>Выключение</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9"/>
              <w:ind w:left="104"/>
              <w:rPr>
                <w:rFonts w:eastAsia="Times New Roman" w:cs="Times New Roman"/>
                <w:sz w:val="21"/>
                <w:szCs w:val="21"/>
                <w:lang w:val="ru-RU"/>
              </w:rPr>
            </w:pPr>
            <w:r>
              <w:rPr>
                <w:spacing w:val="-2"/>
                <w:sz w:val="21"/>
                <w:lang w:val="ru-RU"/>
              </w:rPr>
              <w:t>Автоматическое</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9"/>
              <w:ind w:left="104"/>
              <w:rPr>
                <w:rFonts w:eastAsia="Times New Roman" w:cs="Times New Roman"/>
                <w:sz w:val="21"/>
                <w:szCs w:val="21"/>
                <w:lang w:val="ru-RU"/>
              </w:rPr>
            </w:pPr>
            <w:r>
              <w:rPr>
                <w:sz w:val="21"/>
                <w:lang w:val="ru-RU"/>
              </w:rPr>
              <w:t>Остановка колеса</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9"/>
              <w:ind w:left="104"/>
              <w:rPr>
                <w:rFonts w:eastAsia="Times New Roman" w:cs="Times New Roman"/>
                <w:sz w:val="21"/>
                <w:szCs w:val="21"/>
                <w:lang w:val="ru-RU"/>
              </w:rPr>
            </w:pPr>
            <w:r>
              <w:rPr>
                <w:sz w:val="21"/>
                <w:lang w:val="ru-RU"/>
              </w:rPr>
              <w:t>В верхней точке</w:t>
            </w:r>
          </w:p>
        </w:tc>
      </w:tr>
      <w:tr w:rsidR="00306964" w:rsidRPr="004C2729">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8"/>
              <w:ind w:left="104"/>
              <w:rPr>
                <w:rFonts w:eastAsia="Times New Roman" w:cs="Times New Roman"/>
                <w:sz w:val="21"/>
                <w:szCs w:val="21"/>
                <w:lang w:val="ru-RU"/>
              </w:rPr>
            </w:pPr>
            <w:r>
              <w:rPr>
                <w:spacing w:val="-1"/>
                <w:sz w:val="21"/>
                <w:lang w:val="ru-RU"/>
              </w:rPr>
              <w:t>Единицы измерения вес</w:t>
            </w:r>
            <w:r>
              <w:rPr>
                <w:spacing w:val="-2"/>
                <w:sz w:val="21"/>
              </w:rPr>
              <w:t>/</w:t>
            </w:r>
            <w:r>
              <w:rPr>
                <w:spacing w:val="-2"/>
                <w:sz w:val="21"/>
                <w:lang w:val="ru-RU"/>
              </w:rPr>
              <w:t xml:space="preserve"> </w:t>
            </w:r>
            <w:r>
              <w:rPr>
                <w:spacing w:val="-2"/>
                <w:sz w:val="21"/>
              </w:rPr>
              <w:t>длина</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8"/>
              <w:ind w:left="104"/>
              <w:rPr>
                <w:rFonts w:eastAsia="Times New Roman" w:cs="Times New Roman"/>
                <w:sz w:val="21"/>
                <w:szCs w:val="21"/>
                <w:lang w:val="ru-RU"/>
              </w:rPr>
            </w:pPr>
            <w:r>
              <w:rPr>
                <w:spacing w:val="-1"/>
                <w:sz w:val="21"/>
                <w:lang w:val="ru-RU"/>
              </w:rPr>
              <w:t>Унция и грамм</w:t>
            </w:r>
            <w:r w:rsidRPr="008F2A63">
              <w:rPr>
                <w:spacing w:val="-2"/>
                <w:sz w:val="21"/>
                <w:lang w:val="ru-RU"/>
              </w:rPr>
              <w:t>/</w:t>
            </w:r>
            <w:r>
              <w:rPr>
                <w:spacing w:val="-2"/>
                <w:sz w:val="21"/>
                <w:lang w:val="ru-RU"/>
              </w:rPr>
              <w:t>дюйм и миллиметр</w:t>
            </w:r>
          </w:p>
        </w:tc>
      </w:tr>
      <w:tr w:rsidR="00306964">
        <w:trPr>
          <w:trHeight w:hRule="exact" w:val="375"/>
        </w:trPr>
        <w:tc>
          <w:tcPr>
            <w:tcW w:w="4412" w:type="dxa"/>
            <w:tcBorders>
              <w:top w:val="single" w:sz="8" w:space="0" w:color="000000"/>
              <w:left w:val="single" w:sz="8" w:space="0" w:color="000000"/>
              <w:bottom w:val="single" w:sz="8" w:space="0" w:color="000000"/>
              <w:right w:val="single" w:sz="8" w:space="0" w:color="000000"/>
            </w:tcBorders>
          </w:tcPr>
          <w:p w:rsidR="00306964" w:rsidRPr="00285847" w:rsidRDefault="00306964" w:rsidP="00EB2F7B">
            <w:pPr>
              <w:pStyle w:val="TableParagraph"/>
              <w:spacing w:before="58"/>
              <w:ind w:left="104"/>
              <w:rPr>
                <w:rFonts w:eastAsia="Times New Roman" w:cs="Times New Roman"/>
                <w:sz w:val="21"/>
                <w:szCs w:val="21"/>
                <w:lang w:val="ru-RU"/>
              </w:rPr>
            </w:pPr>
            <w:r>
              <w:rPr>
                <w:spacing w:val="-1"/>
                <w:sz w:val="21"/>
                <w:lang w:val="ru-RU"/>
              </w:rPr>
              <w:t>Точность балансировки</w:t>
            </w:r>
          </w:p>
        </w:tc>
        <w:tc>
          <w:tcPr>
            <w:tcW w:w="4637" w:type="dxa"/>
            <w:tcBorders>
              <w:top w:val="single" w:sz="8" w:space="0" w:color="000000"/>
              <w:left w:val="single" w:sz="8" w:space="0" w:color="000000"/>
              <w:bottom w:val="single" w:sz="8" w:space="0" w:color="000000"/>
              <w:right w:val="single" w:sz="8" w:space="0" w:color="000000"/>
            </w:tcBorders>
          </w:tcPr>
          <w:p w:rsidR="00306964" w:rsidRDefault="00306964" w:rsidP="00EB2F7B">
            <w:pPr>
              <w:pStyle w:val="TableParagraph"/>
              <w:spacing w:before="58"/>
              <w:ind w:left="104"/>
              <w:rPr>
                <w:rFonts w:eastAsia="Times New Roman" w:cs="Times New Roman"/>
                <w:sz w:val="21"/>
                <w:szCs w:val="21"/>
              </w:rPr>
            </w:pPr>
            <w:r>
              <w:rPr>
                <w:sz w:val="21"/>
              </w:rPr>
              <w:t>0.35</w:t>
            </w:r>
            <w:r>
              <w:rPr>
                <w:spacing w:val="-1"/>
                <w:sz w:val="21"/>
                <w:lang w:val="ru-RU"/>
              </w:rPr>
              <w:t xml:space="preserve">унции </w:t>
            </w:r>
            <w:r>
              <w:rPr>
                <w:spacing w:val="-2"/>
                <w:sz w:val="21"/>
              </w:rPr>
              <w:t>(</w:t>
            </w:r>
            <w:smartTag w:uri="urn:schemas-microsoft-com:office:smarttags" w:element="metricconverter">
              <w:smartTagPr>
                <w:attr w:name="ProductID" w:val="1 грамм"/>
              </w:smartTagPr>
              <w:r>
                <w:rPr>
                  <w:spacing w:val="-2"/>
                  <w:sz w:val="21"/>
                  <w:lang w:val="ru-RU"/>
                </w:rPr>
                <w:t>1 грамм</w:t>
              </w:r>
            </w:smartTag>
            <w:r>
              <w:rPr>
                <w:spacing w:val="-2"/>
                <w:sz w:val="21"/>
                <w:lang w:val="ru-RU"/>
              </w:rPr>
              <w:t xml:space="preserve"> </w:t>
            </w:r>
            <w:r>
              <w:rPr>
                <w:spacing w:val="-2"/>
                <w:sz w:val="21"/>
              </w:rPr>
              <w:t>)</w:t>
            </w:r>
          </w:p>
        </w:tc>
      </w:tr>
      <w:tr w:rsidR="00306964" w:rsidRPr="004C2729">
        <w:trPr>
          <w:trHeight w:hRule="exact" w:val="622"/>
        </w:trPr>
        <w:tc>
          <w:tcPr>
            <w:tcW w:w="4412" w:type="dxa"/>
            <w:tcBorders>
              <w:top w:val="single" w:sz="8" w:space="0" w:color="000000"/>
              <w:left w:val="single" w:sz="8" w:space="0" w:color="000000"/>
              <w:bottom w:val="single" w:sz="8" w:space="0" w:color="000000"/>
              <w:right w:val="single" w:sz="8" w:space="0" w:color="000000"/>
            </w:tcBorders>
          </w:tcPr>
          <w:p w:rsidR="00306964" w:rsidRDefault="00306964" w:rsidP="00EB2F7B">
            <w:pPr>
              <w:pStyle w:val="TableParagraph"/>
              <w:spacing w:line="180" w:lineRule="exact"/>
              <w:rPr>
                <w:sz w:val="18"/>
                <w:szCs w:val="18"/>
              </w:rPr>
            </w:pPr>
          </w:p>
          <w:p w:rsidR="00306964" w:rsidRPr="00CB1B40" w:rsidRDefault="00306964" w:rsidP="00EB2F7B">
            <w:pPr>
              <w:pStyle w:val="TableParagraph"/>
              <w:ind w:left="104"/>
              <w:rPr>
                <w:rFonts w:eastAsia="Times New Roman" w:cs="Times New Roman"/>
                <w:sz w:val="21"/>
                <w:szCs w:val="21"/>
                <w:lang w:val="ru-RU"/>
              </w:rPr>
            </w:pPr>
            <w:r>
              <w:rPr>
                <w:spacing w:val="-1"/>
                <w:sz w:val="21"/>
                <w:lang w:val="ru-RU"/>
              </w:rPr>
              <w:t>Габариты</w:t>
            </w:r>
          </w:p>
        </w:tc>
        <w:tc>
          <w:tcPr>
            <w:tcW w:w="4637" w:type="dxa"/>
            <w:tcBorders>
              <w:top w:val="single" w:sz="8" w:space="0" w:color="000000"/>
              <w:left w:val="single" w:sz="8" w:space="0" w:color="000000"/>
              <w:bottom w:val="single" w:sz="8" w:space="0" w:color="000000"/>
              <w:right w:val="single" w:sz="8" w:space="0" w:color="000000"/>
            </w:tcBorders>
          </w:tcPr>
          <w:p w:rsidR="00306964" w:rsidRPr="008F2A63" w:rsidRDefault="00306964" w:rsidP="00EB2F7B">
            <w:pPr>
              <w:pStyle w:val="TableParagraph"/>
              <w:spacing w:before="55" w:line="252" w:lineRule="auto"/>
              <w:ind w:left="104" w:right="697"/>
              <w:rPr>
                <w:rFonts w:eastAsia="Times New Roman" w:cs="Times New Roman"/>
                <w:sz w:val="21"/>
                <w:szCs w:val="21"/>
                <w:lang w:val="ru-RU"/>
              </w:rPr>
            </w:pPr>
            <w:r w:rsidRPr="008F2A63">
              <w:rPr>
                <w:rFonts w:eastAsia="Times New Roman" w:cs="Times New Roman"/>
                <w:spacing w:val="-1"/>
                <w:sz w:val="21"/>
                <w:szCs w:val="21"/>
                <w:lang w:val="ru-RU"/>
              </w:rPr>
              <w:t>52″</w:t>
            </w:r>
            <w:r>
              <w:rPr>
                <w:rFonts w:eastAsia="Times New Roman" w:cs="Times New Roman"/>
                <w:spacing w:val="-1"/>
                <w:sz w:val="21"/>
                <w:szCs w:val="21"/>
              </w:rPr>
              <w:t>x</w:t>
            </w:r>
            <w:r w:rsidRPr="008F2A63">
              <w:rPr>
                <w:rFonts w:eastAsia="Times New Roman" w:cs="Times New Roman"/>
                <w:spacing w:val="-1"/>
                <w:sz w:val="21"/>
                <w:szCs w:val="21"/>
                <w:lang w:val="ru-RU"/>
              </w:rPr>
              <w:t>40″</w:t>
            </w:r>
            <w:r>
              <w:rPr>
                <w:rFonts w:eastAsia="Times New Roman" w:cs="Times New Roman"/>
                <w:spacing w:val="-1"/>
                <w:sz w:val="21"/>
                <w:szCs w:val="21"/>
              </w:rPr>
              <w:t>x</w:t>
            </w:r>
            <w:r w:rsidRPr="008F2A63">
              <w:rPr>
                <w:rFonts w:eastAsia="Times New Roman" w:cs="Times New Roman"/>
                <w:spacing w:val="-1"/>
                <w:sz w:val="21"/>
                <w:szCs w:val="21"/>
                <w:lang w:val="ru-RU"/>
              </w:rPr>
              <w:t>65″</w:t>
            </w:r>
            <w:r>
              <w:rPr>
                <w:rFonts w:eastAsia="Times New Roman" w:cs="Times New Roman"/>
                <w:spacing w:val="-1"/>
                <w:sz w:val="21"/>
                <w:szCs w:val="21"/>
                <w:lang w:val="ru-RU"/>
              </w:rPr>
              <w:t>( ширина</w:t>
            </w:r>
            <w:r w:rsidRPr="008F2A63">
              <w:rPr>
                <w:rFonts w:eastAsia="Times New Roman" w:cs="Times New Roman"/>
                <w:spacing w:val="-1"/>
                <w:sz w:val="21"/>
                <w:szCs w:val="21"/>
                <w:lang w:val="ru-RU"/>
              </w:rPr>
              <w:t>/</w:t>
            </w:r>
            <w:r>
              <w:rPr>
                <w:rFonts w:eastAsia="Times New Roman" w:cs="Times New Roman"/>
                <w:spacing w:val="-1"/>
                <w:sz w:val="21"/>
                <w:szCs w:val="21"/>
                <w:lang w:val="ru-RU"/>
              </w:rPr>
              <w:t>длина</w:t>
            </w:r>
            <w:r w:rsidRPr="008F2A63">
              <w:rPr>
                <w:rFonts w:eastAsia="Times New Roman" w:cs="Times New Roman"/>
                <w:spacing w:val="-1"/>
                <w:sz w:val="21"/>
                <w:szCs w:val="21"/>
                <w:lang w:val="ru-RU"/>
              </w:rPr>
              <w:t>/</w:t>
            </w:r>
            <w:r>
              <w:rPr>
                <w:rFonts w:eastAsia="Times New Roman" w:cs="Times New Roman"/>
                <w:spacing w:val="-1"/>
                <w:sz w:val="21"/>
                <w:szCs w:val="21"/>
                <w:lang w:val="ru-RU"/>
              </w:rPr>
              <w:t xml:space="preserve"> высота, защитный кожух открыт</w:t>
            </w:r>
            <w:r w:rsidRPr="008F2A63">
              <w:rPr>
                <w:rFonts w:eastAsia="Times New Roman" w:cs="Times New Roman"/>
                <w:spacing w:val="-1"/>
                <w:sz w:val="21"/>
                <w:szCs w:val="21"/>
                <w:lang w:val="ru-RU"/>
              </w:rPr>
              <w:t>)52″</w:t>
            </w:r>
            <w:r>
              <w:rPr>
                <w:rFonts w:eastAsia="Times New Roman" w:cs="Times New Roman"/>
                <w:spacing w:val="-1"/>
                <w:sz w:val="21"/>
                <w:szCs w:val="21"/>
              </w:rPr>
              <w:t>x</w:t>
            </w:r>
            <w:r w:rsidRPr="008F2A63">
              <w:rPr>
                <w:rFonts w:eastAsia="Times New Roman" w:cs="Times New Roman"/>
                <w:spacing w:val="-1"/>
                <w:sz w:val="21"/>
                <w:szCs w:val="21"/>
                <w:lang w:val="ru-RU"/>
              </w:rPr>
              <w:t>38″</w:t>
            </w:r>
            <w:r>
              <w:rPr>
                <w:rFonts w:eastAsia="Times New Roman" w:cs="Times New Roman"/>
                <w:spacing w:val="-1"/>
                <w:sz w:val="21"/>
                <w:szCs w:val="21"/>
              </w:rPr>
              <w:t>x</w:t>
            </w:r>
            <w:r w:rsidRPr="008F2A63">
              <w:rPr>
                <w:rFonts w:eastAsia="Times New Roman" w:cs="Times New Roman"/>
                <w:spacing w:val="-1"/>
                <w:sz w:val="21"/>
                <w:szCs w:val="21"/>
                <w:lang w:val="ru-RU"/>
              </w:rPr>
              <w:t>50-1/4″(</w:t>
            </w:r>
            <w:r>
              <w:rPr>
                <w:rFonts w:eastAsia="Times New Roman" w:cs="Times New Roman"/>
                <w:spacing w:val="-1"/>
                <w:sz w:val="21"/>
                <w:szCs w:val="21"/>
                <w:lang w:val="ru-RU"/>
              </w:rPr>
              <w:t xml:space="preserve"> ширина</w:t>
            </w:r>
            <w:r w:rsidRPr="008F2A63">
              <w:rPr>
                <w:rFonts w:eastAsia="Times New Roman" w:cs="Times New Roman"/>
                <w:spacing w:val="-1"/>
                <w:sz w:val="21"/>
                <w:szCs w:val="21"/>
                <w:lang w:val="ru-RU"/>
              </w:rPr>
              <w:t>/</w:t>
            </w:r>
            <w:r>
              <w:rPr>
                <w:rFonts w:eastAsia="Times New Roman" w:cs="Times New Roman"/>
                <w:spacing w:val="-1"/>
                <w:sz w:val="21"/>
                <w:szCs w:val="21"/>
                <w:lang w:val="ru-RU"/>
              </w:rPr>
              <w:t>длина</w:t>
            </w:r>
            <w:r w:rsidRPr="008F2A63">
              <w:rPr>
                <w:rFonts w:eastAsia="Times New Roman" w:cs="Times New Roman"/>
                <w:spacing w:val="-1"/>
                <w:sz w:val="21"/>
                <w:szCs w:val="21"/>
                <w:lang w:val="ru-RU"/>
              </w:rPr>
              <w:t>/</w:t>
            </w:r>
            <w:r>
              <w:rPr>
                <w:rFonts w:eastAsia="Times New Roman" w:cs="Times New Roman"/>
                <w:spacing w:val="-1"/>
                <w:sz w:val="21"/>
                <w:szCs w:val="21"/>
                <w:lang w:val="ru-RU"/>
              </w:rPr>
              <w:t xml:space="preserve"> высота защитный кожух закрыт</w:t>
            </w:r>
            <w:r w:rsidRPr="008F2A63">
              <w:rPr>
                <w:rFonts w:eastAsia="Times New Roman" w:cs="Times New Roman"/>
                <w:spacing w:val="-1"/>
                <w:sz w:val="21"/>
                <w:szCs w:val="21"/>
                <w:lang w:val="ru-RU"/>
              </w:rPr>
              <w:t>)</w:t>
            </w:r>
          </w:p>
        </w:tc>
      </w:tr>
    </w:tbl>
    <w:p w:rsidR="00306964" w:rsidRPr="00EB2F7B" w:rsidRDefault="00306964">
      <w:pPr>
        <w:spacing w:before="1" w:line="100" w:lineRule="exact"/>
        <w:rPr>
          <w:sz w:val="10"/>
          <w:szCs w:val="10"/>
          <w:lang w:val="ru-RU"/>
        </w:rPr>
      </w:pPr>
    </w:p>
    <w:p w:rsidR="00306964" w:rsidRPr="00515BB1" w:rsidRDefault="00306964">
      <w:pPr>
        <w:spacing w:before="64"/>
        <w:ind w:left="154"/>
        <w:rPr>
          <w:rFonts w:eastAsia="Times New Roman" w:cs="Times New Roman"/>
          <w:sz w:val="28"/>
          <w:szCs w:val="28"/>
          <w:lang w:val="ru-RU"/>
        </w:rPr>
      </w:pPr>
      <w:r>
        <w:rPr>
          <w:b/>
          <w:spacing w:val="-1"/>
          <w:sz w:val="28"/>
          <w:lang w:val="ru-RU"/>
        </w:rPr>
        <w:t>Стандартная комплектация</w:t>
      </w:r>
    </w:p>
    <w:p w:rsidR="00306964" w:rsidRDefault="00306964">
      <w:pPr>
        <w:spacing w:before="9" w:line="260" w:lineRule="exact"/>
        <w:rPr>
          <w:sz w:val="26"/>
          <w:szCs w:val="26"/>
        </w:rPr>
      </w:pPr>
    </w:p>
    <w:p w:rsidR="00306964" w:rsidRDefault="00306964">
      <w:pPr>
        <w:pStyle w:val="BodyText"/>
        <w:numPr>
          <w:ilvl w:val="0"/>
          <w:numId w:val="1"/>
        </w:numPr>
        <w:tabs>
          <w:tab w:val="left" w:pos="578"/>
        </w:tabs>
        <w:ind w:hanging="380"/>
      </w:pPr>
      <w:r>
        <w:rPr>
          <w:lang w:val="ru-RU"/>
        </w:rPr>
        <w:t>Набор конусов</w:t>
      </w:r>
    </w:p>
    <w:p w:rsidR="00306964" w:rsidRDefault="00306964">
      <w:pPr>
        <w:spacing w:before="19" w:line="200" w:lineRule="exact"/>
        <w:rPr>
          <w:sz w:val="20"/>
          <w:szCs w:val="20"/>
        </w:rPr>
      </w:pPr>
    </w:p>
    <w:p w:rsidR="00306964" w:rsidRDefault="00306964">
      <w:pPr>
        <w:pStyle w:val="BodyText"/>
        <w:numPr>
          <w:ilvl w:val="0"/>
          <w:numId w:val="1"/>
        </w:numPr>
        <w:tabs>
          <w:tab w:val="left" w:pos="578"/>
        </w:tabs>
        <w:ind w:left="578"/>
      </w:pPr>
      <w:r>
        <w:rPr>
          <w:spacing w:val="-1"/>
          <w:lang w:val="ru-RU"/>
        </w:rPr>
        <w:t>Центрирующий вал</w:t>
      </w:r>
    </w:p>
    <w:p w:rsidR="00306964" w:rsidRDefault="00306964">
      <w:pPr>
        <w:spacing w:before="17" w:line="200" w:lineRule="exact"/>
        <w:rPr>
          <w:sz w:val="20"/>
          <w:szCs w:val="20"/>
        </w:rPr>
      </w:pPr>
    </w:p>
    <w:p w:rsidR="00306964" w:rsidRDefault="00306964">
      <w:pPr>
        <w:pStyle w:val="BodyText"/>
        <w:numPr>
          <w:ilvl w:val="0"/>
          <w:numId w:val="1"/>
        </w:numPr>
        <w:tabs>
          <w:tab w:val="left" w:pos="578"/>
        </w:tabs>
        <w:ind w:left="578"/>
      </w:pPr>
      <w:r>
        <w:rPr>
          <w:spacing w:val="-1"/>
          <w:lang w:val="ru-RU"/>
        </w:rPr>
        <w:t>Клещи-молоток</w:t>
      </w:r>
    </w:p>
    <w:p w:rsidR="00306964" w:rsidRDefault="00306964">
      <w:pPr>
        <w:spacing w:before="19" w:line="200" w:lineRule="exact"/>
        <w:rPr>
          <w:sz w:val="20"/>
          <w:szCs w:val="20"/>
        </w:rPr>
      </w:pPr>
    </w:p>
    <w:p w:rsidR="00306964" w:rsidRDefault="00306964">
      <w:pPr>
        <w:pStyle w:val="BodyText"/>
        <w:numPr>
          <w:ilvl w:val="0"/>
          <w:numId w:val="1"/>
        </w:numPr>
        <w:tabs>
          <w:tab w:val="left" w:pos="578"/>
        </w:tabs>
        <w:ind w:left="578"/>
      </w:pPr>
      <w:r>
        <w:rPr>
          <w:spacing w:val="-1"/>
          <w:lang w:val="ru-RU"/>
        </w:rPr>
        <w:t>Калибровочный грузик</w:t>
      </w:r>
    </w:p>
    <w:p w:rsidR="00306964" w:rsidRPr="006D4028" w:rsidRDefault="00306964">
      <w:pPr>
        <w:spacing w:before="17" w:line="200" w:lineRule="exact"/>
        <w:rPr>
          <w:sz w:val="20"/>
          <w:szCs w:val="20"/>
          <w:lang w:val="ru-RU"/>
        </w:rPr>
      </w:pPr>
    </w:p>
    <w:p w:rsidR="00306964" w:rsidRDefault="00306964">
      <w:pPr>
        <w:pStyle w:val="BodyText"/>
        <w:numPr>
          <w:ilvl w:val="0"/>
          <w:numId w:val="1"/>
        </w:numPr>
        <w:tabs>
          <w:tab w:val="left" w:pos="578"/>
        </w:tabs>
        <w:ind w:left="578"/>
      </w:pPr>
      <w:r>
        <w:rPr>
          <w:spacing w:val="-1"/>
          <w:lang w:val="ru-RU"/>
        </w:rPr>
        <w:t>Кронциркуль</w:t>
      </w:r>
    </w:p>
    <w:p w:rsidR="00306964" w:rsidRDefault="00306964">
      <w:pPr>
        <w:spacing w:before="6" w:line="150" w:lineRule="exact"/>
        <w:rPr>
          <w:sz w:val="15"/>
          <w:szCs w:val="15"/>
        </w:rPr>
      </w:pPr>
    </w:p>
    <w:p w:rsidR="00306964" w:rsidRDefault="00306964">
      <w:pPr>
        <w:spacing w:line="200" w:lineRule="exact"/>
        <w:rPr>
          <w:sz w:val="20"/>
          <w:szCs w:val="20"/>
        </w:rPr>
      </w:pPr>
    </w:p>
    <w:p w:rsidR="00306964" w:rsidRPr="0055518C" w:rsidRDefault="00306964" w:rsidP="0055518C">
      <w:pPr>
        <w:pStyle w:val="21"/>
        <w:spacing w:before="0"/>
        <w:rPr>
          <w:b w:val="0"/>
          <w:bCs w:val="0"/>
          <w:lang w:val="ru-RU"/>
        </w:rPr>
      </w:pPr>
      <w:r>
        <w:rPr>
          <w:spacing w:val="-1"/>
          <w:lang w:val="ru-RU"/>
        </w:rPr>
        <w:t>Дополнительная комплектация</w:t>
      </w:r>
    </w:p>
    <w:p w:rsidR="00306964" w:rsidRDefault="00306964">
      <w:pPr>
        <w:pStyle w:val="BodyText"/>
        <w:numPr>
          <w:ilvl w:val="0"/>
          <w:numId w:val="1"/>
        </w:numPr>
        <w:tabs>
          <w:tab w:val="left" w:pos="564"/>
        </w:tabs>
        <w:ind w:left="564"/>
      </w:pPr>
      <w:r>
        <w:rPr>
          <w:spacing w:val="-1"/>
          <w:lang w:val="ru-RU"/>
        </w:rPr>
        <w:t>Универсальный переходник</w:t>
      </w:r>
    </w:p>
    <w:p w:rsidR="00306964" w:rsidRDefault="00306964">
      <w:pPr>
        <w:spacing w:before="19" w:line="200" w:lineRule="exact"/>
        <w:rPr>
          <w:sz w:val="20"/>
          <w:szCs w:val="20"/>
        </w:rPr>
      </w:pPr>
    </w:p>
    <w:p w:rsidR="00306964" w:rsidRDefault="00306964">
      <w:pPr>
        <w:pStyle w:val="BodyText"/>
        <w:numPr>
          <w:ilvl w:val="0"/>
          <w:numId w:val="1"/>
        </w:numPr>
        <w:tabs>
          <w:tab w:val="left" w:pos="564"/>
        </w:tabs>
        <w:ind w:left="564"/>
      </w:pPr>
      <w:r>
        <w:rPr>
          <w:lang w:val="ru-RU"/>
        </w:rPr>
        <w:t>Конусы для легких грузовиков</w:t>
      </w:r>
    </w:p>
    <w:p w:rsidR="00306964" w:rsidRDefault="00306964">
      <w:pPr>
        <w:sectPr w:rsidR="00306964">
          <w:headerReference w:type="even" r:id="rId13"/>
          <w:headerReference w:type="default" r:id="rId14"/>
          <w:pgSz w:w="11907" w:h="16840"/>
          <w:pgMar w:top="1120" w:right="1320" w:bottom="1280" w:left="1320" w:header="698" w:footer="1095" w:gutter="0"/>
          <w:cols w:space="720"/>
        </w:sectPr>
      </w:pPr>
    </w:p>
    <w:p w:rsidR="00306964" w:rsidRPr="00F31CEF" w:rsidRDefault="00306964">
      <w:pPr>
        <w:pStyle w:val="21"/>
        <w:spacing w:before="2"/>
        <w:ind w:left="2692"/>
        <w:rPr>
          <w:b w:val="0"/>
          <w:bCs w:val="0"/>
          <w:lang w:val="ru-RU"/>
        </w:rPr>
      </w:pPr>
      <w:r>
        <w:rPr>
          <w:noProof/>
          <w:lang w:val="ru-RU" w:eastAsia="ru-RU"/>
        </w:rPr>
        <w:pict>
          <v:shape id="图片框 1040" o:spid="_x0000_s1034" type="#_x0000_t75" style="position:absolute;left:0;text-align:left;margin-left:70.85pt;margin-top:62.3pt;width:453.55pt;height:44.1pt;z-index:-251663872;mso-position-horizontal-relative:page;mso-position-vertical-relative:page">
            <v:imagedata r:id="rId9" o:title=""/>
            <w10:wrap anchorx="page" anchory="page"/>
          </v:shape>
        </w:pict>
      </w:r>
      <w:r>
        <w:rPr>
          <w:spacing w:val="-1"/>
          <w:lang w:val="ru-RU"/>
        </w:rPr>
        <w:t>Защитное оборудование</w:t>
      </w:r>
    </w:p>
    <w:p w:rsidR="00306964" w:rsidRDefault="00306964">
      <w:pPr>
        <w:spacing w:before="15" w:line="280" w:lineRule="exact"/>
        <w:rPr>
          <w:sz w:val="28"/>
          <w:szCs w:val="28"/>
        </w:rPr>
      </w:pPr>
    </w:p>
    <w:p w:rsidR="00306964" w:rsidRDefault="00306964" w:rsidP="00EB2F7B">
      <w:pPr>
        <w:pStyle w:val="BodyText"/>
        <w:spacing w:line="273" w:lineRule="auto"/>
        <w:ind w:left="114" w:right="131"/>
        <w:jc w:val="both"/>
        <w:rPr>
          <w:spacing w:val="-1"/>
          <w:lang w:val="ru-RU"/>
        </w:rPr>
      </w:pPr>
      <w:r>
        <w:rPr>
          <w:spacing w:val="-1"/>
          <w:lang w:val="ru-RU"/>
        </w:rPr>
        <w:t>Индивидуальное защитное оборудование помогает обеспечить безопасность работы</w:t>
      </w:r>
      <w:r w:rsidRPr="008F2A63">
        <w:rPr>
          <w:spacing w:val="-1"/>
          <w:lang w:val="ru-RU"/>
        </w:rPr>
        <w:t xml:space="preserve">.  Всегда носите прочную </w:t>
      </w:r>
      <w:r>
        <w:rPr>
          <w:spacing w:val="-1"/>
          <w:lang w:val="ru-RU"/>
        </w:rPr>
        <w:t xml:space="preserve">рабочую </w:t>
      </w:r>
      <w:r w:rsidRPr="008F2A63">
        <w:rPr>
          <w:spacing w:val="-1"/>
          <w:lang w:val="ru-RU"/>
        </w:rPr>
        <w:t xml:space="preserve">одежду </w:t>
      </w:r>
      <w:r>
        <w:rPr>
          <w:spacing w:val="-1"/>
          <w:lang w:val="ru-RU"/>
        </w:rPr>
        <w:t>во время работы на оборудовании. Избегайте просторной, свободной одежды. Д</w:t>
      </w:r>
      <w:r w:rsidRPr="008F2A63">
        <w:rPr>
          <w:spacing w:val="-1"/>
          <w:lang w:val="ru-RU"/>
        </w:rPr>
        <w:t>ля защиты рук оператора</w:t>
      </w:r>
      <w:r>
        <w:rPr>
          <w:spacing w:val="-1"/>
          <w:lang w:val="ru-RU"/>
        </w:rPr>
        <w:t xml:space="preserve"> рекомендую</w:t>
      </w:r>
      <w:r w:rsidRPr="008F2A63">
        <w:rPr>
          <w:spacing w:val="-1"/>
          <w:lang w:val="ru-RU"/>
        </w:rPr>
        <w:t>тся</w:t>
      </w:r>
      <w:r>
        <w:rPr>
          <w:spacing w:val="-1"/>
          <w:lang w:val="ru-RU"/>
        </w:rPr>
        <w:t xml:space="preserve"> плотно прилегающие кожаные перчатки. </w:t>
      </w:r>
    </w:p>
    <w:p w:rsidR="00306964" w:rsidRDefault="00306964" w:rsidP="00EB2F7B">
      <w:pPr>
        <w:pStyle w:val="BodyText"/>
        <w:spacing w:line="273" w:lineRule="auto"/>
        <w:ind w:left="114" w:right="131"/>
        <w:jc w:val="both"/>
        <w:rPr>
          <w:spacing w:val="-1"/>
          <w:lang w:val="ru-RU"/>
        </w:rPr>
      </w:pPr>
    </w:p>
    <w:p w:rsidR="00306964" w:rsidRDefault="00306964" w:rsidP="00EB2F7B">
      <w:pPr>
        <w:pStyle w:val="BodyText"/>
        <w:spacing w:line="273" w:lineRule="auto"/>
        <w:ind w:left="114" w:right="131"/>
        <w:jc w:val="both"/>
        <w:rPr>
          <w:spacing w:val="-1"/>
          <w:lang w:val="ru-RU"/>
        </w:rPr>
      </w:pPr>
      <w:r w:rsidRPr="008F2A63">
        <w:rPr>
          <w:spacing w:val="-1"/>
          <w:lang w:val="ru-RU"/>
        </w:rPr>
        <w:t xml:space="preserve">Прочные кожаные ботинки работы со стальными </w:t>
      </w:r>
      <w:r>
        <w:rPr>
          <w:spacing w:val="-1"/>
          <w:lang w:val="ru-RU"/>
        </w:rPr>
        <w:t>носками</w:t>
      </w:r>
      <w:r w:rsidRPr="008F2A63">
        <w:rPr>
          <w:spacing w:val="-1"/>
          <w:lang w:val="ru-RU"/>
        </w:rPr>
        <w:t xml:space="preserve"> и </w:t>
      </w:r>
      <w:r>
        <w:rPr>
          <w:spacing w:val="-1"/>
          <w:lang w:val="ru-RU"/>
        </w:rPr>
        <w:t xml:space="preserve">подошвами </w:t>
      </w:r>
      <w:r w:rsidRPr="008F2A63">
        <w:rPr>
          <w:spacing w:val="-1"/>
          <w:lang w:val="ru-RU"/>
        </w:rPr>
        <w:t>должны быть использованы</w:t>
      </w:r>
      <w:r>
        <w:rPr>
          <w:spacing w:val="-1"/>
          <w:lang w:val="ru-RU"/>
        </w:rPr>
        <w:t xml:space="preserve"> для предотвращения травм при шиномонтажных работах.</w:t>
      </w:r>
      <w:r w:rsidRPr="008F2A63">
        <w:rPr>
          <w:spacing w:val="-1"/>
          <w:lang w:val="ru-RU"/>
        </w:rPr>
        <w:t xml:space="preserve"> Защита глаз </w:t>
      </w:r>
      <w:r>
        <w:rPr>
          <w:spacing w:val="-1"/>
          <w:lang w:val="ru-RU"/>
        </w:rPr>
        <w:t>очень важна</w:t>
      </w:r>
      <w:r w:rsidRPr="008F2A63">
        <w:rPr>
          <w:spacing w:val="-1"/>
          <w:lang w:val="ru-RU"/>
        </w:rPr>
        <w:t xml:space="preserve"> во время </w:t>
      </w:r>
      <w:r>
        <w:rPr>
          <w:spacing w:val="-1"/>
          <w:lang w:val="ru-RU"/>
        </w:rPr>
        <w:t xml:space="preserve"> шиномонтажных </w:t>
      </w:r>
      <w:r w:rsidRPr="008F2A63">
        <w:rPr>
          <w:spacing w:val="-1"/>
          <w:lang w:val="ru-RU"/>
        </w:rPr>
        <w:t>работ.</w:t>
      </w:r>
    </w:p>
    <w:p w:rsidR="00306964" w:rsidRDefault="00306964" w:rsidP="00EB2F7B">
      <w:pPr>
        <w:pStyle w:val="BodyText"/>
        <w:spacing w:line="273" w:lineRule="auto"/>
        <w:ind w:left="114" w:right="131"/>
        <w:jc w:val="both"/>
        <w:rPr>
          <w:spacing w:val="-1"/>
          <w:lang w:val="ru-RU"/>
        </w:rPr>
      </w:pPr>
    </w:p>
    <w:p w:rsidR="00306964" w:rsidRPr="00EB2F7B" w:rsidRDefault="00306964" w:rsidP="00EB2F7B">
      <w:pPr>
        <w:pStyle w:val="BodyText"/>
        <w:spacing w:line="273" w:lineRule="auto"/>
        <w:ind w:left="114" w:right="131"/>
        <w:jc w:val="both"/>
        <w:rPr>
          <w:spacing w:val="-1"/>
          <w:lang w:val="ru-RU"/>
        </w:rPr>
      </w:pPr>
      <w:r w:rsidRPr="00D20E62">
        <w:rPr>
          <w:spacing w:val="-1"/>
          <w:lang w:val="ru-RU"/>
        </w:rPr>
        <w:t xml:space="preserve">Защитные очки с боковыми щитками, </w:t>
      </w:r>
      <w:r>
        <w:rPr>
          <w:spacing w:val="-1"/>
          <w:lang w:val="ru-RU"/>
        </w:rPr>
        <w:t xml:space="preserve">щитки </w:t>
      </w:r>
      <w:r w:rsidRPr="00D20E62">
        <w:rPr>
          <w:spacing w:val="-1"/>
          <w:lang w:val="ru-RU"/>
        </w:rPr>
        <w:t xml:space="preserve">являются приемлемыми. </w:t>
      </w:r>
      <w:r>
        <w:rPr>
          <w:spacing w:val="-1"/>
          <w:lang w:val="ru-RU"/>
        </w:rPr>
        <w:t>Пояса</w:t>
      </w:r>
      <w:r w:rsidRPr="00D20E62">
        <w:rPr>
          <w:spacing w:val="-1"/>
          <w:lang w:val="ru-RU"/>
        </w:rPr>
        <w:t xml:space="preserve"> обеспечивают поддержку во время подъема</w:t>
      </w:r>
      <w:r>
        <w:rPr>
          <w:spacing w:val="-1"/>
          <w:lang w:val="ru-RU"/>
        </w:rPr>
        <w:t xml:space="preserve">  тяжелых объектов. Так же следует использовать защиту органов слуха, если работы проводятся в закрытом помещении или при повышенном уровне шума. </w:t>
      </w:r>
    </w:p>
    <w:p w:rsidR="00306964" w:rsidRPr="00EB2F7B" w:rsidRDefault="00306964" w:rsidP="00EB2F7B">
      <w:pPr>
        <w:spacing w:before="1" w:line="240" w:lineRule="exact"/>
        <w:rPr>
          <w:sz w:val="24"/>
          <w:szCs w:val="24"/>
          <w:lang w:val="ru-RU"/>
        </w:rPr>
      </w:pPr>
    </w:p>
    <w:p w:rsidR="00306964" w:rsidRPr="00EB2F7B" w:rsidRDefault="00306964">
      <w:pPr>
        <w:spacing w:before="1" w:line="240" w:lineRule="exact"/>
        <w:rPr>
          <w:sz w:val="24"/>
          <w:szCs w:val="24"/>
          <w:lang w:val="ru-RU"/>
        </w:rPr>
      </w:pPr>
    </w:p>
    <w:p w:rsidR="00306964" w:rsidRPr="00EB2F7B" w:rsidRDefault="00306964">
      <w:pPr>
        <w:pStyle w:val="21"/>
        <w:ind w:left="0" w:right="23"/>
        <w:jc w:val="center"/>
        <w:rPr>
          <w:rFonts w:cs="Times New Roman"/>
          <w:b w:val="0"/>
          <w:bCs w:val="0"/>
          <w:lang w:val="ru-RU"/>
        </w:rPr>
      </w:pPr>
      <w:r>
        <w:rPr>
          <w:rFonts w:cs="Times New Roman"/>
          <w:spacing w:val="-2"/>
          <w:lang w:val="ru-RU"/>
        </w:rPr>
        <w:t>Обязанности</w:t>
      </w:r>
      <w:r w:rsidRPr="00EB2F7B">
        <w:rPr>
          <w:rFonts w:cs="Times New Roman"/>
          <w:spacing w:val="-2"/>
          <w:lang w:val="ru-RU"/>
        </w:rPr>
        <w:t xml:space="preserve"> </w:t>
      </w:r>
      <w:r>
        <w:rPr>
          <w:rFonts w:cs="Times New Roman"/>
          <w:spacing w:val="-2"/>
          <w:lang w:val="ru-RU"/>
        </w:rPr>
        <w:t>пользователя</w:t>
      </w:r>
    </w:p>
    <w:p w:rsidR="00306964" w:rsidRPr="00F31CEF" w:rsidRDefault="00306964">
      <w:pPr>
        <w:pStyle w:val="BodyText"/>
        <w:spacing w:before="185"/>
        <w:ind w:left="109"/>
        <w:rPr>
          <w:lang w:val="ru-RU"/>
        </w:rPr>
      </w:pPr>
      <w:r>
        <w:rPr>
          <w:lang w:val="ru-RU"/>
        </w:rPr>
        <w:t>Для</w:t>
      </w:r>
      <w:r w:rsidRPr="00F31CEF">
        <w:rPr>
          <w:lang w:val="ru-RU"/>
        </w:rPr>
        <w:t xml:space="preserve"> </w:t>
      </w:r>
      <w:r>
        <w:rPr>
          <w:lang w:val="ru-RU"/>
        </w:rPr>
        <w:t>обеспечения</w:t>
      </w:r>
      <w:r w:rsidRPr="00F31CEF">
        <w:rPr>
          <w:lang w:val="ru-RU"/>
        </w:rPr>
        <w:t xml:space="preserve"> </w:t>
      </w:r>
      <w:r>
        <w:rPr>
          <w:lang w:val="ru-RU"/>
        </w:rPr>
        <w:t>безопасности</w:t>
      </w:r>
      <w:r w:rsidRPr="00F31CEF">
        <w:rPr>
          <w:lang w:val="ru-RU"/>
        </w:rPr>
        <w:t xml:space="preserve"> </w:t>
      </w:r>
      <w:r>
        <w:rPr>
          <w:lang w:val="ru-RU"/>
        </w:rPr>
        <w:t>оборудования</w:t>
      </w:r>
      <w:r w:rsidRPr="00F31CEF">
        <w:rPr>
          <w:lang w:val="ru-RU"/>
        </w:rPr>
        <w:t xml:space="preserve"> </w:t>
      </w:r>
      <w:r>
        <w:rPr>
          <w:lang w:val="ru-RU"/>
        </w:rPr>
        <w:t>и</w:t>
      </w:r>
      <w:r w:rsidRPr="00F31CEF">
        <w:rPr>
          <w:lang w:val="ru-RU"/>
        </w:rPr>
        <w:t xml:space="preserve"> </w:t>
      </w:r>
      <w:r>
        <w:rPr>
          <w:lang w:val="ru-RU"/>
        </w:rPr>
        <w:t>пользователя</w:t>
      </w:r>
      <w:r w:rsidRPr="00F31CEF">
        <w:rPr>
          <w:lang w:val="ru-RU"/>
        </w:rPr>
        <w:t xml:space="preserve">, </w:t>
      </w:r>
      <w:r>
        <w:rPr>
          <w:lang w:val="ru-RU"/>
        </w:rPr>
        <w:t>в</w:t>
      </w:r>
      <w:r w:rsidRPr="00F31CEF">
        <w:rPr>
          <w:lang w:val="ru-RU"/>
        </w:rPr>
        <w:t xml:space="preserve"> </w:t>
      </w:r>
      <w:r>
        <w:rPr>
          <w:lang w:val="ru-RU"/>
        </w:rPr>
        <w:t>обязанности</w:t>
      </w:r>
      <w:r w:rsidRPr="00F31CEF">
        <w:rPr>
          <w:lang w:val="ru-RU"/>
        </w:rPr>
        <w:t xml:space="preserve"> </w:t>
      </w:r>
      <w:r>
        <w:rPr>
          <w:lang w:val="ru-RU"/>
        </w:rPr>
        <w:t>пользователя</w:t>
      </w:r>
      <w:r w:rsidRPr="00F31CEF">
        <w:rPr>
          <w:lang w:val="ru-RU"/>
        </w:rPr>
        <w:t xml:space="preserve"> </w:t>
      </w:r>
      <w:r>
        <w:rPr>
          <w:lang w:val="ru-RU"/>
        </w:rPr>
        <w:t>входит</w:t>
      </w:r>
      <w:r w:rsidRPr="00F31CEF">
        <w:rPr>
          <w:lang w:val="ru-RU"/>
        </w:rPr>
        <w:t xml:space="preserve"> </w:t>
      </w:r>
      <w:r>
        <w:rPr>
          <w:lang w:val="ru-RU"/>
        </w:rPr>
        <w:t>прочитать</w:t>
      </w:r>
      <w:r w:rsidRPr="00F31CEF">
        <w:rPr>
          <w:lang w:val="ru-RU"/>
        </w:rPr>
        <w:t xml:space="preserve"> </w:t>
      </w:r>
      <w:r>
        <w:rPr>
          <w:lang w:val="ru-RU"/>
        </w:rPr>
        <w:t>и</w:t>
      </w:r>
      <w:r w:rsidRPr="00F31CEF">
        <w:rPr>
          <w:lang w:val="ru-RU"/>
        </w:rPr>
        <w:t xml:space="preserve"> </w:t>
      </w:r>
      <w:r>
        <w:rPr>
          <w:lang w:val="ru-RU"/>
        </w:rPr>
        <w:t>соблюдать</w:t>
      </w:r>
      <w:r w:rsidRPr="00F31CEF">
        <w:rPr>
          <w:lang w:val="ru-RU"/>
        </w:rPr>
        <w:t xml:space="preserve"> </w:t>
      </w:r>
      <w:r>
        <w:rPr>
          <w:lang w:val="ru-RU"/>
        </w:rPr>
        <w:t>следующие</w:t>
      </w:r>
      <w:r w:rsidRPr="00F31CEF">
        <w:rPr>
          <w:lang w:val="ru-RU"/>
        </w:rPr>
        <w:t xml:space="preserve"> </w:t>
      </w:r>
      <w:r>
        <w:rPr>
          <w:lang w:val="ru-RU"/>
        </w:rPr>
        <w:t>правила</w:t>
      </w:r>
      <w:r w:rsidRPr="00F31CEF">
        <w:rPr>
          <w:lang w:val="ru-RU"/>
        </w:rPr>
        <w:t>:</w:t>
      </w:r>
    </w:p>
    <w:p w:rsidR="00306964" w:rsidRPr="00F31CEF" w:rsidRDefault="00306964">
      <w:pPr>
        <w:spacing w:before="15" w:line="200" w:lineRule="exact"/>
        <w:rPr>
          <w:sz w:val="20"/>
          <w:szCs w:val="20"/>
          <w:lang w:val="ru-RU"/>
        </w:rPr>
      </w:pPr>
    </w:p>
    <w:p w:rsidR="00306964" w:rsidRPr="006D4028" w:rsidRDefault="00306964" w:rsidP="006D4028">
      <w:pPr>
        <w:pStyle w:val="BodyText"/>
        <w:numPr>
          <w:ilvl w:val="0"/>
          <w:numId w:val="1"/>
        </w:numPr>
        <w:tabs>
          <w:tab w:val="left" w:pos="534"/>
        </w:tabs>
        <w:spacing w:before="17" w:line="200" w:lineRule="exact"/>
        <w:rPr>
          <w:sz w:val="20"/>
          <w:szCs w:val="20"/>
        </w:rPr>
      </w:pPr>
      <w:r>
        <w:rPr>
          <w:spacing w:val="-2"/>
          <w:lang w:val="ru-RU"/>
        </w:rPr>
        <w:t>Соблюдать требования по установке оборудования</w:t>
      </w:r>
    </w:p>
    <w:p w:rsidR="00306964" w:rsidRPr="006D4028" w:rsidRDefault="00306964" w:rsidP="00F31CEF">
      <w:pPr>
        <w:pStyle w:val="BodyText"/>
        <w:tabs>
          <w:tab w:val="left" w:pos="534"/>
        </w:tabs>
        <w:spacing w:before="17" w:line="200" w:lineRule="exact"/>
        <w:ind w:left="534"/>
        <w:rPr>
          <w:sz w:val="20"/>
          <w:szCs w:val="20"/>
        </w:rPr>
      </w:pPr>
    </w:p>
    <w:p w:rsidR="00306964" w:rsidRPr="0055518C" w:rsidRDefault="00306964">
      <w:pPr>
        <w:pStyle w:val="BodyText"/>
        <w:numPr>
          <w:ilvl w:val="0"/>
          <w:numId w:val="1"/>
        </w:numPr>
        <w:tabs>
          <w:tab w:val="left" w:pos="534"/>
        </w:tabs>
        <w:spacing w:line="279" w:lineRule="auto"/>
        <w:ind w:right="142"/>
        <w:rPr>
          <w:lang w:val="ru-RU"/>
        </w:rPr>
      </w:pPr>
      <w:r>
        <w:rPr>
          <w:spacing w:val="-1"/>
          <w:lang w:val="ru-RU"/>
        </w:rPr>
        <w:t>Убедиться</w:t>
      </w:r>
      <w:r w:rsidRPr="0055518C">
        <w:rPr>
          <w:spacing w:val="-1"/>
          <w:lang w:val="ru-RU"/>
        </w:rPr>
        <w:t xml:space="preserve">, что установленное оборудование соответствует всем требованиям технической регламентирующей документации. </w:t>
      </w:r>
    </w:p>
    <w:p w:rsidR="00306964" w:rsidRDefault="00306964">
      <w:pPr>
        <w:pStyle w:val="BodyText"/>
        <w:numPr>
          <w:ilvl w:val="0"/>
          <w:numId w:val="1"/>
        </w:numPr>
        <w:tabs>
          <w:tab w:val="left" w:pos="534"/>
        </w:tabs>
        <w:spacing w:before="176"/>
      </w:pPr>
      <w:r>
        <w:rPr>
          <w:spacing w:val="-1"/>
          <w:lang w:val="ru-RU"/>
        </w:rPr>
        <w:t>Проверять</w:t>
      </w:r>
      <w:r w:rsidRPr="0055518C">
        <w:rPr>
          <w:spacing w:val="-1"/>
        </w:rPr>
        <w:t xml:space="preserve"> </w:t>
      </w:r>
      <w:r>
        <w:rPr>
          <w:spacing w:val="-1"/>
          <w:lang w:val="ru-RU"/>
        </w:rPr>
        <w:t>оборудование</w:t>
      </w:r>
    </w:p>
    <w:p w:rsidR="00306964" w:rsidRDefault="00306964">
      <w:pPr>
        <w:spacing w:before="17" w:line="200" w:lineRule="exact"/>
        <w:rPr>
          <w:sz w:val="20"/>
          <w:szCs w:val="20"/>
        </w:rPr>
      </w:pPr>
    </w:p>
    <w:p w:rsidR="00306964" w:rsidRPr="007B1AA1" w:rsidRDefault="00306964" w:rsidP="006D4028">
      <w:pPr>
        <w:pStyle w:val="BodyText"/>
        <w:numPr>
          <w:ilvl w:val="0"/>
          <w:numId w:val="1"/>
        </w:numPr>
        <w:tabs>
          <w:tab w:val="left" w:pos="534"/>
        </w:tabs>
        <w:rPr>
          <w:sz w:val="20"/>
          <w:szCs w:val="20"/>
          <w:lang w:val="ru-RU"/>
        </w:rPr>
      </w:pPr>
      <w:r>
        <w:rPr>
          <w:lang w:val="ru-RU"/>
        </w:rPr>
        <w:t>Читать</w:t>
      </w:r>
      <w:r w:rsidRPr="007B1AA1">
        <w:rPr>
          <w:lang w:val="ru-RU"/>
        </w:rPr>
        <w:t xml:space="preserve"> </w:t>
      </w:r>
      <w:r>
        <w:rPr>
          <w:lang w:val="ru-RU"/>
        </w:rPr>
        <w:t>и</w:t>
      </w:r>
      <w:r w:rsidRPr="007B1AA1">
        <w:rPr>
          <w:lang w:val="ru-RU"/>
        </w:rPr>
        <w:t xml:space="preserve"> </w:t>
      </w:r>
      <w:r>
        <w:rPr>
          <w:lang w:val="ru-RU"/>
        </w:rPr>
        <w:t>соблюдать</w:t>
      </w:r>
      <w:r w:rsidRPr="007B1AA1">
        <w:rPr>
          <w:lang w:val="ru-RU"/>
        </w:rPr>
        <w:t xml:space="preserve"> </w:t>
      </w:r>
      <w:r>
        <w:rPr>
          <w:lang w:val="ru-RU"/>
        </w:rPr>
        <w:t>руководство</w:t>
      </w:r>
      <w:r w:rsidRPr="007B1AA1">
        <w:rPr>
          <w:lang w:val="ru-RU"/>
        </w:rPr>
        <w:t xml:space="preserve"> </w:t>
      </w:r>
      <w:r>
        <w:rPr>
          <w:lang w:val="ru-RU"/>
        </w:rPr>
        <w:t>по</w:t>
      </w:r>
      <w:r w:rsidRPr="007B1AA1">
        <w:rPr>
          <w:lang w:val="ru-RU"/>
        </w:rPr>
        <w:t xml:space="preserve"> </w:t>
      </w:r>
      <w:r>
        <w:rPr>
          <w:lang w:val="ru-RU"/>
        </w:rPr>
        <w:t>эксплуатации</w:t>
      </w:r>
      <w:r w:rsidRPr="007B1AA1">
        <w:rPr>
          <w:lang w:val="ru-RU"/>
        </w:rPr>
        <w:t xml:space="preserve">. </w:t>
      </w:r>
      <w:r>
        <w:rPr>
          <w:lang w:val="ru-RU"/>
        </w:rPr>
        <w:t>Хранить</w:t>
      </w:r>
      <w:r w:rsidRPr="007B1AA1">
        <w:rPr>
          <w:lang w:val="ru-RU"/>
        </w:rPr>
        <w:t xml:space="preserve"> </w:t>
      </w:r>
      <w:r>
        <w:rPr>
          <w:lang w:val="ru-RU"/>
        </w:rPr>
        <w:t>его</w:t>
      </w:r>
      <w:r w:rsidRPr="007B1AA1">
        <w:rPr>
          <w:lang w:val="ru-RU"/>
        </w:rPr>
        <w:t xml:space="preserve"> </w:t>
      </w:r>
      <w:r>
        <w:rPr>
          <w:lang w:val="ru-RU"/>
        </w:rPr>
        <w:t>в</w:t>
      </w:r>
      <w:r w:rsidRPr="007B1AA1">
        <w:rPr>
          <w:lang w:val="ru-RU"/>
        </w:rPr>
        <w:t xml:space="preserve"> </w:t>
      </w:r>
      <w:r>
        <w:rPr>
          <w:lang w:val="ru-RU"/>
        </w:rPr>
        <w:t>досягаемом</w:t>
      </w:r>
      <w:r w:rsidRPr="007B1AA1">
        <w:rPr>
          <w:lang w:val="ru-RU"/>
        </w:rPr>
        <w:t xml:space="preserve"> </w:t>
      </w:r>
      <w:r>
        <w:rPr>
          <w:lang w:val="ru-RU"/>
        </w:rPr>
        <w:t>месте</w:t>
      </w:r>
      <w:r w:rsidRPr="007B1AA1">
        <w:rPr>
          <w:lang w:val="ru-RU"/>
        </w:rPr>
        <w:t>.</w:t>
      </w:r>
    </w:p>
    <w:p w:rsidR="00306964" w:rsidRPr="007B1AA1" w:rsidRDefault="00306964" w:rsidP="006D4028">
      <w:pPr>
        <w:pStyle w:val="BodyText"/>
        <w:tabs>
          <w:tab w:val="left" w:pos="534"/>
        </w:tabs>
        <w:ind w:left="0"/>
        <w:rPr>
          <w:sz w:val="20"/>
          <w:szCs w:val="20"/>
          <w:lang w:val="ru-RU"/>
        </w:rPr>
      </w:pPr>
    </w:p>
    <w:p w:rsidR="00306964" w:rsidRPr="00EB2F7B" w:rsidRDefault="00306964">
      <w:pPr>
        <w:pStyle w:val="BodyText"/>
        <w:numPr>
          <w:ilvl w:val="0"/>
          <w:numId w:val="1"/>
        </w:numPr>
        <w:tabs>
          <w:tab w:val="left" w:pos="534"/>
        </w:tabs>
        <w:spacing w:line="276" w:lineRule="auto"/>
        <w:ind w:right="137"/>
        <w:rPr>
          <w:lang w:val="ru-RU"/>
        </w:rPr>
      </w:pPr>
      <w:r>
        <w:rPr>
          <w:spacing w:val="-1"/>
          <w:lang w:val="ru-RU"/>
        </w:rPr>
        <w:t>Убедиться</w:t>
      </w:r>
      <w:r w:rsidRPr="006D4028">
        <w:rPr>
          <w:spacing w:val="-1"/>
          <w:lang w:val="ru-RU"/>
        </w:rPr>
        <w:t>,</w:t>
      </w:r>
      <w:r>
        <w:rPr>
          <w:spacing w:val="-1"/>
          <w:lang w:val="ru-RU"/>
        </w:rPr>
        <w:t xml:space="preserve"> что</w:t>
      </w:r>
      <w:r w:rsidRPr="006D4028">
        <w:rPr>
          <w:spacing w:val="-1"/>
          <w:lang w:val="ru-RU"/>
        </w:rPr>
        <w:t xml:space="preserve"> </w:t>
      </w:r>
      <w:r>
        <w:rPr>
          <w:spacing w:val="-1"/>
          <w:lang w:val="ru-RU"/>
        </w:rPr>
        <w:t>весь</w:t>
      </w:r>
      <w:r w:rsidRPr="006D4028">
        <w:rPr>
          <w:spacing w:val="-1"/>
          <w:lang w:val="ru-RU"/>
        </w:rPr>
        <w:t xml:space="preserve"> </w:t>
      </w:r>
      <w:r>
        <w:rPr>
          <w:spacing w:val="-1"/>
          <w:lang w:val="ru-RU"/>
        </w:rPr>
        <w:t>персонал</w:t>
      </w:r>
      <w:r w:rsidRPr="006D4028">
        <w:rPr>
          <w:spacing w:val="-1"/>
          <w:lang w:val="ru-RU"/>
        </w:rPr>
        <w:t xml:space="preserve"> </w:t>
      </w:r>
      <w:r>
        <w:rPr>
          <w:spacing w:val="-1"/>
          <w:lang w:val="ru-RU"/>
        </w:rPr>
        <w:t>обучен</w:t>
      </w:r>
      <w:r w:rsidRPr="006D4028">
        <w:rPr>
          <w:spacing w:val="-1"/>
          <w:lang w:val="ru-RU"/>
        </w:rPr>
        <w:t xml:space="preserve"> </w:t>
      </w:r>
      <w:r>
        <w:rPr>
          <w:spacing w:val="-1"/>
          <w:lang w:val="ru-RU"/>
        </w:rPr>
        <w:t>и</w:t>
      </w:r>
      <w:r w:rsidRPr="006D4028">
        <w:rPr>
          <w:spacing w:val="-1"/>
          <w:lang w:val="ru-RU"/>
        </w:rPr>
        <w:t xml:space="preserve"> </w:t>
      </w:r>
      <w:r>
        <w:rPr>
          <w:spacing w:val="-1"/>
          <w:lang w:val="ru-RU"/>
        </w:rPr>
        <w:t>знает</w:t>
      </w:r>
      <w:r w:rsidRPr="006D4028">
        <w:rPr>
          <w:spacing w:val="-1"/>
          <w:lang w:val="ru-RU"/>
        </w:rPr>
        <w:t xml:space="preserve">, </w:t>
      </w:r>
      <w:r>
        <w:rPr>
          <w:spacing w:val="-1"/>
          <w:lang w:val="ru-RU"/>
        </w:rPr>
        <w:t>как</w:t>
      </w:r>
      <w:r w:rsidRPr="006D4028">
        <w:rPr>
          <w:spacing w:val="-1"/>
          <w:lang w:val="ru-RU"/>
        </w:rPr>
        <w:t xml:space="preserve">  </w:t>
      </w:r>
      <w:r>
        <w:rPr>
          <w:spacing w:val="-1"/>
          <w:lang w:val="ru-RU"/>
        </w:rPr>
        <w:t>использовать</w:t>
      </w:r>
      <w:r w:rsidRPr="006D4028">
        <w:rPr>
          <w:spacing w:val="-1"/>
          <w:lang w:val="ru-RU"/>
        </w:rPr>
        <w:t xml:space="preserve"> </w:t>
      </w:r>
      <w:r>
        <w:rPr>
          <w:spacing w:val="-1"/>
          <w:lang w:val="ru-RU"/>
        </w:rPr>
        <w:t>оборудование</w:t>
      </w:r>
      <w:r w:rsidRPr="006D4028">
        <w:rPr>
          <w:spacing w:val="-1"/>
          <w:lang w:val="ru-RU"/>
        </w:rPr>
        <w:t>.</w:t>
      </w:r>
      <w:r>
        <w:rPr>
          <w:spacing w:val="-1"/>
          <w:lang w:val="ru-RU"/>
        </w:rPr>
        <w:t xml:space="preserve"> </w:t>
      </w:r>
    </w:p>
    <w:p w:rsidR="00306964" w:rsidRPr="00EB2F7B" w:rsidRDefault="00306964">
      <w:pPr>
        <w:pStyle w:val="BodyText"/>
        <w:numPr>
          <w:ilvl w:val="0"/>
          <w:numId w:val="1"/>
        </w:numPr>
        <w:tabs>
          <w:tab w:val="left" w:pos="534"/>
        </w:tabs>
        <w:spacing w:before="179"/>
        <w:rPr>
          <w:lang w:val="ru-RU"/>
        </w:rPr>
      </w:pPr>
      <w:r>
        <w:rPr>
          <w:spacing w:val="-1"/>
          <w:lang w:val="ru-RU"/>
        </w:rPr>
        <w:t>Допускать</w:t>
      </w:r>
      <w:r w:rsidRPr="00EB2F7B">
        <w:rPr>
          <w:spacing w:val="-1"/>
          <w:lang w:val="ru-RU"/>
        </w:rPr>
        <w:t xml:space="preserve"> </w:t>
      </w:r>
      <w:r>
        <w:rPr>
          <w:spacing w:val="-1"/>
          <w:lang w:val="ru-RU"/>
        </w:rPr>
        <w:t>использование</w:t>
      </w:r>
      <w:r w:rsidRPr="00EB2F7B">
        <w:rPr>
          <w:spacing w:val="-1"/>
          <w:lang w:val="ru-RU"/>
        </w:rPr>
        <w:t xml:space="preserve"> </w:t>
      </w:r>
      <w:r>
        <w:rPr>
          <w:spacing w:val="-1"/>
          <w:lang w:val="ru-RU"/>
        </w:rPr>
        <w:t>оборудования</w:t>
      </w:r>
      <w:r w:rsidRPr="00EB2F7B">
        <w:rPr>
          <w:spacing w:val="-1"/>
          <w:lang w:val="ru-RU"/>
        </w:rPr>
        <w:t xml:space="preserve"> </w:t>
      </w:r>
      <w:r>
        <w:rPr>
          <w:spacing w:val="-1"/>
          <w:lang w:val="ru-RU"/>
        </w:rPr>
        <w:t>только</w:t>
      </w:r>
      <w:r w:rsidRPr="00EB2F7B">
        <w:rPr>
          <w:spacing w:val="-1"/>
          <w:lang w:val="ru-RU"/>
        </w:rPr>
        <w:t xml:space="preserve"> </w:t>
      </w:r>
      <w:r>
        <w:rPr>
          <w:spacing w:val="-1"/>
          <w:lang w:val="ru-RU"/>
        </w:rPr>
        <w:t>при</w:t>
      </w:r>
      <w:r w:rsidRPr="00EB2F7B">
        <w:rPr>
          <w:spacing w:val="-1"/>
          <w:lang w:val="ru-RU"/>
        </w:rPr>
        <w:t xml:space="preserve"> </w:t>
      </w:r>
      <w:r>
        <w:rPr>
          <w:spacing w:val="-1"/>
          <w:lang w:val="ru-RU"/>
        </w:rPr>
        <w:t>исправности</w:t>
      </w:r>
      <w:r w:rsidRPr="00EB2F7B">
        <w:rPr>
          <w:spacing w:val="-1"/>
          <w:lang w:val="ru-RU"/>
        </w:rPr>
        <w:t xml:space="preserve">  </w:t>
      </w:r>
      <w:r>
        <w:rPr>
          <w:spacing w:val="-1"/>
          <w:lang w:val="ru-RU"/>
        </w:rPr>
        <w:t>и</w:t>
      </w:r>
      <w:r w:rsidRPr="00EB2F7B">
        <w:rPr>
          <w:spacing w:val="-1"/>
          <w:lang w:val="ru-RU"/>
        </w:rPr>
        <w:t xml:space="preserve"> </w:t>
      </w:r>
      <w:r>
        <w:rPr>
          <w:spacing w:val="-1"/>
          <w:lang w:val="ru-RU"/>
        </w:rPr>
        <w:t>наличии</w:t>
      </w:r>
      <w:r w:rsidRPr="00EB2F7B">
        <w:rPr>
          <w:spacing w:val="-1"/>
          <w:lang w:val="ru-RU"/>
        </w:rPr>
        <w:t xml:space="preserve"> </w:t>
      </w:r>
      <w:r>
        <w:rPr>
          <w:spacing w:val="-1"/>
          <w:lang w:val="ru-RU"/>
        </w:rPr>
        <w:t>всех</w:t>
      </w:r>
      <w:r w:rsidRPr="00EB2F7B">
        <w:rPr>
          <w:spacing w:val="-1"/>
          <w:lang w:val="ru-RU"/>
        </w:rPr>
        <w:t xml:space="preserve"> </w:t>
      </w:r>
      <w:r>
        <w:rPr>
          <w:spacing w:val="-1"/>
          <w:lang w:val="ru-RU"/>
        </w:rPr>
        <w:t>деталей</w:t>
      </w:r>
      <w:r w:rsidRPr="00EB2F7B">
        <w:rPr>
          <w:spacing w:val="-1"/>
          <w:lang w:val="ru-RU"/>
        </w:rPr>
        <w:t xml:space="preserve"> </w:t>
      </w:r>
    </w:p>
    <w:p w:rsidR="00306964" w:rsidRPr="00EB2F7B" w:rsidRDefault="00306964">
      <w:pPr>
        <w:spacing w:line="200" w:lineRule="exact"/>
        <w:rPr>
          <w:sz w:val="20"/>
          <w:szCs w:val="20"/>
          <w:lang w:val="ru-RU"/>
        </w:rPr>
      </w:pPr>
    </w:p>
    <w:p w:rsidR="00306964" w:rsidRPr="00EB2F7B" w:rsidRDefault="00306964">
      <w:pPr>
        <w:spacing w:before="15" w:line="260" w:lineRule="exact"/>
        <w:rPr>
          <w:sz w:val="26"/>
          <w:szCs w:val="26"/>
          <w:lang w:val="ru-RU"/>
        </w:rPr>
      </w:pPr>
    </w:p>
    <w:p w:rsidR="00306964" w:rsidRDefault="00306964">
      <w:pPr>
        <w:ind w:left="2676"/>
        <w:rPr>
          <w:rFonts w:eastAsia="Times New Roman" w:cs="Times New Roman"/>
          <w:sz w:val="20"/>
          <w:szCs w:val="20"/>
        </w:rPr>
      </w:pPr>
      <w:r>
        <w:pict>
          <v:shape id="图片框 1041" o:spid="_x0000_i1025" type="#_x0000_t75" style="width:188.25pt;height:51pt">
            <v:imagedata r:id="rId15" o:title=""/>
          </v:shape>
        </w:pict>
      </w:r>
    </w:p>
    <w:p w:rsidR="00306964" w:rsidRDefault="00306964">
      <w:pPr>
        <w:spacing w:before="10" w:line="100" w:lineRule="exact"/>
        <w:rPr>
          <w:sz w:val="10"/>
          <w:szCs w:val="10"/>
        </w:rPr>
      </w:pPr>
    </w:p>
    <w:p w:rsidR="00306964" w:rsidRPr="00FF49EF" w:rsidRDefault="00306964">
      <w:pPr>
        <w:pStyle w:val="61"/>
        <w:spacing w:before="74" w:line="273" w:lineRule="auto"/>
        <w:ind w:left="114" w:right="132"/>
        <w:jc w:val="both"/>
        <w:rPr>
          <w:b w:val="0"/>
          <w:bCs w:val="0"/>
          <w:lang w:val="ru-RU"/>
        </w:rPr>
      </w:pPr>
      <w:r>
        <w:rPr>
          <w:spacing w:val="-2"/>
          <w:lang w:val="ru-RU"/>
        </w:rPr>
        <w:t xml:space="preserve">Нарушение руководства по эксплуатации может привезти к серьезным травмам, летальному исходу, порче или поломке оборудования. </w:t>
      </w:r>
      <w:r>
        <w:rPr>
          <w:spacing w:val="-3"/>
          <w:lang w:val="ru-RU"/>
        </w:rPr>
        <w:t>Не</w:t>
      </w:r>
      <w:r w:rsidRPr="00FF49EF">
        <w:rPr>
          <w:spacing w:val="-3"/>
          <w:lang w:val="ru-RU"/>
        </w:rPr>
        <w:t xml:space="preserve"> </w:t>
      </w:r>
      <w:r>
        <w:rPr>
          <w:spacing w:val="-3"/>
          <w:lang w:val="ru-RU"/>
        </w:rPr>
        <w:t>используйте</w:t>
      </w:r>
      <w:r w:rsidRPr="00FF49EF">
        <w:rPr>
          <w:spacing w:val="-3"/>
          <w:lang w:val="ru-RU"/>
        </w:rPr>
        <w:t xml:space="preserve"> </w:t>
      </w:r>
      <w:r>
        <w:rPr>
          <w:spacing w:val="-3"/>
          <w:lang w:val="ru-RU"/>
        </w:rPr>
        <w:t>это</w:t>
      </w:r>
      <w:r w:rsidRPr="00FF49EF">
        <w:rPr>
          <w:spacing w:val="-3"/>
          <w:lang w:val="ru-RU"/>
        </w:rPr>
        <w:t xml:space="preserve"> </w:t>
      </w:r>
      <w:r>
        <w:rPr>
          <w:spacing w:val="-3"/>
          <w:lang w:val="ru-RU"/>
        </w:rPr>
        <w:t>оборудование</w:t>
      </w:r>
      <w:r w:rsidRPr="00FF49EF">
        <w:rPr>
          <w:spacing w:val="-3"/>
          <w:lang w:val="ru-RU"/>
        </w:rPr>
        <w:t xml:space="preserve"> </w:t>
      </w:r>
      <w:r>
        <w:rPr>
          <w:spacing w:val="-3"/>
          <w:lang w:val="ru-RU"/>
        </w:rPr>
        <w:t>до</w:t>
      </w:r>
      <w:r w:rsidRPr="00FF49EF">
        <w:rPr>
          <w:spacing w:val="-3"/>
          <w:lang w:val="ru-RU"/>
        </w:rPr>
        <w:t xml:space="preserve"> </w:t>
      </w:r>
      <w:r>
        <w:rPr>
          <w:spacing w:val="-3"/>
          <w:lang w:val="ru-RU"/>
        </w:rPr>
        <w:t>тех</w:t>
      </w:r>
      <w:r w:rsidRPr="00FF49EF">
        <w:rPr>
          <w:spacing w:val="-3"/>
          <w:lang w:val="ru-RU"/>
        </w:rPr>
        <w:t xml:space="preserve"> </w:t>
      </w:r>
      <w:r>
        <w:rPr>
          <w:spacing w:val="-3"/>
          <w:lang w:val="ru-RU"/>
        </w:rPr>
        <w:t>пор</w:t>
      </w:r>
      <w:r w:rsidRPr="00FF49EF">
        <w:rPr>
          <w:spacing w:val="-3"/>
          <w:lang w:val="ru-RU"/>
        </w:rPr>
        <w:t xml:space="preserve">, </w:t>
      </w:r>
      <w:r>
        <w:rPr>
          <w:spacing w:val="-3"/>
          <w:lang w:val="ru-RU"/>
        </w:rPr>
        <w:t>пока</w:t>
      </w:r>
      <w:r w:rsidRPr="00FF49EF">
        <w:rPr>
          <w:spacing w:val="-3"/>
          <w:lang w:val="ru-RU"/>
        </w:rPr>
        <w:t xml:space="preserve"> </w:t>
      </w:r>
      <w:r>
        <w:rPr>
          <w:spacing w:val="-3"/>
          <w:lang w:val="ru-RU"/>
        </w:rPr>
        <w:t>вы</w:t>
      </w:r>
      <w:r w:rsidRPr="00FF49EF">
        <w:rPr>
          <w:spacing w:val="-3"/>
          <w:lang w:val="ru-RU"/>
        </w:rPr>
        <w:t xml:space="preserve"> </w:t>
      </w:r>
      <w:r>
        <w:rPr>
          <w:spacing w:val="-3"/>
          <w:lang w:val="ru-RU"/>
        </w:rPr>
        <w:t>не</w:t>
      </w:r>
      <w:r w:rsidRPr="00FF49EF">
        <w:rPr>
          <w:spacing w:val="-3"/>
          <w:lang w:val="ru-RU"/>
        </w:rPr>
        <w:t xml:space="preserve"> </w:t>
      </w:r>
      <w:r>
        <w:rPr>
          <w:spacing w:val="-3"/>
          <w:lang w:val="ru-RU"/>
        </w:rPr>
        <w:t>ознакомились</w:t>
      </w:r>
      <w:r w:rsidRPr="00FF49EF">
        <w:rPr>
          <w:spacing w:val="-3"/>
          <w:lang w:val="ru-RU"/>
        </w:rPr>
        <w:t xml:space="preserve"> </w:t>
      </w:r>
      <w:r>
        <w:rPr>
          <w:spacing w:val="-3"/>
          <w:lang w:val="ru-RU"/>
        </w:rPr>
        <w:t>с</w:t>
      </w:r>
      <w:r w:rsidRPr="00FF49EF">
        <w:rPr>
          <w:spacing w:val="-3"/>
          <w:lang w:val="ru-RU"/>
        </w:rPr>
        <w:t xml:space="preserve"> </w:t>
      </w:r>
      <w:r>
        <w:rPr>
          <w:spacing w:val="-3"/>
          <w:lang w:val="ru-RU"/>
        </w:rPr>
        <w:t>данным</w:t>
      </w:r>
      <w:r w:rsidRPr="00FF49EF">
        <w:rPr>
          <w:spacing w:val="-3"/>
          <w:lang w:val="ru-RU"/>
        </w:rPr>
        <w:t xml:space="preserve"> </w:t>
      </w:r>
      <w:r>
        <w:rPr>
          <w:spacing w:val="-3"/>
          <w:lang w:val="ru-RU"/>
        </w:rPr>
        <w:t>руководством</w:t>
      </w:r>
      <w:r w:rsidRPr="00FF49EF">
        <w:rPr>
          <w:spacing w:val="-3"/>
          <w:lang w:val="ru-RU"/>
        </w:rPr>
        <w:t xml:space="preserve"> </w:t>
      </w:r>
      <w:r>
        <w:rPr>
          <w:spacing w:val="-3"/>
          <w:lang w:val="ru-RU"/>
        </w:rPr>
        <w:t>по</w:t>
      </w:r>
      <w:r w:rsidRPr="00FF49EF">
        <w:rPr>
          <w:spacing w:val="-3"/>
          <w:lang w:val="ru-RU"/>
        </w:rPr>
        <w:t xml:space="preserve"> </w:t>
      </w:r>
      <w:r>
        <w:rPr>
          <w:spacing w:val="-3"/>
          <w:lang w:val="ru-RU"/>
        </w:rPr>
        <w:t>эксплуатации</w:t>
      </w:r>
      <w:r>
        <w:rPr>
          <w:spacing w:val="12"/>
          <w:lang w:val="ru-RU"/>
        </w:rPr>
        <w:t>.</w:t>
      </w:r>
    </w:p>
    <w:p w:rsidR="00306964" w:rsidRPr="00FF49EF" w:rsidRDefault="00306964">
      <w:pPr>
        <w:spacing w:line="160" w:lineRule="exact"/>
        <w:rPr>
          <w:sz w:val="16"/>
          <w:szCs w:val="16"/>
          <w:lang w:val="ru-RU"/>
        </w:rPr>
      </w:pPr>
    </w:p>
    <w:p w:rsidR="00306964" w:rsidRPr="00FF49EF" w:rsidRDefault="00306964">
      <w:pPr>
        <w:spacing w:line="200" w:lineRule="exact"/>
        <w:rPr>
          <w:sz w:val="20"/>
          <w:szCs w:val="20"/>
          <w:lang w:val="ru-RU"/>
        </w:rPr>
      </w:pPr>
    </w:p>
    <w:p w:rsidR="00306964" w:rsidRPr="00FF49EF" w:rsidRDefault="00306964">
      <w:pPr>
        <w:spacing w:line="200" w:lineRule="exact"/>
        <w:rPr>
          <w:sz w:val="20"/>
          <w:szCs w:val="20"/>
          <w:lang w:val="ru-RU"/>
        </w:rPr>
      </w:pPr>
    </w:p>
    <w:p w:rsidR="00306964" w:rsidRDefault="00306964">
      <w:pPr>
        <w:ind w:left="1272"/>
        <w:rPr>
          <w:rFonts w:eastAsia="Times New Roman" w:cs="Times New Roman"/>
          <w:sz w:val="20"/>
          <w:szCs w:val="20"/>
        </w:rPr>
      </w:pPr>
      <w:r>
        <w:pict>
          <v:shape id="图片框 1042" o:spid="_x0000_i1026" type="#_x0000_t75" style="width:330.75pt;height:102.75pt">
            <v:imagedata r:id="rId16" o:title=""/>
          </v:shape>
        </w:pict>
      </w:r>
    </w:p>
    <w:p w:rsidR="00306964" w:rsidRDefault="00306964">
      <w:pPr>
        <w:rPr>
          <w:rFonts w:eastAsia="Times New Roman" w:cs="Times New Roman"/>
          <w:sz w:val="20"/>
          <w:szCs w:val="20"/>
        </w:rPr>
        <w:sectPr w:rsidR="00306964">
          <w:pgSz w:w="11907" w:h="16840"/>
          <w:pgMar w:top="2200" w:right="1340" w:bottom="1280" w:left="1360" w:header="698" w:footer="1095" w:gutter="0"/>
          <w:cols w:space="720"/>
        </w:sectPr>
      </w:pPr>
    </w:p>
    <w:p w:rsidR="00306964" w:rsidRDefault="00306964">
      <w:pPr>
        <w:spacing w:before="1" w:line="240" w:lineRule="exact"/>
        <w:rPr>
          <w:sz w:val="24"/>
          <w:szCs w:val="24"/>
        </w:rPr>
      </w:pPr>
      <w:r>
        <w:rPr>
          <w:noProof/>
          <w:lang w:val="ru-RU" w:eastAsia="ru-RU"/>
        </w:rPr>
        <w:pict>
          <v:shape id="图片框 1049" o:spid="_x0000_s1037" type="#_x0000_t75" style="position:absolute;margin-left:70.85pt;margin-top:62.3pt;width:453.55pt;height:44.1pt;z-index:-251662848;mso-position-horizontal-relative:page;mso-position-vertical-relative:page">
            <v:imagedata r:id="rId9" o:title=""/>
            <w10:wrap anchorx="page" anchory="page"/>
          </v:shape>
        </w:pict>
      </w:r>
    </w:p>
    <w:p w:rsidR="00306964" w:rsidRDefault="00306964">
      <w:pPr>
        <w:pStyle w:val="21"/>
        <w:numPr>
          <w:ilvl w:val="0"/>
          <w:numId w:val="2"/>
        </w:numPr>
        <w:tabs>
          <w:tab w:val="left" w:pos="743"/>
        </w:tabs>
        <w:rPr>
          <w:b w:val="0"/>
          <w:bCs w:val="0"/>
        </w:rPr>
      </w:pPr>
      <w:r>
        <w:rPr>
          <w:color w:val="221F1F"/>
          <w:spacing w:val="-1"/>
          <w:lang w:val="ru-RU"/>
        </w:rPr>
        <w:t>Меры безопасности</w:t>
      </w:r>
    </w:p>
    <w:p w:rsidR="00306964" w:rsidRDefault="00306964">
      <w:pPr>
        <w:pStyle w:val="51"/>
        <w:numPr>
          <w:ilvl w:val="1"/>
          <w:numId w:val="2"/>
        </w:numPr>
        <w:tabs>
          <w:tab w:val="left" w:pos="834"/>
        </w:tabs>
        <w:spacing w:before="185"/>
        <w:rPr>
          <w:b w:val="0"/>
          <w:bCs w:val="0"/>
        </w:rPr>
      </w:pPr>
      <w:r>
        <w:rPr>
          <w:color w:val="221F1F"/>
          <w:spacing w:val="-1"/>
          <w:lang w:val="ru-RU"/>
        </w:rPr>
        <w:t>Общие правила техники безопасности</w:t>
      </w:r>
    </w:p>
    <w:p w:rsidR="00306964" w:rsidRDefault="00306964">
      <w:pPr>
        <w:spacing w:before="14" w:line="240" w:lineRule="exact"/>
        <w:rPr>
          <w:sz w:val="24"/>
          <w:szCs w:val="24"/>
        </w:rPr>
      </w:pPr>
    </w:p>
    <w:p w:rsidR="00306964" w:rsidRPr="00FF49EF" w:rsidRDefault="00306964">
      <w:pPr>
        <w:numPr>
          <w:ilvl w:val="2"/>
          <w:numId w:val="2"/>
        </w:numPr>
        <w:tabs>
          <w:tab w:val="left" w:pos="999"/>
        </w:tabs>
        <w:rPr>
          <w:rFonts w:eastAsia="Times New Roman" w:cs="Times New Roman"/>
          <w:sz w:val="21"/>
          <w:szCs w:val="21"/>
          <w:lang w:val="ru-RU"/>
        </w:rPr>
      </w:pPr>
      <w:r>
        <w:rPr>
          <w:b/>
          <w:color w:val="221F1F"/>
          <w:spacing w:val="-1"/>
          <w:sz w:val="21"/>
          <w:lang w:val="ru-RU"/>
        </w:rPr>
        <w:t>Держите</w:t>
      </w:r>
      <w:r w:rsidRPr="00EB2F7B">
        <w:rPr>
          <w:b/>
          <w:color w:val="221F1F"/>
          <w:spacing w:val="-1"/>
          <w:sz w:val="21"/>
          <w:lang w:val="ru-RU"/>
        </w:rPr>
        <w:t xml:space="preserve">  </w:t>
      </w:r>
      <w:r>
        <w:rPr>
          <w:b/>
          <w:color w:val="221F1F"/>
          <w:spacing w:val="-1"/>
          <w:sz w:val="21"/>
          <w:lang w:val="ru-RU"/>
        </w:rPr>
        <w:t>рабочее</w:t>
      </w:r>
      <w:r w:rsidRPr="00EB2F7B">
        <w:rPr>
          <w:b/>
          <w:color w:val="221F1F"/>
          <w:spacing w:val="-1"/>
          <w:sz w:val="21"/>
          <w:lang w:val="ru-RU"/>
        </w:rPr>
        <w:t xml:space="preserve"> </w:t>
      </w:r>
      <w:r>
        <w:rPr>
          <w:b/>
          <w:color w:val="221F1F"/>
          <w:spacing w:val="-1"/>
          <w:sz w:val="21"/>
          <w:lang w:val="ru-RU"/>
        </w:rPr>
        <w:t>место</w:t>
      </w:r>
      <w:r w:rsidRPr="00EB2F7B">
        <w:rPr>
          <w:b/>
          <w:color w:val="221F1F"/>
          <w:spacing w:val="-1"/>
          <w:sz w:val="21"/>
          <w:lang w:val="ru-RU"/>
        </w:rPr>
        <w:t xml:space="preserve"> </w:t>
      </w:r>
      <w:r>
        <w:rPr>
          <w:b/>
          <w:color w:val="221F1F"/>
          <w:spacing w:val="-1"/>
          <w:sz w:val="21"/>
          <w:lang w:val="ru-RU"/>
        </w:rPr>
        <w:t>чистым</w:t>
      </w:r>
      <w:r w:rsidRPr="00EB2F7B">
        <w:rPr>
          <w:b/>
          <w:color w:val="221F1F"/>
          <w:spacing w:val="-1"/>
          <w:sz w:val="21"/>
          <w:lang w:val="ru-RU"/>
        </w:rPr>
        <w:t xml:space="preserve"> </w:t>
      </w:r>
      <w:r>
        <w:rPr>
          <w:b/>
          <w:color w:val="221F1F"/>
          <w:spacing w:val="-1"/>
          <w:sz w:val="21"/>
          <w:lang w:val="ru-RU"/>
        </w:rPr>
        <w:t>и</w:t>
      </w:r>
      <w:r w:rsidRPr="00EB2F7B">
        <w:rPr>
          <w:b/>
          <w:color w:val="221F1F"/>
          <w:spacing w:val="-1"/>
          <w:sz w:val="21"/>
          <w:lang w:val="ru-RU"/>
        </w:rPr>
        <w:t xml:space="preserve"> </w:t>
      </w:r>
      <w:r>
        <w:rPr>
          <w:b/>
          <w:color w:val="221F1F"/>
          <w:spacing w:val="-1"/>
          <w:sz w:val="21"/>
          <w:lang w:val="ru-RU"/>
        </w:rPr>
        <w:t>сухим</w:t>
      </w:r>
      <w:r w:rsidRPr="00EB2F7B">
        <w:rPr>
          <w:b/>
          <w:color w:val="221F1F"/>
          <w:spacing w:val="-1"/>
          <w:sz w:val="21"/>
          <w:lang w:val="ru-RU"/>
        </w:rPr>
        <w:t xml:space="preserve">. </w:t>
      </w:r>
      <w:r w:rsidRPr="00C164A3">
        <w:rPr>
          <w:color w:val="221F1F"/>
          <w:spacing w:val="-1"/>
          <w:sz w:val="21"/>
          <w:lang w:val="ru-RU"/>
        </w:rPr>
        <w:t>Захламленное,</w:t>
      </w:r>
      <w:r w:rsidRPr="00FF49EF">
        <w:rPr>
          <w:b/>
          <w:color w:val="221F1F"/>
          <w:spacing w:val="-1"/>
          <w:sz w:val="21"/>
          <w:lang w:val="ru-RU"/>
        </w:rPr>
        <w:t xml:space="preserve"> </w:t>
      </w:r>
      <w:r>
        <w:rPr>
          <w:color w:val="221F1F"/>
          <w:spacing w:val="-2"/>
          <w:sz w:val="21"/>
          <w:lang w:val="ru-RU"/>
        </w:rPr>
        <w:t>влажное</w:t>
      </w:r>
      <w:r w:rsidRPr="00FF49EF">
        <w:rPr>
          <w:color w:val="221F1F"/>
          <w:spacing w:val="-2"/>
          <w:sz w:val="21"/>
          <w:lang w:val="ru-RU"/>
        </w:rPr>
        <w:t xml:space="preserve"> </w:t>
      </w:r>
      <w:r>
        <w:rPr>
          <w:color w:val="221F1F"/>
          <w:spacing w:val="-2"/>
          <w:sz w:val="21"/>
          <w:lang w:val="ru-RU"/>
        </w:rPr>
        <w:t>или</w:t>
      </w:r>
      <w:r w:rsidRPr="00FF49EF">
        <w:rPr>
          <w:color w:val="221F1F"/>
          <w:spacing w:val="-2"/>
          <w:sz w:val="21"/>
          <w:lang w:val="ru-RU"/>
        </w:rPr>
        <w:t xml:space="preserve"> </w:t>
      </w:r>
      <w:r>
        <w:rPr>
          <w:color w:val="221F1F"/>
          <w:spacing w:val="-2"/>
          <w:sz w:val="21"/>
          <w:lang w:val="ru-RU"/>
        </w:rPr>
        <w:t>мокрое</w:t>
      </w:r>
      <w:r w:rsidRPr="00FF49EF">
        <w:rPr>
          <w:color w:val="221F1F"/>
          <w:spacing w:val="-2"/>
          <w:sz w:val="21"/>
          <w:lang w:val="ru-RU"/>
        </w:rPr>
        <w:t xml:space="preserve"> </w:t>
      </w:r>
      <w:r>
        <w:rPr>
          <w:color w:val="221F1F"/>
          <w:spacing w:val="-2"/>
          <w:sz w:val="21"/>
          <w:lang w:val="ru-RU"/>
        </w:rPr>
        <w:t>рабочее</w:t>
      </w:r>
      <w:r w:rsidRPr="00FF49EF">
        <w:rPr>
          <w:color w:val="221F1F"/>
          <w:spacing w:val="-2"/>
          <w:sz w:val="21"/>
          <w:lang w:val="ru-RU"/>
        </w:rPr>
        <w:t xml:space="preserve"> </w:t>
      </w:r>
      <w:r>
        <w:rPr>
          <w:color w:val="221F1F"/>
          <w:spacing w:val="-2"/>
          <w:sz w:val="21"/>
          <w:lang w:val="ru-RU"/>
        </w:rPr>
        <w:t>место</w:t>
      </w:r>
      <w:r w:rsidRPr="00FF49EF">
        <w:rPr>
          <w:color w:val="221F1F"/>
          <w:spacing w:val="-3"/>
          <w:sz w:val="21"/>
          <w:lang w:val="ru-RU"/>
        </w:rPr>
        <w:t xml:space="preserve"> </w:t>
      </w:r>
      <w:r w:rsidRPr="00FF49EF">
        <w:rPr>
          <w:color w:val="221F1F"/>
          <w:spacing w:val="-1"/>
          <w:sz w:val="21"/>
          <w:lang w:val="ru-RU"/>
        </w:rPr>
        <w:t xml:space="preserve"> </w:t>
      </w:r>
      <w:r>
        <w:rPr>
          <w:color w:val="221F1F"/>
          <w:spacing w:val="-1"/>
          <w:sz w:val="21"/>
          <w:lang w:val="ru-RU"/>
        </w:rPr>
        <w:t>увеличивает риск получения травм.</w:t>
      </w:r>
    </w:p>
    <w:p w:rsidR="00306964" w:rsidRPr="00FF49EF" w:rsidRDefault="00306964">
      <w:pPr>
        <w:numPr>
          <w:ilvl w:val="2"/>
          <w:numId w:val="2"/>
        </w:numPr>
        <w:tabs>
          <w:tab w:val="left" w:pos="999"/>
        </w:tabs>
        <w:spacing w:before="73" w:line="271" w:lineRule="auto"/>
        <w:ind w:right="136"/>
        <w:jc w:val="both"/>
        <w:rPr>
          <w:rFonts w:eastAsia="Times New Roman" w:cs="Times New Roman"/>
          <w:sz w:val="21"/>
          <w:szCs w:val="21"/>
          <w:lang w:val="ru-RU"/>
        </w:rPr>
      </w:pPr>
      <w:r>
        <w:rPr>
          <w:b/>
          <w:color w:val="221F1F"/>
          <w:spacing w:val="-1"/>
          <w:sz w:val="21"/>
          <w:lang w:val="ru-RU"/>
        </w:rPr>
        <w:t xml:space="preserve">Не подпускайте детей к рабочему месту. </w:t>
      </w:r>
      <w:r w:rsidRPr="00C164A3">
        <w:rPr>
          <w:color w:val="221F1F"/>
          <w:spacing w:val="-1"/>
          <w:sz w:val="21"/>
          <w:lang w:val="ru-RU"/>
        </w:rPr>
        <w:t>Не позволяйте детям использовать оборудование.</w:t>
      </w:r>
    </w:p>
    <w:p w:rsidR="00306964" w:rsidRPr="00FF49EF" w:rsidRDefault="00306964" w:rsidP="00FF49EF">
      <w:pPr>
        <w:pStyle w:val="BodyText"/>
        <w:numPr>
          <w:ilvl w:val="2"/>
          <w:numId w:val="2"/>
        </w:numPr>
        <w:tabs>
          <w:tab w:val="left" w:pos="999"/>
        </w:tabs>
        <w:spacing w:before="44" w:line="272" w:lineRule="auto"/>
        <w:ind w:right="133"/>
        <w:jc w:val="both"/>
        <w:rPr>
          <w:rFonts w:ascii="inherit" w:hAnsi="inherit" w:cs="Courier New"/>
          <w:color w:val="212121"/>
          <w:sz w:val="20"/>
          <w:szCs w:val="20"/>
          <w:lang w:val="ru-RU" w:eastAsia="ru-RU"/>
        </w:rPr>
      </w:pPr>
      <w:r>
        <w:rPr>
          <w:b/>
          <w:color w:val="221F1F"/>
          <w:spacing w:val="-1"/>
          <w:lang w:val="ru-RU"/>
        </w:rPr>
        <w:t xml:space="preserve">Убирайте неиспользуемые инструменты. </w:t>
      </w:r>
      <w:r w:rsidRPr="00FF49EF">
        <w:rPr>
          <w:color w:val="221F1F"/>
          <w:spacing w:val="-1"/>
          <w:lang w:val="ru-RU"/>
        </w:rPr>
        <w:t xml:space="preserve"> Инструменты должны храниться в сухом месте, для защиты от ржавчины. Всегда закрывайте рабочие инструменты и храните в недоступном для детей месте. </w:t>
      </w:r>
    </w:p>
    <w:p w:rsidR="00306964" w:rsidRPr="00FF49EF" w:rsidRDefault="00306964" w:rsidP="00FF49EF">
      <w:pPr>
        <w:pStyle w:val="61"/>
        <w:numPr>
          <w:ilvl w:val="2"/>
          <w:numId w:val="2"/>
        </w:numPr>
        <w:tabs>
          <w:tab w:val="left" w:pos="999"/>
        </w:tabs>
        <w:spacing w:before="46"/>
        <w:rPr>
          <w:color w:val="221F1F"/>
          <w:spacing w:val="-1"/>
          <w:lang w:val="ru-RU"/>
        </w:rPr>
      </w:pPr>
      <w:r>
        <w:rPr>
          <w:color w:val="221F1F"/>
          <w:lang w:val="ru-RU"/>
        </w:rPr>
        <w:t>Не используйте данное оборудование в состоянии алкогольного или наркотического опьянения.</w:t>
      </w:r>
    </w:p>
    <w:p w:rsidR="00306964" w:rsidRPr="0095228F" w:rsidRDefault="00306964" w:rsidP="0095228F">
      <w:pPr>
        <w:pStyle w:val="BodyText"/>
        <w:spacing w:before="34" w:line="269" w:lineRule="auto"/>
        <w:ind w:left="999" w:right="136"/>
        <w:rPr>
          <w:color w:val="221F1F"/>
          <w:spacing w:val="-1"/>
          <w:lang w:val="ru-RU"/>
        </w:rPr>
      </w:pPr>
      <w:r>
        <w:rPr>
          <w:color w:val="221F1F"/>
          <w:spacing w:val="-1"/>
          <w:lang w:val="ru-RU"/>
        </w:rPr>
        <w:t>Читайте предупредительные надписи на лекарственных рецептах, что бы определить,  если  ваше суждение и рефлексы нарушаются при  применении определенных лекарств. При наличии каких-либо сомнений не пытайтесь использовать данное оборудование.</w:t>
      </w:r>
    </w:p>
    <w:p w:rsidR="00306964" w:rsidRDefault="00306964" w:rsidP="00EB2F7B">
      <w:pPr>
        <w:pStyle w:val="BodyText"/>
        <w:numPr>
          <w:ilvl w:val="2"/>
          <w:numId w:val="2"/>
        </w:numPr>
        <w:tabs>
          <w:tab w:val="left" w:pos="999"/>
        </w:tabs>
        <w:spacing w:before="46" w:line="271" w:lineRule="auto"/>
        <w:ind w:right="138"/>
        <w:jc w:val="both"/>
      </w:pPr>
      <w:r>
        <w:rPr>
          <w:b/>
          <w:color w:val="221F1F"/>
          <w:spacing w:val="-1"/>
          <w:lang w:val="ru-RU"/>
        </w:rPr>
        <w:t>Используйте защитные очки</w:t>
      </w:r>
      <w:r w:rsidRPr="0095228F">
        <w:rPr>
          <w:b/>
          <w:color w:val="221F1F"/>
          <w:spacing w:val="-1"/>
        </w:rPr>
        <w:t xml:space="preserve">. </w:t>
      </w:r>
    </w:p>
    <w:p w:rsidR="00306964" w:rsidRPr="00C164A3" w:rsidRDefault="00306964" w:rsidP="00EB2F7B">
      <w:pPr>
        <w:pStyle w:val="BodyText"/>
        <w:numPr>
          <w:ilvl w:val="2"/>
          <w:numId w:val="2"/>
        </w:numPr>
        <w:tabs>
          <w:tab w:val="left" w:pos="999"/>
        </w:tabs>
        <w:spacing w:before="44" w:line="273" w:lineRule="auto"/>
        <w:ind w:right="134"/>
        <w:jc w:val="both"/>
        <w:rPr>
          <w:lang w:val="ru-RU"/>
        </w:rPr>
      </w:pPr>
      <w:r>
        <w:rPr>
          <w:b/>
          <w:color w:val="221F1F"/>
          <w:spacing w:val="-1"/>
          <w:lang w:val="ru-RU"/>
        </w:rPr>
        <w:t xml:space="preserve">Носите спецодежду. </w:t>
      </w:r>
      <w:r w:rsidRPr="00C164A3">
        <w:rPr>
          <w:color w:val="221F1F"/>
          <w:spacing w:val="-1"/>
          <w:lang w:val="ru-RU"/>
        </w:rPr>
        <w:t xml:space="preserve">Не носите свободную, просторную одежду или украшения, т.к. они могут попасть в движущиеся механизмы оборудования. </w:t>
      </w:r>
      <w:r>
        <w:rPr>
          <w:color w:val="221F1F"/>
          <w:spacing w:val="-1"/>
          <w:lang w:val="ru-RU"/>
        </w:rPr>
        <w:t>Наденьте защитный головной убор, что</w:t>
      </w:r>
      <w:r w:rsidRPr="00C164A3">
        <w:rPr>
          <w:color w:val="221F1F"/>
          <w:spacing w:val="-1"/>
          <w:lang w:val="ru-RU"/>
        </w:rPr>
        <w:t>бы предотвратить попадание длинных волос в движущиеся механизмы оборудования.</w:t>
      </w:r>
      <w:r>
        <w:rPr>
          <w:b/>
          <w:color w:val="221F1F"/>
          <w:spacing w:val="-1"/>
          <w:lang w:val="ru-RU"/>
        </w:rPr>
        <w:t xml:space="preserve"> </w:t>
      </w:r>
      <w:r>
        <w:rPr>
          <w:color w:val="221F1F"/>
          <w:lang w:val="ru-RU"/>
        </w:rPr>
        <w:t xml:space="preserve">Если вы носите одежду с длинным рукавом, закатывайте рукав выше </w:t>
      </w:r>
      <w:r w:rsidRPr="00C164A3">
        <w:rPr>
          <w:color w:val="221F1F"/>
          <w:lang w:val="ru-RU"/>
        </w:rPr>
        <w:t>локтя.</w:t>
      </w:r>
    </w:p>
    <w:p w:rsidR="00306964" w:rsidRPr="00C164A3" w:rsidRDefault="00306964">
      <w:pPr>
        <w:pStyle w:val="BodyText"/>
        <w:numPr>
          <w:ilvl w:val="2"/>
          <w:numId w:val="2"/>
        </w:numPr>
        <w:tabs>
          <w:tab w:val="left" w:pos="999"/>
        </w:tabs>
        <w:spacing w:before="43" w:line="272" w:lineRule="auto"/>
        <w:ind w:right="135"/>
        <w:jc w:val="both"/>
        <w:rPr>
          <w:lang w:val="ru-RU"/>
        </w:rPr>
      </w:pPr>
      <w:r w:rsidRPr="00C164A3">
        <w:rPr>
          <w:b/>
          <w:color w:val="221F1F"/>
          <w:lang w:val="ru-RU"/>
        </w:rPr>
        <w:t xml:space="preserve">Не перенапрягайтесь. </w:t>
      </w:r>
      <w:r w:rsidRPr="00C164A3">
        <w:rPr>
          <w:color w:val="221F1F"/>
          <w:spacing w:val="-2"/>
          <w:lang w:val="ru-RU"/>
        </w:rPr>
        <w:t>Соблюдайте  правильную стойку и баланс во время работы для избегания падения, травм спины и т.д.</w:t>
      </w:r>
      <w:r w:rsidRPr="00C164A3">
        <w:rPr>
          <w:b/>
          <w:color w:val="221F1F"/>
          <w:spacing w:val="29"/>
          <w:lang w:val="ru-RU"/>
        </w:rPr>
        <w:t xml:space="preserve"> </w:t>
      </w:r>
    </w:p>
    <w:p w:rsidR="00306964" w:rsidRPr="00C164A3" w:rsidRDefault="00306964">
      <w:pPr>
        <w:pStyle w:val="61"/>
        <w:numPr>
          <w:ilvl w:val="2"/>
          <w:numId w:val="2"/>
        </w:numPr>
        <w:tabs>
          <w:tab w:val="left" w:pos="999"/>
        </w:tabs>
        <w:spacing w:before="44"/>
        <w:rPr>
          <w:b w:val="0"/>
          <w:bCs w:val="0"/>
          <w:lang w:val="ru-RU"/>
        </w:rPr>
      </w:pPr>
      <w:r w:rsidRPr="00C164A3">
        <w:rPr>
          <w:color w:val="221F1F"/>
          <w:spacing w:val="-2"/>
          <w:lang w:val="ru-RU"/>
        </w:rPr>
        <w:t>Условия использования оборудования должны соответствовать нормам охран труда.</w:t>
      </w:r>
    </w:p>
    <w:p w:rsidR="00306964" w:rsidRPr="00EB2F7B" w:rsidRDefault="00306964" w:rsidP="00EB2F7B">
      <w:pPr>
        <w:pStyle w:val="BodyText"/>
        <w:numPr>
          <w:ilvl w:val="2"/>
          <w:numId w:val="2"/>
        </w:numPr>
        <w:tabs>
          <w:tab w:val="left" w:pos="999"/>
        </w:tabs>
        <w:spacing w:before="75" w:line="271" w:lineRule="auto"/>
        <w:ind w:right="135"/>
        <w:jc w:val="both"/>
        <w:rPr>
          <w:lang w:val="ru-RU"/>
        </w:rPr>
      </w:pPr>
      <w:r>
        <w:rPr>
          <w:b/>
          <w:color w:val="221F1F"/>
          <w:spacing w:val="-2"/>
          <w:lang w:val="ru-RU"/>
        </w:rPr>
        <w:t>Будьте внимательны</w:t>
      </w:r>
      <w:r w:rsidRPr="003E739F">
        <w:rPr>
          <w:b/>
          <w:color w:val="221F1F"/>
          <w:spacing w:val="-2"/>
          <w:lang w:val="ru-RU"/>
        </w:rPr>
        <w:t>.</w:t>
      </w:r>
      <w:r>
        <w:rPr>
          <w:b/>
          <w:color w:val="221F1F"/>
          <w:spacing w:val="-2"/>
          <w:lang w:val="ru-RU"/>
        </w:rPr>
        <w:t xml:space="preserve"> </w:t>
      </w:r>
      <w:r w:rsidRPr="003E739F">
        <w:rPr>
          <w:color w:val="221F1F"/>
          <w:spacing w:val="-2"/>
          <w:lang w:val="ru-RU"/>
        </w:rPr>
        <w:t>Сохраняйте бдительность, не используйте оборудование, если вы устали</w:t>
      </w:r>
      <w:r>
        <w:rPr>
          <w:color w:val="221F1F"/>
          <w:spacing w:val="-2"/>
          <w:lang w:val="ru-RU"/>
        </w:rPr>
        <w:t xml:space="preserve"> </w:t>
      </w:r>
      <w:r w:rsidRPr="003E739F">
        <w:rPr>
          <w:color w:val="221F1F"/>
          <w:spacing w:val="-2"/>
          <w:lang w:val="ru-RU"/>
        </w:rPr>
        <w:t xml:space="preserve"> или  присутствуют отвлекающие факторы.</w:t>
      </w:r>
    </w:p>
    <w:p w:rsidR="00306964" w:rsidRDefault="00306964">
      <w:pPr>
        <w:pStyle w:val="BodyText"/>
        <w:numPr>
          <w:ilvl w:val="2"/>
          <w:numId w:val="2"/>
        </w:numPr>
        <w:tabs>
          <w:tab w:val="left" w:pos="999"/>
        </w:tabs>
        <w:spacing w:before="44" w:line="272" w:lineRule="auto"/>
        <w:ind w:right="133"/>
        <w:jc w:val="both"/>
      </w:pPr>
      <w:r>
        <w:rPr>
          <w:b/>
          <w:color w:val="221F1F"/>
          <w:spacing w:val="-1"/>
          <w:lang w:val="ru-RU"/>
        </w:rPr>
        <w:t>Проверяйте исправность стенда.</w:t>
      </w:r>
      <w:r w:rsidRPr="00EB2F7B">
        <w:rPr>
          <w:b/>
          <w:color w:val="221F1F"/>
          <w:spacing w:val="35"/>
          <w:lang w:val="ru-RU"/>
        </w:rPr>
        <w:t xml:space="preserve"> </w:t>
      </w:r>
      <w:r>
        <w:rPr>
          <w:color w:val="221F1F"/>
          <w:spacing w:val="-2"/>
          <w:lang w:val="ru-RU"/>
        </w:rPr>
        <w:t>Перед</w:t>
      </w:r>
      <w:r w:rsidRPr="00EB2F7B">
        <w:rPr>
          <w:color w:val="221F1F"/>
          <w:spacing w:val="-2"/>
          <w:lang w:val="ru-RU"/>
        </w:rPr>
        <w:t xml:space="preserve"> </w:t>
      </w:r>
      <w:r>
        <w:rPr>
          <w:color w:val="221F1F"/>
          <w:spacing w:val="-2"/>
          <w:lang w:val="ru-RU"/>
        </w:rPr>
        <w:t>использованием</w:t>
      </w:r>
      <w:r w:rsidRPr="00EB2F7B">
        <w:rPr>
          <w:color w:val="221F1F"/>
          <w:spacing w:val="-2"/>
          <w:lang w:val="ru-RU"/>
        </w:rPr>
        <w:t xml:space="preserve"> </w:t>
      </w:r>
      <w:r>
        <w:rPr>
          <w:color w:val="221F1F"/>
          <w:spacing w:val="-2"/>
          <w:lang w:val="ru-RU"/>
        </w:rPr>
        <w:t>оборудования</w:t>
      </w:r>
      <w:r w:rsidRPr="00EB2F7B">
        <w:rPr>
          <w:color w:val="221F1F"/>
          <w:spacing w:val="-2"/>
          <w:lang w:val="ru-RU"/>
        </w:rPr>
        <w:t xml:space="preserve"> </w:t>
      </w:r>
      <w:r>
        <w:rPr>
          <w:color w:val="221F1F"/>
          <w:spacing w:val="-2"/>
          <w:lang w:val="ru-RU"/>
        </w:rPr>
        <w:t>внимательно</w:t>
      </w:r>
      <w:r w:rsidRPr="00EB2F7B">
        <w:rPr>
          <w:color w:val="221F1F"/>
          <w:spacing w:val="-2"/>
          <w:lang w:val="ru-RU"/>
        </w:rPr>
        <w:t xml:space="preserve"> </w:t>
      </w:r>
      <w:r>
        <w:rPr>
          <w:color w:val="221F1F"/>
          <w:spacing w:val="-2"/>
          <w:lang w:val="ru-RU"/>
        </w:rPr>
        <w:t>проверьте</w:t>
      </w:r>
      <w:r w:rsidRPr="00EB2F7B">
        <w:rPr>
          <w:color w:val="221F1F"/>
          <w:spacing w:val="-2"/>
          <w:lang w:val="ru-RU"/>
        </w:rPr>
        <w:t xml:space="preserve"> </w:t>
      </w:r>
      <w:r>
        <w:rPr>
          <w:color w:val="221F1F"/>
          <w:spacing w:val="-2"/>
          <w:lang w:val="ru-RU"/>
        </w:rPr>
        <w:t>состояние</w:t>
      </w:r>
      <w:r w:rsidRPr="00EB2F7B">
        <w:rPr>
          <w:color w:val="221F1F"/>
          <w:spacing w:val="-2"/>
          <w:lang w:val="ru-RU"/>
        </w:rPr>
        <w:t xml:space="preserve"> </w:t>
      </w:r>
      <w:r>
        <w:rPr>
          <w:color w:val="221F1F"/>
          <w:spacing w:val="-2"/>
          <w:lang w:val="ru-RU"/>
        </w:rPr>
        <w:t>оборудования</w:t>
      </w:r>
      <w:r w:rsidRPr="00EB2F7B">
        <w:rPr>
          <w:color w:val="221F1F"/>
          <w:spacing w:val="-1"/>
          <w:lang w:val="ru-RU"/>
        </w:rPr>
        <w:t>.</w:t>
      </w:r>
      <w:r>
        <w:rPr>
          <w:color w:val="221F1F"/>
          <w:spacing w:val="-1"/>
          <w:lang w:val="ru-RU"/>
        </w:rPr>
        <w:t xml:space="preserve"> Проверьте оборудование на наличие неисправных деталей или других факторов, способных повлиять на работу стенда. Замените</w:t>
      </w:r>
      <w:r w:rsidRPr="00C164A3">
        <w:rPr>
          <w:color w:val="221F1F"/>
          <w:spacing w:val="-1"/>
          <w:lang w:val="ru-RU"/>
        </w:rPr>
        <w:t xml:space="preserve"> </w:t>
      </w:r>
      <w:r>
        <w:rPr>
          <w:color w:val="221F1F"/>
          <w:spacing w:val="-1"/>
          <w:lang w:val="ru-RU"/>
        </w:rPr>
        <w:t>или</w:t>
      </w:r>
      <w:r w:rsidRPr="00C164A3">
        <w:rPr>
          <w:color w:val="221F1F"/>
          <w:spacing w:val="-1"/>
          <w:lang w:val="ru-RU"/>
        </w:rPr>
        <w:t xml:space="preserve"> </w:t>
      </w:r>
      <w:r>
        <w:rPr>
          <w:color w:val="221F1F"/>
          <w:spacing w:val="-1"/>
          <w:lang w:val="ru-RU"/>
        </w:rPr>
        <w:t>отремонтируйте</w:t>
      </w:r>
      <w:r w:rsidRPr="00EB2F7B">
        <w:rPr>
          <w:color w:val="221F1F"/>
          <w:spacing w:val="-1"/>
        </w:rPr>
        <w:t xml:space="preserve"> </w:t>
      </w:r>
      <w:r>
        <w:rPr>
          <w:color w:val="221F1F"/>
          <w:spacing w:val="-1"/>
          <w:lang w:val="ru-RU"/>
        </w:rPr>
        <w:t>поврежденные</w:t>
      </w:r>
      <w:r w:rsidRPr="00EB2F7B">
        <w:rPr>
          <w:color w:val="221F1F"/>
          <w:spacing w:val="-1"/>
        </w:rPr>
        <w:t xml:space="preserve"> </w:t>
      </w:r>
      <w:r>
        <w:rPr>
          <w:color w:val="221F1F"/>
          <w:spacing w:val="-1"/>
          <w:lang w:val="ru-RU"/>
        </w:rPr>
        <w:t>детали незамедлительно.</w:t>
      </w:r>
    </w:p>
    <w:p w:rsidR="00306964" w:rsidRPr="00EB2F7B" w:rsidRDefault="00306964">
      <w:pPr>
        <w:pStyle w:val="BodyText"/>
        <w:numPr>
          <w:ilvl w:val="2"/>
          <w:numId w:val="2"/>
        </w:numPr>
        <w:tabs>
          <w:tab w:val="left" w:pos="999"/>
        </w:tabs>
        <w:spacing w:before="43" w:line="273" w:lineRule="auto"/>
        <w:ind w:right="132"/>
        <w:jc w:val="both"/>
        <w:rPr>
          <w:lang w:val="ru-RU"/>
        </w:rPr>
      </w:pPr>
      <w:r>
        <w:rPr>
          <w:b/>
          <w:color w:val="221F1F"/>
          <w:spacing w:val="-2"/>
          <w:lang w:val="ru-RU"/>
        </w:rPr>
        <w:t>Запчасти</w:t>
      </w:r>
      <w:r w:rsidRPr="00EB2F7B">
        <w:rPr>
          <w:b/>
          <w:color w:val="221F1F"/>
          <w:spacing w:val="-2"/>
          <w:lang w:val="ru-RU"/>
        </w:rPr>
        <w:t xml:space="preserve"> </w:t>
      </w:r>
      <w:r>
        <w:rPr>
          <w:b/>
          <w:color w:val="221F1F"/>
          <w:spacing w:val="-2"/>
          <w:lang w:val="ru-RU"/>
        </w:rPr>
        <w:t>и принадлежности</w:t>
      </w:r>
      <w:r w:rsidRPr="00EB2F7B">
        <w:rPr>
          <w:b/>
          <w:color w:val="221F1F"/>
          <w:spacing w:val="-2"/>
          <w:lang w:val="ru-RU"/>
        </w:rPr>
        <w:t>:</w:t>
      </w:r>
      <w:r w:rsidRPr="00EB2F7B">
        <w:rPr>
          <w:b/>
          <w:color w:val="221F1F"/>
          <w:spacing w:val="43"/>
          <w:lang w:val="ru-RU"/>
        </w:rPr>
        <w:t xml:space="preserve"> </w:t>
      </w:r>
      <w:r>
        <w:rPr>
          <w:color w:val="221F1F"/>
          <w:lang w:val="ru-RU"/>
        </w:rPr>
        <w:t>При</w:t>
      </w:r>
      <w:r w:rsidRPr="00EB2F7B">
        <w:rPr>
          <w:color w:val="221F1F"/>
          <w:lang w:val="ru-RU"/>
        </w:rPr>
        <w:t xml:space="preserve"> </w:t>
      </w:r>
      <w:r>
        <w:rPr>
          <w:color w:val="221F1F"/>
          <w:lang w:val="ru-RU"/>
        </w:rPr>
        <w:t>обслуживании</w:t>
      </w:r>
      <w:r w:rsidRPr="00EB2F7B">
        <w:rPr>
          <w:color w:val="221F1F"/>
          <w:lang w:val="ru-RU"/>
        </w:rPr>
        <w:t xml:space="preserve"> </w:t>
      </w:r>
      <w:r>
        <w:rPr>
          <w:color w:val="221F1F"/>
          <w:lang w:val="ru-RU"/>
        </w:rPr>
        <w:t>используйте</w:t>
      </w:r>
      <w:r w:rsidRPr="00EB2F7B">
        <w:rPr>
          <w:color w:val="221F1F"/>
          <w:lang w:val="ru-RU"/>
        </w:rPr>
        <w:t xml:space="preserve"> </w:t>
      </w:r>
      <w:r>
        <w:rPr>
          <w:color w:val="221F1F"/>
          <w:lang w:val="ru-RU"/>
        </w:rPr>
        <w:t>только</w:t>
      </w:r>
      <w:r w:rsidRPr="00EB2F7B">
        <w:rPr>
          <w:color w:val="221F1F"/>
          <w:lang w:val="ru-RU"/>
        </w:rPr>
        <w:t xml:space="preserve"> </w:t>
      </w:r>
      <w:r>
        <w:rPr>
          <w:color w:val="221F1F"/>
          <w:lang w:val="ru-RU"/>
        </w:rPr>
        <w:t>идентичные</w:t>
      </w:r>
      <w:r w:rsidRPr="00EB2F7B">
        <w:rPr>
          <w:color w:val="221F1F"/>
          <w:lang w:val="ru-RU"/>
        </w:rPr>
        <w:t xml:space="preserve"> </w:t>
      </w:r>
      <w:r>
        <w:rPr>
          <w:color w:val="221F1F"/>
          <w:lang w:val="ru-RU"/>
        </w:rPr>
        <w:t>запчасти</w:t>
      </w:r>
      <w:r w:rsidRPr="00EB2F7B">
        <w:rPr>
          <w:color w:val="221F1F"/>
          <w:lang w:val="ru-RU"/>
        </w:rPr>
        <w:t xml:space="preserve">, </w:t>
      </w:r>
      <w:r>
        <w:rPr>
          <w:color w:val="221F1F"/>
          <w:lang w:val="ru-RU"/>
        </w:rPr>
        <w:t>предназначенные</w:t>
      </w:r>
      <w:r w:rsidRPr="00EB2F7B">
        <w:rPr>
          <w:color w:val="221F1F"/>
          <w:lang w:val="ru-RU"/>
        </w:rPr>
        <w:t xml:space="preserve"> </w:t>
      </w:r>
      <w:r>
        <w:rPr>
          <w:color w:val="221F1F"/>
          <w:lang w:val="ru-RU"/>
        </w:rPr>
        <w:t>для</w:t>
      </w:r>
      <w:r w:rsidRPr="00EB2F7B">
        <w:rPr>
          <w:color w:val="221F1F"/>
          <w:lang w:val="ru-RU"/>
        </w:rPr>
        <w:t xml:space="preserve"> </w:t>
      </w:r>
      <w:r>
        <w:rPr>
          <w:color w:val="221F1F"/>
          <w:lang w:val="ru-RU"/>
        </w:rPr>
        <w:t>данного</w:t>
      </w:r>
      <w:r w:rsidRPr="00EB2F7B">
        <w:rPr>
          <w:color w:val="221F1F"/>
          <w:lang w:val="ru-RU"/>
        </w:rPr>
        <w:t xml:space="preserve"> </w:t>
      </w:r>
      <w:r>
        <w:rPr>
          <w:color w:val="221F1F"/>
          <w:lang w:val="ru-RU"/>
        </w:rPr>
        <w:t>стенда</w:t>
      </w:r>
      <w:r w:rsidRPr="00EB2F7B">
        <w:rPr>
          <w:color w:val="221F1F"/>
          <w:lang w:val="ru-RU"/>
        </w:rPr>
        <w:t>.</w:t>
      </w:r>
    </w:p>
    <w:p w:rsidR="00306964" w:rsidRPr="00EB2F7B" w:rsidRDefault="00306964" w:rsidP="00EB2F7B">
      <w:pPr>
        <w:numPr>
          <w:ilvl w:val="2"/>
          <w:numId w:val="2"/>
        </w:numPr>
        <w:tabs>
          <w:tab w:val="left" w:pos="999"/>
        </w:tabs>
        <w:spacing w:before="44" w:line="271" w:lineRule="auto"/>
        <w:ind w:right="134"/>
        <w:jc w:val="both"/>
        <w:rPr>
          <w:rFonts w:eastAsia="Times New Roman" w:cs="Times New Roman"/>
          <w:b/>
          <w:color w:val="221F1F"/>
          <w:spacing w:val="-2"/>
          <w:sz w:val="21"/>
          <w:szCs w:val="21"/>
          <w:lang w:val="ru-RU"/>
        </w:rPr>
      </w:pPr>
      <w:r>
        <w:rPr>
          <w:b/>
          <w:color w:val="221F1F"/>
          <w:spacing w:val="-1"/>
          <w:sz w:val="21"/>
          <w:lang w:val="ru-RU"/>
        </w:rPr>
        <w:t>Обслуживайте оборудование.</w:t>
      </w:r>
      <w:r w:rsidRPr="00C164A3">
        <w:rPr>
          <w:color w:val="221F1F"/>
          <w:spacing w:val="-1"/>
          <w:sz w:val="21"/>
          <w:lang w:val="ru-RU"/>
        </w:rPr>
        <w:t xml:space="preserve"> </w:t>
      </w:r>
      <w:r w:rsidRPr="00EB2F7B">
        <w:rPr>
          <w:color w:val="221F1F"/>
          <w:spacing w:val="-1"/>
          <w:sz w:val="21"/>
          <w:lang w:val="ru-RU"/>
        </w:rPr>
        <w:t>Держите</w:t>
      </w:r>
      <w:r w:rsidRPr="00C164A3">
        <w:rPr>
          <w:color w:val="221F1F"/>
          <w:spacing w:val="-1"/>
          <w:sz w:val="21"/>
          <w:lang w:val="ru-RU"/>
        </w:rPr>
        <w:t xml:space="preserve"> </w:t>
      </w:r>
      <w:r w:rsidRPr="00EB2F7B">
        <w:rPr>
          <w:color w:val="221F1F"/>
          <w:spacing w:val="-1"/>
          <w:sz w:val="21"/>
          <w:lang w:val="ru-RU"/>
        </w:rPr>
        <w:t>стенд</w:t>
      </w:r>
      <w:r w:rsidRPr="00C164A3">
        <w:rPr>
          <w:color w:val="221F1F"/>
          <w:spacing w:val="-1"/>
          <w:sz w:val="21"/>
          <w:lang w:val="ru-RU"/>
        </w:rPr>
        <w:t xml:space="preserve"> </w:t>
      </w:r>
      <w:r w:rsidRPr="00EB2F7B">
        <w:rPr>
          <w:color w:val="221F1F"/>
          <w:spacing w:val="-1"/>
          <w:sz w:val="21"/>
          <w:lang w:val="ru-RU"/>
        </w:rPr>
        <w:t>чистым</w:t>
      </w:r>
      <w:r w:rsidRPr="00C164A3">
        <w:rPr>
          <w:color w:val="221F1F"/>
          <w:spacing w:val="-1"/>
          <w:sz w:val="21"/>
          <w:lang w:val="ru-RU"/>
        </w:rPr>
        <w:t xml:space="preserve"> </w:t>
      </w:r>
      <w:r w:rsidRPr="00EB2F7B">
        <w:rPr>
          <w:color w:val="221F1F"/>
          <w:spacing w:val="-1"/>
          <w:sz w:val="21"/>
          <w:lang w:val="ru-RU"/>
        </w:rPr>
        <w:t>и</w:t>
      </w:r>
      <w:r w:rsidRPr="00C164A3">
        <w:rPr>
          <w:color w:val="221F1F"/>
          <w:spacing w:val="-1"/>
          <w:sz w:val="21"/>
          <w:lang w:val="ru-RU"/>
        </w:rPr>
        <w:t xml:space="preserve"> </w:t>
      </w:r>
      <w:r w:rsidRPr="00EB2F7B">
        <w:rPr>
          <w:color w:val="221F1F"/>
          <w:spacing w:val="-1"/>
          <w:sz w:val="21"/>
          <w:lang w:val="ru-RU"/>
        </w:rPr>
        <w:t>сухим</w:t>
      </w:r>
      <w:r w:rsidRPr="00C164A3">
        <w:rPr>
          <w:color w:val="221F1F"/>
          <w:spacing w:val="-1"/>
          <w:sz w:val="21"/>
          <w:lang w:val="ru-RU"/>
        </w:rPr>
        <w:t xml:space="preserve"> </w:t>
      </w:r>
      <w:r w:rsidRPr="00EB2F7B">
        <w:rPr>
          <w:color w:val="221F1F"/>
          <w:spacing w:val="-1"/>
          <w:sz w:val="21"/>
          <w:lang w:val="ru-RU"/>
        </w:rPr>
        <w:t>для</w:t>
      </w:r>
      <w:r w:rsidRPr="00C164A3">
        <w:rPr>
          <w:color w:val="221F1F"/>
          <w:spacing w:val="-1"/>
          <w:sz w:val="21"/>
          <w:lang w:val="ru-RU"/>
        </w:rPr>
        <w:t xml:space="preserve"> </w:t>
      </w:r>
      <w:r w:rsidRPr="00EB2F7B">
        <w:rPr>
          <w:color w:val="221F1F"/>
          <w:spacing w:val="-1"/>
          <w:sz w:val="21"/>
          <w:lang w:val="ru-RU"/>
        </w:rPr>
        <w:t>продления</w:t>
      </w:r>
      <w:r w:rsidRPr="00C164A3">
        <w:rPr>
          <w:color w:val="221F1F"/>
          <w:spacing w:val="-1"/>
          <w:sz w:val="21"/>
          <w:lang w:val="ru-RU"/>
        </w:rPr>
        <w:t xml:space="preserve"> </w:t>
      </w:r>
      <w:r w:rsidRPr="00EB2F7B">
        <w:rPr>
          <w:color w:val="221F1F"/>
          <w:spacing w:val="-1"/>
          <w:sz w:val="21"/>
          <w:lang w:val="ru-RU"/>
        </w:rPr>
        <w:t>срока</w:t>
      </w:r>
      <w:r w:rsidRPr="00C164A3">
        <w:rPr>
          <w:color w:val="221F1F"/>
          <w:spacing w:val="-1"/>
          <w:sz w:val="21"/>
          <w:lang w:val="ru-RU"/>
        </w:rPr>
        <w:t xml:space="preserve"> </w:t>
      </w:r>
      <w:r w:rsidRPr="00EB2F7B">
        <w:rPr>
          <w:color w:val="221F1F"/>
          <w:spacing w:val="-1"/>
          <w:sz w:val="21"/>
          <w:lang w:val="ru-RU"/>
        </w:rPr>
        <w:t>исправно</w:t>
      </w:r>
      <w:r>
        <w:rPr>
          <w:color w:val="221F1F"/>
          <w:spacing w:val="-1"/>
          <w:sz w:val="21"/>
          <w:lang w:val="ru-RU"/>
        </w:rPr>
        <w:t>й</w:t>
      </w:r>
      <w:r w:rsidRPr="00C164A3">
        <w:rPr>
          <w:color w:val="221F1F"/>
          <w:spacing w:val="-1"/>
          <w:sz w:val="21"/>
          <w:lang w:val="ru-RU"/>
        </w:rPr>
        <w:t xml:space="preserve"> </w:t>
      </w:r>
      <w:r w:rsidRPr="00EB2F7B">
        <w:rPr>
          <w:color w:val="221F1F"/>
          <w:spacing w:val="-1"/>
          <w:sz w:val="21"/>
          <w:lang w:val="ru-RU"/>
        </w:rPr>
        <w:t>службы</w:t>
      </w:r>
      <w:r w:rsidRPr="00C164A3">
        <w:rPr>
          <w:color w:val="221F1F"/>
          <w:spacing w:val="-1"/>
          <w:sz w:val="21"/>
          <w:lang w:val="ru-RU"/>
        </w:rPr>
        <w:t>.</w:t>
      </w:r>
      <w:r w:rsidRPr="00C164A3">
        <w:rPr>
          <w:color w:val="221F1F"/>
          <w:spacing w:val="2"/>
          <w:sz w:val="21"/>
          <w:lang w:val="ru-RU"/>
        </w:rPr>
        <w:t xml:space="preserve"> </w:t>
      </w:r>
    </w:p>
    <w:p w:rsidR="00306964" w:rsidRPr="00EB2F7B" w:rsidRDefault="00306964">
      <w:pPr>
        <w:pStyle w:val="BodyText"/>
        <w:numPr>
          <w:ilvl w:val="2"/>
          <w:numId w:val="2"/>
        </w:numPr>
        <w:tabs>
          <w:tab w:val="left" w:pos="999"/>
        </w:tabs>
        <w:spacing w:before="44" w:line="271" w:lineRule="auto"/>
        <w:ind w:right="134"/>
        <w:jc w:val="both"/>
        <w:rPr>
          <w:lang w:val="ru-RU"/>
        </w:rPr>
      </w:pPr>
      <w:r w:rsidRPr="00EB2F7B">
        <w:rPr>
          <w:b/>
          <w:color w:val="221F1F"/>
          <w:spacing w:val="-2"/>
          <w:lang w:val="ru-RU"/>
        </w:rPr>
        <w:t>Обслуживание: Для вашей безопасности обслуживание стенда должно осуществляться квалифицированным специалистом</w:t>
      </w:r>
      <w:r w:rsidRPr="00EB2F7B">
        <w:rPr>
          <w:b/>
          <w:color w:val="221F1F"/>
          <w:spacing w:val="9"/>
          <w:lang w:val="ru-RU"/>
        </w:rPr>
        <w:t xml:space="preserve">. </w:t>
      </w:r>
    </w:p>
    <w:p w:rsidR="00306964" w:rsidRPr="00C164A3" w:rsidRDefault="00306964">
      <w:pPr>
        <w:pStyle w:val="BodyText"/>
        <w:numPr>
          <w:ilvl w:val="2"/>
          <w:numId w:val="2"/>
        </w:numPr>
        <w:tabs>
          <w:tab w:val="left" w:pos="999"/>
        </w:tabs>
        <w:spacing w:before="44" w:line="272" w:lineRule="auto"/>
        <w:ind w:right="129"/>
        <w:jc w:val="both"/>
      </w:pPr>
      <w:r w:rsidRPr="00C164A3">
        <w:rPr>
          <w:b/>
          <w:color w:val="221F1F"/>
          <w:spacing w:val="-1"/>
          <w:lang w:val="ru-RU"/>
        </w:rPr>
        <w:t xml:space="preserve">Используйте для работы подходящие инструменты.   </w:t>
      </w:r>
      <w:r w:rsidRPr="00C164A3">
        <w:rPr>
          <w:color w:val="221F1F"/>
          <w:spacing w:val="-1"/>
          <w:lang w:val="ru-RU"/>
        </w:rPr>
        <w:t>Не пытайтесь использовать инструменты не по назначению, они были созданы для определенных работ  и выполнят свои функции лучше и безопаснее. Не</w:t>
      </w:r>
      <w:r w:rsidRPr="00C164A3">
        <w:rPr>
          <w:color w:val="221F1F"/>
          <w:spacing w:val="-1"/>
        </w:rPr>
        <w:t xml:space="preserve"> </w:t>
      </w:r>
      <w:r w:rsidRPr="00C164A3">
        <w:rPr>
          <w:color w:val="221F1F"/>
          <w:spacing w:val="-1"/>
          <w:lang w:val="ru-RU"/>
        </w:rPr>
        <w:t>модифицируйте</w:t>
      </w:r>
      <w:r w:rsidRPr="00C164A3">
        <w:rPr>
          <w:color w:val="221F1F"/>
          <w:spacing w:val="-1"/>
        </w:rPr>
        <w:t xml:space="preserve"> </w:t>
      </w:r>
      <w:r w:rsidRPr="00C164A3">
        <w:rPr>
          <w:color w:val="221F1F"/>
          <w:spacing w:val="-1"/>
          <w:lang w:val="ru-RU"/>
        </w:rPr>
        <w:t>инструменты.</w:t>
      </w:r>
    </w:p>
    <w:p w:rsidR="00306964" w:rsidRPr="007657EA" w:rsidRDefault="00306964" w:rsidP="007657EA">
      <w:pPr>
        <w:pStyle w:val="BodyText"/>
        <w:numPr>
          <w:ilvl w:val="2"/>
          <w:numId w:val="2"/>
        </w:numPr>
        <w:tabs>
          <w:tab w:val="left" w:pos="999"/>
        </w:tabs>
        <w:spacing w:before="43" w:line="273" w:lineRule="auto"/>
        <w:ind w:right="134"/>
        <w:jc w:val="both"/>
        <w:rPr>
          <w:lang w:val="ru-RU"/>
        </w:rPr>
        <w:sectPr w:rsidR="00306964" w:rsidRPr="007657EA">
          <w:headerReference w:type="even" r:id="rId17"/>
          <w:headerReference w:type="default" r:id="rId18"/>
          <w:pgSz w:w="11907" w:h="16840"/>
          <w:pgMar w:top="2020" w:right="1340" w:bottom="1280" w:left="1360" w:header="698" w:footer="1095" w:gutter="0"/>
          <w:cols w:space="720"/>
        </w:sectPr>
      </w:pPr>
      <w:r w:rsidRPr="007657EA">
        <w:rPr>
          <w:b/>
          <w:color w:val="221F1F"/>
          <w:spacing w:val="-2"/>
          <w:lang w:val="ru-RU"/>
        </w:rPr>
        <w:t>ВНИМАНИЕ:</w:t>
      </w:r>
      <w:r w:rsidRPr="007657EA">
        <w:rPr>
          <w:b/>
          <w:color w:val="221F1F"/>
          <w:lang w:val="ru-RU"/>
        </w:rPr>
        <w:t xml:space="preserve">  </w:t>
      </w:r>
      <w:r w:rsidRPr="007657EA">
        <w:rPr>
          <w:color w:val="221F1F"/>
          <w:lang w:val="ru-RU"/>
        </w:rPr>
        <w:t>Руководство по эксплуатации не может предусмотреть все возможные вариант травм и опасных ситуаций, все</w:t>
      </w:r>
      <w:r>
        <w:rPr>
          <w:color w:val="221F1F"/>
          <w:lang w:val="ru-RU"/>
        </w:rPr>
        <w:t>гда</w:t>
      </w:r>
      <w:r w:rsidRPr="007657EA">
        <w:rPr>
          <w:color w:val="221F1F"/>
          <w:lang w:val="ru-RU"/>
        </w:rPr>
        <w:t xml:space="preserve"> существует остаточный ри</w:t>
      </w:r>
      <w:r>
        <w:rPr>
          <w:color w:val="221F1F"/>
          <w:lang w:val="ru-RU"/>
        </w:rPr>
        <w:t>с</w:t>
      </w:r>
      <w:r w:rsidRPr="007657EA">
        <w:rPr>
          <w:color w:val="221F1F"/>
          <w:lang w:val="ru-RU"/>
        </w:rPr>
        <w:t>к.  Пользователь должен предупреждать возможность возникновения травм правильными  осмотрительными действиями.</w:t>
      </w:r>
      <w:r w:rsidRPr="007657EA">
        <w:rPr>
          <w:color w:val="221F1F"/>
          <w:spacing w:val="-10"/>
          <w:lang w:val="ru-RU"/>
        </w:rPr>
        <w:t xml:space="preserve"> </w:t>
      </w:r>
    </w:p>
    <w:p w:rsidR="00306964" w:rsidRPr="007657EA" w:rsidRDefault="00306964">
      <w:pPr>
        <w:spacing w:line="200" w:lineRule="exact"/>
        <w:rPr>
          <w:sz w:val="20"/>
          <w:szCs w:val="20"/>
          <w:lang w:val="ru-RU"/>
        </w:rPr>
      </w:pPr>
      <w:r>
        <w:rPr>
          <w:noProof/>
          <w:lang w:val="ru-RU" w:eastAsia="ru-RU"/>
        </w:rPr>
        <w:pict>
          <v:shape id="图片框 1050" o:spid="_x0000_s1039" type="#_x0000_t75" style="position:absolute;margin-left:70.85pt;margin-top:70.8pt;width:453.55pt;height:45.35pt;z-index:-251661824;mso-position-horizontal-relative:page;mso-position-vertical-relative:page">
            <v:imagedata r:id="rId19" o:title=""/>
            <w10:wrap anchorx="page" anchory="page"/>
          </v:shape>
        </w:pict>
      </w:r>
    </w:p>
    <w:p w:rsidR="00306964" w:rsidRPr="007657EA" w:rsidRDefault="00306964">
      <w:pPr>
        <w:spacing w:before="19" w:line="280" w:lineRule="exact"/>
        <w:rPr>
          <w:sz w:val="28"/>
          <w:szCs w:val="28"/>
          <w:lang w:val="ru-RU"/>
        </w:rPr>
      </w:pPr>
    </w:p>
    <w:p w:rsidR="00306964" w:rsidRDefault="00306964">
      <w:pPr>
        <w:pStyle w:val="51"/>
        <w:numPr>
          <w:ilvl w:val="1"/>
          <w:numId w:val="3"/>
        </w:numPr>
        <w:tabs>
          <w:tab w:val="left" w:pos="774"/>
        </w:tabs>
        <w:spacing w:before="69"/>
        <w:rPr>
          <w:b w:val="0"/>
          <w:bCs w:val="0"/>
        </w:rPr>
      </w:pPr>
      <w:r>
        <w:rPr>
          <w:color w:val="221F1F"/>
          <w:spacing w:val="-1"/>
          <w:lang w:val="ru-RU"/>
        </w:rPr>
        <w:t xml:space="preserve"> Специальные пункты техники безопасности</w:t>
      </w:r>
    </w:p>
    <w:p w:rsidR="00306964" w:rsidRDefault="00306964">
      <w:pPr>
        <w:spacing w:before="8" w:line="210" w:lineRule="exact"/>
        <w:rPr>
          <w:sz w:val="21"/>
          <w:szCs w:val="21"/>
        </w:rPr>
      </w:pPr>
    </w:p>
    <w:p w:rsidR="00306964" w:rsidRPr="007657EA" w:rsidRDefault="00306964">
      <w:pPr>
        <w:pStyle w:val="BodyText"/>
        <w:numPr>
          <w:ilvl w:val="2"/>
          <w:numId w:val="3"/>
        </w:numPr>
        <w:tabs>
          <w:tab w:val="left" w:pos="951"/>
        </w:tabs>
        <w:spacing w:line="271" w:lineRule="auto"/>
        <w:ind w:right="133"/>
        <w:jc w:val="both"/>
        <w:rPr>
          <w:lang w:val="ru-RU"/>
        </w:rPr>
      </w:pPr>
      <w:r>
        <w:rPr>
          <w:color w:val="221F1F"/>
          <w:spacing w:val="-1"/>
          <w:lang w:val="ru-RU"/>
        </w:rPr>
        <w:t>Убедитесь</w:t>
      </w:r>
      <w:r w:rsidRPr="007657EA">
        <w:rPr>
          <w:color w:val="221F1F"/>
          <w:spacing w:val="-1"/>
          <w:lang w:val="ru-RU"/>
        </w:rPr>
        <w:t xml:space="preserve">, </w:t>
      </w:r>
      <w:r>
        <w:rPr>
          <w:color w:val="221F1F"/>
          <w:spacing w:val="-1"/>
          <w:lang w:val="ru-RU"/>
        </w:rPr>
        <w:t>что</w:t>
      </w:r>
      <w:r w:rsidRPr="007657EA">
        <w:rPr>
          <w:color w:val="221F1F"/>
          <w:spacing w:val="-1"/>
          <w:lang w:val="ru-RU"/>
        </w:rPr>
        <w:t xml:space="preserve"> </w:t>
      </w:r>
      <w:r>
        <w:rPr>
          <w:color w:val="221F1F"/>
          <w:spacing w:val="-1"/>
          <w:lang w:val="ru-RU"/>
        </w:rPr>
        <w:t>оборудование</w:t>
      </w:r>
      <w:r w:rsidRPr="007657EA">
        <w:rPr>
          <w:color w:val="221F1F"/>
          <w:spacing w:val="-1"/>
          <w:lang w:val="ru-RU"/>
        </w:rPr>
        <w:t xml:space="preserve"> </w:t>
      </w:r>
      <w:r>
        <w:rPr>
          <w:color w:val="221F1F"/>
          <w:spacing w:val="-1"/>
          <w:lang w:val="ru-RU"/>
        </w:rPr>
        <w:t>используется</w:t>
      </w:r>
      <w:r w:rsidRPr="007657EA">
        <w:rPr>
          <w:color w:val="221F1F"/>
          <w:spacing w:val="-1"/>
          <w:lang w:val="ru-RU"/>
        </w:rPr>
        <w:t xml:space="preserve"> </w:t>
      </w:r>
      <w:r>
        <w:rPr>
          <w:color w:val="221F1F"/>
          <w:spacing w:val="-1"/>
          <w:lang w:val="ru-RU"/>
        </w:rPr>
        <w:t>на</w:t>
      </w:r>
      <w:r w:rsidRPr="007657EA">
        <w:rPr>
          <w:color w:val="221F1F"/>
          <w:spacing w:val="-1"/>
          <w:lang w:val="ru-RU"/>
        </w:rPr>
        <w:t xml:space="preserve"> </w:t>
      </w:r>
      <w:r>
        <w:rPr>
          <w:color w:val="221F1F"/>
          <w:spacing w:val="-1"/>
          <w:lang w:val="ru-RU"/>
        </w:rPr>
        <w:t>сухой</w:t>
      </w:r>
      <w:r w:rsidRPr="007657EA">
        <w:rPr>
          <w:color w:val="221F1F"/>
          <w:spacing w:val="-1"/>
          <w:lang w:val="ru-RU"/>
        </w:rPr>
        <w:t xml:space="preserve">, </w:t>
      </w:r>
      <w:r>
        <w:rPr>
          <w:color w:val="221F1F"/>
          <w:spacing w:val="-1"/>
          <w:lang w:val="ru-RU"/>
        </w:rPr>
        <w:t>плоской</w:t>
      </w:r>
      <w:r w:rsidRPr="007657EA">
        <w:rPr>
          <w:color w:val="221F1F"/>
          <w:spacing w:val="-1"/>
          <w:lang w:val="ru-RU"/>
        </w:rPr>
        <w:t xml:space="preserve">, </w:t>
      </w:r>
      <w:r>
        <w:rPr>
          <w:color w:val="221F1F"/>
          <w:spacing w:val="-1"/>
          <w:lang w:val="ru-RU"/>
        </w:rPr>
        <w:t>обезжиренной</w:t>
      </w:r>
      <w:r w:rsidRPr="007657EA">
        <w:rPr>
          <w:color w:val="221F1F"/>
          <w:spacing w:val="-1"/>
          <w:lang w:val="ru-RU"/>
        </w:rPr>
        <w:t xml:space="preserve"> </w:t>
      </w:r>
      <w:r>
        <w:rPr>
          <w:color w:val="221F1F"/>
          <w:spacing w:val="-1"/>
          <w:lang w:val="ru-RU"/>
        </w:rPr>
        <w:t>бетонной</w:t>
      </w:r>
      <w:r w:rsidRPr="007657EA">
        <w:rPr>
          <w:color w:val="221F1F"/>
          <w:spacing w:val="-1"/>
          <w:lang w:val="ru-RU"/>
        </w:rPr>
        <w:t xml:space="preserve"> </w:t>
      </w:r>
      <w:r>
        <w:rPr>
          <w:color w:val="221F1F"/>
          <w:spacing w:val="-1"/>
          <w:lang w:val="ru-RU"/>
        </w:rPr>
        <w:t>поверхности</w:t>
      </w:r>
      <w:r w:rsidRPr="007657EA">
        <w:rPr>
          <w:color w:val="221F1F"/>
          <w:spacing w:val="-1"/>
          <w:lang w:val="ru-RU"/>
        </w:rPr>
        <w:t xml:space="preserve">, </w:t>
      </w:r>
      <w:r>
        <w:rPr>
          <w:color w:val="221F1F"/>
          <w:spacing w:val="-1"/>
          <w:lang w:val="ru-RU"/>
        </w:rPr>
        <w:t>способной</w:t>
      </w:r>
      <w:r w:rsidRPr="007657EA">
        <w:rPr>
          <w:color w:val="221F1F"/>
          <w:spacing w:val="-1"/>
          <w:lang w:val="ru-RU"/>
        </w:rPr>
        <w:t xml:space="preserve"> </w:t>
      </w:r>
      <w:r>
        <w:rPr>
          <w:color w:val="221F1F"/>
          <w:spacing w:val="-1"/>
          <w:lang w:val="ru-RU"/>
        </w:rPr>
        <w:t>выдержать</w:t>
      </w:r>
      <w:r w:rsidRPr="007657EA">
        <w:rPr>
          <w:color w:val="221F1F"/>
          <w:spacing w:val="-1"/>
          <w:lang w:val="ru-RU"/>
        </w:rPr>
        <w:t xml:space="preserve"> </w:t>
      </w:r>
      <w:r>
        <w:rPr>
          <w:color w:val="221F1F"/>
          <w:spacing w:val="-1"/>
          <w:lang w:val="ru-RU"/>
        </w:rPr>
        <w:t>вес</w:t>
      </w:r>
      <w:r w:rsidRPr="007657EA">
        <w:rPr>
          <w:color w:val="221F1F"/>
          <w:spacing w:val="-1"/>
          <w:lang w:val="ru-RU"/>
        </w:rPr>
        <w:t xml:space="preserve"> </w:t>
      </w:r>
      <w:r>
        <w:rPr>
          <w:color w:val="221F1F"/>
          <w:spacing w:val="-1"/>
          <w:lang w:val="ru-RU"/>
        </w:rPr>
        <w:t>станка</w:t>
      </w:r>
      <w:r w:rsidRPr="007657EA">
        <w:rPr>
          <w:color w:val="221F1F"/>
          <w:spacing w:val="-1"/>
          <w:lang w:val="ru-RU"/>
        </w:rPr>
        <w:t xml:space="preserve"> </w:t>
      </w:r>
      <w:r>
        <w:rPr>
          <w:color w:val="221F1F"/>
          <w:spacing w:val="-1"/>
          <w:lang w:val="ru-RU"/>
        </w:rPr>
        <w:t>с</w:t>
      </w:r>
      <w:r w:rsidRPr="007657EA">
        <w:rPr>
          <w:color w:val="221F1F"/>
          <w:spacing w:val="-1"/>
          <w:lang w:val="ru-RU"/>
        </w:rPr>
        <w:t xml:space="preserve"> </w:t>
      </w:r>
      <w:r>
        <w:rPr>
          <w:color w:val="221F1F"/>
          <w:spacing w:val="-1"/>
          <w:lang w:val="ru-RU"/>
        </w:rPr>
        <w:t>колесом</w:t>
      </w:r>
      <w:r w:rsidRPr="007657EA">
        <w:rPr>
          <w:color w:val="221F1F"/>
          <w:spacing w:val="-1"/>
          <w:lang w:val="ru-RU"/>
        </w:rPr>
        <w:t xml:space="preserve"> </w:t>
      </w:r>
      <w:r>
        <w:rPr>
          <w:color w:val="221F1F"/>
          <w:spacing w:val="-1"/>
          <w:lang w:val="ru-RU"/>
        </w:rPr>
        <w:t>и</w:t>
      </w:r>
      <w:r w:rsidRPr="007657EA">
        <w:rPr>
          <w:color w:val="221F1F"/>
          <w:spacing w:val="-1"/>
          <w:lang w:val="ru-RU"/>
        </w:rPr>
        <w:t xml:space="preserve"> </w:t>
      </w:r>
      <w:r>
        <w:rPr>
          <w:color w:val="221F1F"/>
          <w:spacing w:val="-1"/>
          <w:lang w:val="ru-RU"/>
        </w:rPr>
        <w:t>любым</w:t>
      </w:r>
      <w:r w:rsidRPr="007657EA">
        <w:rPr>
          <w:color w:val="221F1F"/>
          <w:spacing w:val="-1"/>
          <w:lang w:val="ru-RU"/>
        </w:rPr>
        <w:t xml:space="preserve"> </w:t>
      </w:r>
      <w:r>
        <w:rPr>
          <w:color w:val="221F1F"/>
          <w:spacing w:val="-1"/>
          <w:lang w:val="ru-RU"/>
        </w:rPr>
        <w:t>другим</w:t>
      </w:r>
      <w:r w:rsidRPr="007657EA">
        <w:rPr>
          <w:color w:val="221F1F"/>
          <w:spacing w:val="-1"/>
          <w:lang w:val="ru-RU"/>
        </w:rPr>
        <w:t xml:space="preserve"> </w:t>
      </w:r>
      <w:r>
        <w:rPr>
          <w:color w:val="221F1F"/>
          <w:spacing w:val="-1"/>
          <w:lang w:val="ru-RU"/>
        </w:rPr>
        <w:t>дополнительным</w:t>
      </w:r>
      <w:r w:rsidRPr="007657EA">
        <w:rPr>
          <w:color w:val="221F1F"/>
          <w:spacing w:val="-1"/>
          <w:lang w:val="ru-RU"/>
        </w:rPr>
        <w:t xml:space="preserve"> </w:t>
      </w:r>
      <w:r>
        <w:rPr>
          <w:color w:val="221F1F"/>
          <w:spacing w:val="-1"/>
          <w:lang w:val="ru-RU"/>
        </w:rPr>
        <w:t>оборудованием</w:t>
      </w:r>
      <w:r w:rsidRPr="007657EA">
        <w:rPr>
          <w:color w:val="221F1F"/>
          <w:spacing w:val="-1"/>
          <w:lang w:val="ru-RU"/>
        </w:rPr>
        <w:t xml:space="preserve">. </w:t>
      </w:r>
    </w:p>
    <w:p w:rsidR="00306964" w:rsidRPr="007657EA" w:rsidRDefault="00306964">
      <w:pPr>
        <w:spacing w:before="6" w:line="180" w:lineRule="exact"/>
        <w:rPr>
          <w:sz w:val="18"/>
          <w:szCs w:val="18"/>
          <w:lang w:val="ru-RU"/>
        </w:rPr>
      </w:pPr>
    </w:p>
    <w:p w:rsidR="00306964" w:rsidRDefault="00306964">
      <w:pPr>
        <w:pStyle w:val="BodyText"/>
        <w:numPr>
          <w:ilvl w:val="2"/>
          <w:numId w:val="3"/>
        </w:numPr>
        <w:tabs>
          <w:tab w:val="left" w:pos="951"/>
        </w:tabs>
        <w:spacing w:line="274" w:lineRule="auto"/>
        <w:ind w:right="138"/>
        <w:jc w:val="both"/>
      </w:pPr>
      <w:r>
        <w:rPr>
          <w:color w:val="221F1F"/>
          <w:spacing w:val="-1"/>
          <w:lang w:val="ru-RU"/>
        </w:rPr>
        <w:t>Перед каждым использованием  проверяйте стенд на отсутствие трещин, вмятин, повреждений защитного кожуха, электропроводки и других факторов, способных повлиять на работу стенда.  Не</w:t>
      </w:r>
      <w:r w:rsidRPr="007657EA">
        <w:rPr>
          <w:color w:val="221F1F"/>
          <w:spacing w:val="-1"/>
        </w:rPr>
        <w:t xml:space="preserve"> </w:t>
      </w:r>
      <w:r>
        <w:rPr>
          <w:color w:val="221F1F"/>
          <w:spacing w:val="-1"/>
          <w:lang w:val="ru-RU"/>
        </w:rPr>
        <w:t>используйте</w:t>
      </w:r>
      <w:r w:rsidRPr="007657EA">
        <w:rPr>
          <w:color w:val="221F1F"/>
          <w:spacing w:val="-1"/>
        </w:rPr>
        <w:t xml:space="preserve"> </w:t>
      </w:r>
      <w:r>
        <w:rPr>
          <w:color w:val="221F1F"/>
          <w:spacing w:val="-1"/>
          <w:lang w:val="ru-RU"/>
        </w:rPr>
        <w:t>стенд</w:t>
      </w:r>
      <w:r w:rsidRPr="007657EA">
        <w:rPr>
          <w:color w:val="221F1F"/>
          <w:spacing w:val="-1"/>
        </w:rPr>
        <w:t xml:space="preserve"> </w:t>
      </w:r>
      <w:r>
        <w:rPr>
          <w:color w:val="221F1F"/>
          <w:spacing w:val="-1"/>
          <w:lang w:val="ru-RU"/>
        </w:rPr>
        <w:t>при</w:t>
      </w:r>
      <w:r w:rsidRPr="007657EA">
        <w:rPr>
          <w:color w:val="221F1F"/>
          <w:spacing w:val="-1"/>
        </w:rPr>
        <w:t xml:space="preserve"> </w:t>
      </w:r>
      <w:r>
        <w:rPr>
          <w:color w:val="221F1F"/>
          <w:spacing w:val="-1"/>
          <w:lang w:val="ru-RU"/>
        </w:rPr>
        <w:t>наличии</w:t>
      </w:r>
      <w:r w:rsidRPr="007657EA">
        <w:rPr>
          <w:color w:val="221F1F"/>
          <w:spacing w:val="-1"/>
        </w:rPr>
        <w:t xml:space="preserve"> </w:t>
      </w:r>
      <w:r>
        <w:rPr>
          <w:color w:val="221F1F"/>
          <w:spacing w:val="-1"/>
          <w:lang w:val="ru-RU"/>
        </w:rPr>
        <w:t>каких</w:t>
      </w:r>
      <w:r w:rsidRPr="007657EA">
        <w:rPr>
          <w:color w:val="221F1F"/>
          <w:spacing w:val="-1"/>
        </w:rPr>
        <w:t>-</w:t>
      </w:r>
      <w:r>
        <w:rPr>
          <w:color w:val="221F1F"/>
          <w:spacing w:val="-1"/>
          <w:lang w:val="ru-RU"/>
        </w:rPr>
        <w:t>либо</w:t>
      </w:r>
      <w:r w:rsidRPr="007657EA">
        <w:rPr>
          <w:color w:val="221F1F"/>
          <w:spacing w:val="-1"/>
        </w:rPr>
        <w:t xml:space="preserve"> </w:t>
      </w:r>
      <w:r>
        <w:rPr>
          <w:color w:val="221F1F"/>
          <w:spacing w:val="-1"/>
          <w:lang w:val="ru-RU"/>
        </w:rPr>
        <w:t>повреждений</w:t>
      </w:r>
      <w:r w:rsidRPr="007657EA">
        <w:rPr>
          <w:color w:val="221F1F"/>
          <w:spacing w:val="-1"/>
        </w:rPr>
        <w:t xml:space="preserve">. </w:t>
      </w:r>
    </w:p>
    <w:p w:rsidR="00306964" w:rsidRPr="007657EA" w:rsidRDefault="00306964">
      <w:pPr>
        <w:pStyle w:val="BodyText"/>
        <w:numPr>
          <w:ilvl w:val="2"/>
          <w:numId w:val="3"/>
        </w:numPr>
        <w:tabs>
          <w:tab w:val="left" w:pos="951"/>
        </w:tabs>
        <w:spacing w:before="178" w:line="272" w:lineRule="auto"/>
        <w:ind w:right="131"/>
        <w:jc w:val="both"/>
        <w:rPr>
          <w:lang w:val="ru-RU"/>
        </w:rPr>
      </w:pPr>
      <w:r>
        <w:rPr>
          <w:color w:val="221F1F"/>
          <w:spacing w:val="-1"/>
          <w:lang w:val="ru-RU"/>
        </w:rPr>
        <w:t xml:space="preserve"> Поддерживайте безопасность рабочего места. Обеспечьте достаточное освещение. Всегда держите рабочее место в чистоте, не используйте стенд в помещениях с повышенной влажностью и вблизи легковоспламеняющихся химикатов, порошков, паров.</w:t>
      </w:r>
    </w:p>
    <w:p w:rsidR="00306964" w:rsidRPr="007657EA" w:rsidRDefault="00306964">
      <w:pPr>
        <w:spacing w:before="5" w:line="180" w:lineRule="exact"/>
        <w:rPr>
          <w:sz w:val="18"/>
          <w:szCs w:val="18"/>
          <w:lang w:val="ru-RU"/>
        </w:rPr>
      </w:pPr>
    </w:p>
    <w:p w:rsidR="00306964" w:rsidRPr="0068784C" w:rsidRDefault="00306964">
      <w:pPr>
        <w:pStyle w:val="BodyText"/>
        <w:numPr>
          <w:ilvl w:val="2"/>
          <w:numId w:val="3"/>
        </w:numPr>
        <w:tabs>
          <w:tab w:val="left" w:pos="951"/>
        </w:tabs>
        <w:spacing w:line="273" w:lineRule="auto"/>
        <w:ind w:right="133"/>
        <w:jc w:val="both"/>
        <w:rPr>
          <w:rFonts w:cs="Times New Roman"/>
          <w:lang w:val="ru-RU"/>
        </w:rPr>
      </w:pPr>
      <w:r>
        <w:rPr>
          <w:color w:val="221F1F"/>
          <w:lang w:val="ru-RU"/>
        </w:rPr>
        <w:t>Стенд</w:t>
      </w:r>
      <w:r w:rsidRPr="007657EA">
        <w:rPr>
          <w:color w:val="221F1F"/>
          <w:lang w:val="ru-RU"/>
        </w:rPr>
        <w:t xml:space="preserve"> </w:t>
      </w:r>
      <w:r>
        <w:rPr>
          <w:color w:val="221F1F"/>
          <w:lang w:val="ru-RU"/>
        </w:rPr>
        <w:t>предназначен</w:t>
      </w:r>
      <w:r w:rsidRPr="007657EA">
        <w:rPr>
          <w:color w:val="221F1F"/>
          <w:lang w:val="ru-RU"/>
        </w:rPr>
        <w:t xml:space="preserve"> </w:t>
      </w:r>
      <w:r>
        <w:rPr>
          <w:color w:val="221F1F"/>
          <w:lang w:val="ru-RU"/>
        </w:rPr>
        <w:t>для</w:t>
      </w:r>
      <w:r w:rsidRPr="007657EA">
        <w:rPr>
          <w:color w:val="221F1F"/>
          <w:lang w:val="ru-RU"/>
        </w:rPr>
        <w:t xml:space="preserve"> </w:t>
      </w:r>
      <w:r>
        <w:rPr>
          <w:color w:val="221F1F"/>
          <w:lang w:val="ru-RU"/>
        </w:rPr>
        <w:t>балансировки</w:t>
      </w:r>
      <w:r w:rsidRPr="007657EA">
        <w:rPr>
          <w:color w:val="221F1F"/>
          <w:lang w:val="ru-RU"/>
        </w:rPr>
        <w:t xml:space="preserve"> </w:t>
      </w:r>
      <w:r>
        <w:rPr>
          <w:color w:val="221F1F"/>
          <w:lang w:val="ru-RU"/>
        </w:rPr>
        <w:t>колес</w:t>
      </w:r>
      <w:r w:rsidRPr="007657EA">
        <w:rPr>
          <w:color w:val="221F1F"/>
          <w:lang w:val="ru-RU"/>
        </w:rPr>
        <w:t xml:space="preserve"> </w:t>
      </w:r>
      <w:r>
        <w:rPr>
          <w:color w:val="221F1F"/>
          <w:lang w:val="ru-RU"/>
        </w:rPr>
        <w:t>легковых</w:t>
      </w:r>
      <w:r w:rsidRPr="007657EA">
        <w:rPr>
          <w:color w:val="221F1F"/>
          <w:lang w:val="ru-RU"/>
        </w:rPr>
        <w:t xml:space="preserve"> </w:t>
      </w:r>
      <w:r>
        <w:rPr>
          <w:color w:val="221F1F"/>
          <w:lang w:val="ru-RU"/>
        </w:rPr>
        <w:t>автомобилей</w:t>
      </w:r>
      <w:r w:rsidRPr="007657EA">
        <w:rPr>
          <w:color w:val="221F1F"/>
          <w:lang w:val="ru-RU"/>
        </w:rPr>
        <w:t xml:space="preserve"> </w:t>
      </w:r>
      <w:r>
        <w:rPr>
          <w:color w:val="221F1F"/>
          <w:lang w:val="ru-RU"/>
        </w:rPr>
        <w:t>и</w:t>
      </w:r>
      <w:r w:rsidRPr="007657EA">
        <w:rPr>
          <w:color w:val="221F1F"/>
          <w:lang w:val="ru-RU"/>
        </w:rPr>
        <w:t xml:space="preserve"> </w:t>
      </w:r>
      <w:r>
        <w:rPr>
          <w:color w:val="221F1F"/>
          <w:lang w:val="ru-RU"/>
        </w:rPr>
        <w:t>легких коммерческих грузовиков. Не</w:t>
      </w:r>
      <w:r w:rsidRPr="0068784C">
        <w:rPr>
          <w:color w:val="221F1F"/>
          <w:lang w:val="ru-RU"/>
        </w:rPr>
        <w:t xml:space="preserve"> </w:t>
      </w:r>
      <w:r>
        <w:rPr>
          <w:color w:val="221F1F"/>
          <w:lang w:val="ru-RU"/>
        </w:rPr>
        <w:t>пытайтесь</w:t>
      </w:r>
      <w:r w:rsidRPr="0068784C">
        <w:rPr>
          <w:color w:val="221F1F"/>
          <w:lang w:val="ru-RU"/>
        </w:rPr>
        <w:t xml:space="preserve"> </w:t>
      </w:r>
      <w:r>
        <w:rPr>
          <w:color w:val="221F1F"/>
          <w:lang w:val="ru-RU"/>
        </w:rPr>
        <w:t>превысить</w:t>
      </w:r>
      <w:r w:rsidRPr="0068784C">
        <w:rPr>
          <w:color w:val="221F1F"/>
          <w:lang w:val="ru-RU"/>
        </w:rPr>
        <w:t xml:space="preserve"> </w:t>
      </w:r>
      <w:r>
        <w:rPr>
          <w:color w:val="221F1F"/>
          <w:lang w:val="ru-RU"/>
        </w:rPr>
        <w:t>максимальный</w:t>
      </w:r>
      <w:r w:rsidRPr="0068784C">
        <w:rPr>
          <w:color w:val="221F1F"/>
          <w:lang w:val="ru-RU"/>
        </w:rPr>
        <w:t xml:space="preserve"> </w:t>
      </w:r>
      <w:r>
        <w:rPr>
          <w:color w:val="221F1F"/>
          <w:lang w:val="ru-RU"/>
        </w:rPr>
        <w:t>диаметр</w:t>
      </w:r>
      <w:r w:rsidRPr="0068784C">
        <w:rPr>
          <w:color w:val="221F1F"/>
          <w:lang w:val="ru-RU"/>
        </w:rPr>
        <w:t xml:space="preserve"> </w:t>
      </w:r>
      <w:r>
        <w:rPr>
          <w:color w:val="221F1F"/>
          <w:lang w:val="ru-RU"/>
        </w:rPr>
        <w:t>колеса</w:t>
      </w:r>
      <w:r w:rsidRPr="0068784C">
        <w:rPr>
          <w:color w:val="221F1F"/>
          <w:lang w:val="ru-RU"/>
        </w:rPr>
        <w:t xml:space="preserve"> </w:t>
      </w:r>
      <w:r w:rsidRPr="0068784C">
        <w:rPr>
          <w:rFonts w:cs="Times New Roman"/>
          <w:color w:val="221F1F"/>
          <w:lang w:val="ru-RU"/>
        </w:rPr>
        <w:t>31</w:t>
      </w:r>
      <w:r w:rsidRPr="0068784C">
        <w:rPr>
          <w:color w:val="221F1F"/>
          <w:lang w:val="ru-RU"/>
        </w:rPr>
        <w:t>-</w:t>
      </w:r>
      <w:r w:rsidRPr="0068784C">
        <w:rPr>
          <w:rFonts w:cs="Times New Roman"/>
          <w:color w:val="221F1F"/>
          <w:lang w:val="ru-RU"/>
        </w:rPr>
        <w:t>1/2”</w:t>
      </w:r>
      <w:r w:rsidRPr="0068784C">
        <w:rPr>
          <w:rFonts w:cs="Times New Roman"/>
          <w:color w:val="221F1F"/>
          <w:spacing w:val="2"/>
          <w:lang w:val="ru-RU"/>
        </w:rPr>
        <w:t xml:space="preserve"> </w:t>
      </w:r>
      <w:r>
        <w:rPr>
          <w:rFonts w:cs="Times New Roman"/>
          <w:color w:val="221F1F"/>
          <w:spacing w:val="2"/>
          <w:lang w:val="ru-RU"/>
        </w:rPr>
        <w:t xml:space="preserve"> или максимальную ширину колеса </w:t>
      </w:r>
      <w:r>
        <w:rPr>
          <w:rFonts w:cs="Times New Roman"/>
          <w:color w:val="221F1F"/>
          <w:spacing w:val="1"/>
          <w:lang w:val="ru-RU"/>
        </w:rPr>
        <w:t xml:space="preserve">- </w:t>
      </w:r>
      <w:smartTag w:uri="urn:schemas-microsoft-com:office:smarttags" w:element="metricconverter">
        <w:smartTagPr>
          <w:attr w:name="ProductID" w:val="20”"/>
        </w:smartTagPr>
        <w:r w:rsidRPr="0068784C">
          <w:rPr>
            <w:rFonts w:cs="Times New Roman"/>
            <w:color w:val="221F1F"/>
            <w:lang w:val="ru-RU"/>
          </w:rPr>
          <w:t>20”</w:t>
        </w:r>
      </w:smartTag>
      <w:r w:rsidRPr="0068784C">
        <w:rPr>
          <w:rFonts w:cs="Times New Roman"/>
          <w:color w:val="221F1F"/>
          <w:lang w:val="ru-RU"/>
        </w:rPr>
        <w:t>.</w:t>
      </w:r>
    </w:p>
    <w:p w:rsidR="00306964" w:rsidRPr="0068784C" w:rsidRDefault="00306964">
      <w:pPr>
        <w:spacing w:before="3" w:line="180" w:lineRule="exact"/>
        <w:rPr>
          <w:sz w:val="18"/>
          <w:szCs w:val="18"/>
          <w:lang w:val="ru-RU"/>
        </w:rPr>
      </w:pPr>
    </w:p>
    <w:p w:rsidR="00306964" w:rsidRPr="004B736D" w:rsidRDefault="00306964">
      <w:pPr>
        <w:pStyle w:val="BodyText"/>
        <w:numPr>
          <w:ilvl w:val="2"/>
          <w:numId w:val="3"/>
        </w:numPr>
        <w:tabs>
          <w:tab w:val="left" w:pos="951"/>
        </w:tabs>
        <w:spacing w:line="274" w:lineRule="auto"/>
        <w:ind w:right="131"/>
        <w:jc w:val="both"/>
        <w:rPr>
          <w:rFonts w:cs="Times New Roman"/>
          <w:lang w:val="ru-RU"/>
        </w:rPr>
      </w:pPr>
      <w:r>
        <w:rPr>
          <w:color w:val="221F1F"/>
          <w:spacing w:val="-1"/>
          <w:lang w:val="ru-RU"/>
        </w:rPr>
        <w:t>Прежде чем начать работу на стенде убедитесь, что защитный кожух опущен. Не</w:t>
      </w:r>
      <w:r w:rsidRPr="004B736D">
        <w:rPr>
          <w:color w:val="221F1F"/>
          <w:spacing w:val="-1"/>
          <w:lang w:val="ru-RU"/>
        </w:rPr>
        <w:t xml:space="preserve"> </w:t>
      </w:r>
      <w:r>
        <w:rPr>
          <w:color w:val="221F1F"/>
          <w:spacing w:val="-1"/>
          <w:lang w:val="ru-RU"/>
        </w:rPr>
        <w:t>поднимайте</w:t>
      </w:r>
      <w:r w:rsidRPr="004B736D">
        <w:rPr>
          <w:color w:val="221F1F"/>
          <w:spacing w:val="-1"/>
          <w:lang w:val="ru-RU"/>
        </w:rPr>
        <w:t xml:space="preserve"> </w:t>
      </w:r>
      <w:r>
        <w:rPr>
          <w:color w:val="221F1F"/>
          <w:spacing w:val="-1"/>
          <w:lang w:val="ru-RU"/>
        </w:rPr>
        <w:t>кожух</w:t>
      </w:r>
      <w:r w:rsidRPr="004B736D">
        <w:rPr>
          <w:color w:val="221F1F"/>
          <w:spacing w:val="-1"/>
          <w:lang w:val="ru-RU"/>
        </w:rPr>
        <w:t xml:space="preserve"> </w:t>
      </w:r>
      <w:r>
        <w:rPr>
          <w:color w:val="221F1F"/>
          <w:spacing w:val="-1"/>
          <w:lang w:val="ru-RU"/>
        </w:rPr>
        <w:t>до</w:t>
      </w:r>
      <w:r w:rsidRPr="004B736D">
        <w:rPr>
          <w:color w:val="221F1F"/>
          <w:spacing w:val="-1"/>
          <w:lang w:val="ru-RU"/>
        </w:rPr>
        <w:t xml:space="preserve"> </w:t>
      </w:r>
      <w:r>
        <w:rPr>
          <w:color w:val="221F1F"/>
          <w:spacing w:val="-1"/>
          <w:lang w:val="ru-RU"/>
        </w:rPr>
        <w:t>полной</w:t>
      </w:r>
      <w:r w:rsidRPr="004B736D">
        <w:rPr>
          <w:color w:val="221F1F"/>
          <w:spacing w:val="-1"/>
          <w:lang w:val="ru-RU"/>
        </w:rPr>
        <w:t xml:space="preserve"> </w:t>
      </w:r>
      <w:r>
        <w:rPr>
          <w:color w:val="221F1F"/>
          <w:spacing w:val="-1"/>
          <w:lang w:val="ru-RU"/>
        </w:rPr>
        <w:t>остановки</w:t>
      </w:r>
      <w:r w:rsidRPr="004B736D">
        <w:rPr>
          <w:color w:val="221F1F"/>
          <w:spacing w:val="-1"/>
          <w:lang w:val="ru-RU"/>
        </w:rPr>
        <w:t xml:space="preserve"> </w:t>
      </w:r>
      <w:r>
        <w:rPr>
          <w:color w:val="221F1F"/>
          <w:spacing w:val="-1"/>
          <w:lang w:val="ru-RU"/>
        </w:rPr>
        <w:t>вращающегося</w:t>
      </w:r>
      <w:r w:rsidRPr="004B736D">
        <w:rPr>
          <w:color w:val="221F1F"/>
          <w:spacing w:val="-1"/>
          <w:lang w:val="ru-RU"/>
        </w:rPr>
        <w:t xml:space="preserve"> </w:t>
      </w:r>
      <w:r>
        <w:rPr>
          <w:color w:val="221F1F"/>
          <w:spacing w:val="-1"/>
          <w:lang w:val="ru-RU"/>
        </w:rPr>
        <w:t>колеса</w:t>
      </w:r>
      <w:r w:rsidRPr="004B736D">
        <w:rPr>
          <w:color w:val="221F1F"/>
          <w:spacing w:val="-1"/>
          <w:lang w:val="ru-RU"/>
        </w:rPr>
        <w:t xml:space="preserve">. </w:t>
      </w:r>
    </w:p>
    <w:p w:rsidR="00306964" w:rsidRPr="004B736D" w:rsidRDefault="00306964">
      <w:pPr>
        <w:spacing w:before="1" w:line="180" w:lineRule="exact"/>
        <w:rPr>
          <w:sz w:val="18"/>
          <w:szCs w:val="18"/>
          <w:lang w:val="ru-RU"/>
        </w:rPr>
      </w:pPr>
    </w:p>
    <w:p w:rsidR="00306964" w:rsidRPr="0095228F" w:rsidRDefault="00306964" w:rsidP="0095228F">
      <w:pPr>
        <w:pStyle w:val="BodyText"/>
        <w:numPr>
          <w:ilvl w:val="2"/>
          <w:numId w:val="3"/>
        </w:numPr>
        <w:tabs>
          <w:tab w:val="left" w:pos="951"/>
        </w:tabs>
        <w:spacing w:before="8" w:line="180" w:lineRule="exact"/>
        <w:ind w:right="137"/>
        <w:jc w:val="both"/>
        <w:rPr>
          <w:sz w:val="18"/>
          <w:szCs w:val="18"/>
        </w:rPr>
      </w:pPr>
      <w:r w:rsidRPr="0095228F">
        <w:rPr>
          <w:color w:val="221F1F"/>
          <w:spacing w:val="-2"/>
          <w:lang w:val="ru-RU"/>
        </w:rPr>
        <w:t>Держите руки, пальцы и ноги вдали от движущихся частей оборудования во время его использования. Следите</w:t>
      </w:r>
      <w:r w:rsidRPr="0095228F">
        <w:rPr>
          <w:color w:val="221F1F"/>
          <w:spacing w:val="-2"/>
        </w:rPr>
        <w:t xml:space="preserve"> </w:t>
      </w:r>
      <w:r w:rsidRPr="0095228F">
        <w:rPr>
          <w:color w:val="221F1F"/>
          <w:spacing w:val="-2"/>
          <w:lang w:val="ru-RU"/>
        </w:rPr>
        <w:t>за</w:t>
      </w:r>
      <w:r w:rsidRPr="0095228F">
        <w:rPr>
          <w:color w:val="221F1F"/>
          <w:spacing w:val="-2"/>
        </w:rPr>
        <w:t xml:space="preserve"> </w:t>
      </w:r>
      <w:r w:rsidRPr="0095228F">
        <w:rPr>
          <w:color w:val="221F1F"/>
          <w:spacing w:val="-2"/>
          <w:lang w:val="ru-RU"/>
        </w:rPr>
        <w:t>вращающимся</w:t>
      </w:r>
      <w:r w:rsidRPr="0095228F">
        <w:rPr>
          <w:color w:val="221F1F"/>
          <w:spacing w:val="-2"/>
        </w:rPr>
        <w:t xml:space="preserve"> </w:t>
      </w:r>
      <w:r w:rsidRPr="0095228F">
        <w:rPr>
          <w:color w:val="221F1F"/>
          <w:spacing w:val="-2"/>
          <w:lang w:val="ru-RU"/>
        </w:rPr>
        <w:t>колесом</w:t>
      </w:r>
      <w:r w:rsidRPr="0095228F">
        <w:rPr>
          <w:color w:val="221F1F"/>
          <w:spacing w:val="-2"/>
        </w:rPr>
        <w:t xml:space="preserve"> </w:t>
      </w:r>
      <w:r w:rsidRPr="0095228F">
        <w:rPr>
          <w:color w:val="221F1F"/>
          <w:spacing w:val="-2"/>
          <w:lang w:val="ru-RU"/>
        </w:rPr>
        <w:t>во</w:t>
      </w:r>
      <w:r w:rsidRPr="0095228F">
        <w:rPr>
          <w:color w:val="221F1F"/>
          <w:spacing w:val="-2"/>
        </w:rPr>
        <w:t xml:space="preserve"> </w:t>
      </w:r>
      <w:r w:rsidRPr="0095228F">
        <w:rPr>
          <w:color w:val="221F1F"/>
          <w:spacing w:val="-2"/>
          <w:lang w:val="ru-RU"/>
        </w:rPr>
        <w:t>время</w:t>
      </w:r>
      <w:r w:rsidRPr="0095228F">
        <w:rPr>
          <w:color w:val="221F1F"/>
          <w:spacing w:val="-2"/>
        </w:rPr>
        <w:t xml:space="preserve"> </w:t>
      </w:r>
      <w:r w:rsidRPr="0095228F">
        <w:rPr>
          <w:color w:val="221F1F"/>
          <w:spacing w:val="-2"/>
          <w:lang w:val="ru-RU"/>
        </w:rPr>
        <w:t>его</w:t>
      </w:r>
      <w:r w:rsidRPr="0095228F">
        <w:rPr>
          <w:color w:val="221F1F"/>
          <w:spacing w:val="-2"/>
        </w:rPr>
        <w:t xml:space="preserve"> </w:t>
      </w:r>
      <w:r w:rsidRPr="0095228F">
        <w:rPr>
          <w:color w:val="221F1F"/>
          <w:spacing w:val="-2"/>
          <w:lang w:val="ru-RU"/>
        </w:rPr>
        <w:t>балансировки</w:t>
      </w:r>
      <w:r w:rsidRPr="0095228F">
        <w:rPr>
          <w:color w:val="221F1F"/>
          <w:spacing w:val="-2"/>
        </w:rPr>
        <w:t>.</w:t>
      </w:r>
    </w:p>
    <w:p w:rsidR="00306964" w:rsidRDefault="00306964" w:rsidP="0095228F">
      <w:pPr>
        <w:pStyle w:val="ListParagraph"/>
        <w:rPr>
          <w:sz w:val="18"/>
          <w:szCs w:val="18"/>
        </w:rPr>
      </w:pPr>
    </w:p>
    <w:p w:rsidR="00306964" w:rsidRDefault="00306964" w:rsidP="0095228F">
      <w:pPr>
        <w:pStyle w:val="BodyText"/>
        <w:tabs>
          <w:tab w:val="left" w:pos="951"/>
        </w:tabs>
        <w:spacing w:before="8" w:line="180" w:lineRule="exact"/>
        <w:ind w:right="137"/>
        <w:jc w:val="both"/>
        <w:rPr>
          <w:sz w:val="18"/>
          <w:szCs w:val="18"/>
        </w:rPr>
      </w:pPr>
      <w:r w:rsidRPr="0095228F">
        <w:rPr>
          <w:sz w:val="18"/>
          <w:szCs w:val="18"/>
        </w:rPr>
        <w:t xml:space="preserve"> </w:t>
      </w:r>
    </w:p>
    <w:p w:rsidR="00306964" w:rsidRPr="0095228F" w:rsidRDefault="00306964">
      <w:pPr>
        <w:pStyle w:val="BodyText"/>
        <w:numPr>
          <w:ilvl w:val="2"/>
          <w:numId w:val="3"/>
        </w:numPr>
        <w:tabs>
          <w:tab w:val="left" w:pos="951"/>
        </w:tabs>
        <w:spacing w:line="271" w:lineRule="auto"/>
        <w:ind w:right="132"/>
        <w:jc w:val="both"/>
        <w:rPr>
          <w:lang w:val="ru-RU"/>
        </w:rPr>
      </w:pPr>
      <w:r>
        <w:rPr>
          <w:color w:val="221F1F"/>
          <w:spacing w:val="-1"/>
          <w:lang w:val="ru-RU"/>
        </w:rPr>
        <w:t>Не</w:t>
      </w:r>
      <w:r w:rsidRPr="0095228F">
        <w:rPr>
          <w:color w:val="221F1F"/>
          <w:spacing w:val="-1"/>
          <w:lang w:val="ru-RU"/>
        </w:rPr>
        <w:t xml:space="preserve"> </w:t>
      </w:r>
      <w:r>
        <w:rPr>
          <w:color w:val="221F1F"/>
          <w:spacing w:val="-1"/>
          <w:lang w:val="ru-RU"/>
        </w:rPr>
        <w:t>оставляйте</w:t>
      </w:r>
      <w:r w:rsidRPr="0095228F">
        <w:rPr>
          <w:color w:val="221F1F"/>
          <w:spacing w:val="-1"/>
          <w:lang w:val="ru-RU"/>
        </w:rPr>
        <w:t xml:space="preserve"> </w:t>
      </w:r>
      <w:r>
        <w:rPr>
          <w:color w:val="221F1F"/>
          <w:spacing w:val="-1"/>
          <w:lang w:val="ru-RU"/>
        </w:rPr>
        <w:t>работающее</w:t>
      </w:r>
      <w:r w:rsidRPr="0095228F">
        <w:rPr>
          <w:color w:val="221F1F"/>
          <w:spacing w:val="-1"/>
          <w:lang w:val="ru-RU"/>
        </w:rPr>
        <w:t xml:space="preserve"> </w:t>
      </w:r>
      <w:r>
        <w:rPr>
          <w:color w:val="221F1F"/>
          <w:spacing w:val="-1"/>
          <w:lang w:val="ru-RU"/>
        </w:rPr>
        <w:t>оборудование</w:t>
      </w:r>
      <w:r w:rsidRPr="0095228F">
        <w:rPr>
          <w:color w:val="221F1F"/>
          <w:spacing w:val="-1"/>
          <w:lang w:val="ru-RU"/>
        </w:rPr>
        <w:t xml:space="preserve"> </w:t>
      </w:r>
      <w:r>
        <w:rPr>
          <w:color w:val="221F1F"/>
          <w:spacing w:val="-1"/>
          <w:lang w:val="ru-RU"/>
        </w:rPr>
        <w:t>без</w:t>
      </w:r>
      <w:r w:rsidRPr="0095228F">
        <w:rPr>
          <w:color w:val="221F1F"/>
          <w:spacing w:val="-1"/>
          <w:lang w:val="ru-RU"/>
        </w:rPr>
        <w:t xml:space="preserve"> </w:t>
      </w:r>
      <w:r>
        <w:rPr>
          <w:color w:val="221F1F"/>
          <w:spacing w:val="-1"/>
          <w:lang w:val="ru-RU"/>
        </w:rPr>
        <w:t>присмотра</w:t>
      </w:r>
      <w:r w:rsidRPr="0095228F">
        <w:rPr>
          <w:color w:val="221F1F"/>
          <w:spacing w:val="-1"/>
          <w:lang w:val="ru-RU"/>
        </w:rPr>
        <w:t>.</w:t>
      </w:r>
      <w:r>
        <w:rPr>
          <w:color w:val="221F1F"/>
          <w:spacing w:val="-1"/>
          <w:lang w:val="ru-RU"/>
        </w:rPr>
        <w:t xml:space="preserve"> После окончания работы на стенде выключайте питание и дождитесь полного выключения стенда.</w:t>
      </w:r>
      <w:r w:rsidRPr="0095228F">
        <w:rPr>
          <w:color w:val="221F1F"/>
          <w:spacing w:val="6"/>
          <w:lang w:val="ru-RU"/>
        </w:rPr>
        <w:t xml:space="preserve"> </w:t>
      </w:r>
    </w:p>
    <w:p w:rsidR="00306964" w:rsidRPr="0095228F" w:rsidRDefault="00306964">
      <w:pPr>
        <w:spacing w:before="6" w:line="180" w:lineRule="exact"/>
        <w:rPr>
          <w:sz w:val="18"/>
          <w:szCs w:val="18"/>
          <w:lang w:val="ru-RU"/>
        </w:rPr>
      </w:pPr>
    </w:p>
    <w:p w:rsidR="00306964" w:rsidRPr="0095228F" w:rsidRDefault="00306964">
      <w:pPr>
        <w:pStyle w:val="BodyText"/>
        <w:numPr>
          <w:ilvl w:val="2"/>
          <w:numId w:val="3"/>
        </w:numPr>
        <w:tabs>
          <w:tab w:val="left" w:pos="951"/>
        </w:tabs>
        <w:spacing w:line="272" w:lineRule="auto"/>
        <w:ind w:right="138"/>
        <w:jc w:val="both"/>
        <w:rPr>
          <w:lang w:val="ru-RU"/>
        </w:rPr>
      </w:pPr>
      <w:r>
        <w:rPr>
          <w:lang w:val="ru-RU"/>
        </w:rPr>
        <w:t>Убедитесь, что вы прочли  руководство по эксплуатации и поняли требования к колесу, которое  подлежит балансировке и автомобиле, для которого предназначено это колесо.</w:t>
      </w:r>
    </w:p>
    <w:p w:rsidR="00306964" w:rsidRPr="0095228F" w:rsidRDefault="00306964">
      <w:pPr>
        <w:spacing w:before="6" w:line="180" w:lineRule="exact"/>
        <w:rPr>
          <w:sz w:val="18"/>
          <w:szCs w:val="18"/>
          <w:lang w:val="ru-RU"/>
        </w:rPr>
      </w:pPr>
    </w:p>
    <w:p w:rsidR="00306964" w:rsidRPr="007B1AA1" w:rsidRDefault="00306964">
      <w:pPr>
        <w:pStyle w:val="BodyText"/>
        <w:numPr>
          <w:ilvl w:val="2"/>
          <w:numId w:val="3"/>
        </w:numPr>
        <w:tabs>
          <w:tab w:val="left" w:pos="951"/>
        </w:tabs>
        <w:spacing w:line="271" w:lineRule="auto"/>
        <w:ind w:right="133"/>
        <w:jc w:val="both"/>
        <w:rPr>
          <w:lang w:val="ru-RU"/>
        </w:rPr>
      </w:pPr>
      <w:r>
        <w:rPr>
          <w:color w:val="221F1F"/>
          <w:spacing w:val="-1"/>
          <w:lang w:val="ru-RU"/>
        </w:rPr>
        <w:t xml:space="preserve">Перед включением стенда убедитесь, что все инструменты убраны из рабочей зоны и не помещают балансировке колеса. </w:t>
      </w:r>
    </w:p>
    <w:p w:rsidR="00306964" w:rsidRPr="007B1AA1" w:rsidRDefault="00306964">
      <w:pPr>
        <w:spacing w:before="6" w:line="180" w:lineRule="exact"/>
        <w:rPr>
          <w:sz w:val="18"/>
          <w:szCs w:val="18"/>
          <w:lang w:val="ru-RU"/>
        </w:rPr>
      </w:pPr>
    </w:p>
    <w:p w:rsidR="00306964" w:rsidRPr="00EB2F7B" w:rsidRDefault="00306964">
      <w:pPr>
        <w:pStyle w:val="BodyText"/>
        <w:numPr>
          <w:ilvl w:val="2"/>
          <w:numId w:val="3"/>
        </w:numPr>
        <w:tabs>
          <w:tab w:val="left" w:pos="951"/>
        </w:tabs>
        <w:rPr>
          <w:lang w:val="ru-RU"/>
        </w:rPr>
      </w:pPr>
      <w:r>
        <w:rPr>
          <w:color w:val="221F1F"/>
          <w:spacing w:val="-1"/>
          <w:lang w:val="ru-RU"/>
        </w:rPr>
        <w:t>Никогда</w:t>
      </w:r>
      <w:r w:rsidRPr="00EB2F7B">
        <w:rPr>
          <w:color w:val="221F1F"/>
          <w:spacing w:val="-1"/>
          <w:lang w:val="ru-RU"/>
        </w:rPr>
        <w:t xml:space="preserve"> </w:t>
      </w:r>
      <w:r>
        <w:rPr>
          <w:color w:val="221F1F"/>
          <w:spacing w:val="-1"/>
          <w:lang w:val="ru-RU"/>
        </w:rPr>
        <w:t>не</w:t>
      </w:r>
      <w:r w:rsidRPr="00EB2F7B">
        <w:rPr>
          <w:color w:val="221F1F"/>
          <w:spacing w:val="-1"/>
          <w:lang w:val="ru-RU"/>
        </w:rPr>
        <w:t xml:space="preserve"> </w:t>
      </w:r>
      <w:r>
        <w:rPr>
          <w:color w:val="221F1F"/>
          <w:spacing w:val="-1"/>
          <w:lang w:val="ru-RU"/>
        </w:rPr>
        <w:t>стойте</w:t>
      </w:r>
      <w:r w:rsidRPr="00EB2F7B">
        <w:rPr>
          <w:color w:val="221F1F"/>
          <w:spacing w:val="-1"/>
          <w:lang w:val="ru-RU"/>
        </w:rPr>
        <w:t xml:space="preserve"> </w:t>
      </w:r>
      <w:r>
        <w:rPr>
          <w:color w:val="221F1F"/>
          <w:spacing w:val="-1"/>
          <w:lang w:val="ru-RU"/>
        </w:rPr>
        <w:t>и</w:t>
      </w:r>
      <w:r w:rsidRPr="00EB2F7B">
        <w:rPr>
          <w:color w:val="221F1F"/>
          <w:spacing w:val="-1"/>
          <w:lang w:val="ru-RU"/>
        </w:rPr>
        <w:t xml:space="preserve"> </w:t>
      </w:r>
      <w:r>
        <w:rPr>
          <w:color w:val="221F1F"/>
          <w:spacing w:val="-1"/>
          <w:lang w:val="ru-RU"/>
        </w:rPr>
        <w:t>не</w:t>
      </w:r>
      <w:r w:rsidRPr="00EB2F7B">
        <w:rPr>
          <w:color w:val="221F1F"/>
          <w:spacing w:val="-1"/>
          <w:lang w:val="ru-RU"/>
        </w:rPr>
        <w:t xml:space="preserve"> </w:t>
      </w:r>
      <w:r>
        <w:rPr>
          <w:color w:val="221F1F"/>
          <w:spacing w:val="-1"/>
          <w:lang w:val="ru-RU"/>
        </w:rPr>
        <w:t>позволяете</w:t>
      </w:r>
      <w:r w:rsidRPr="00EB2F7B">
        <w:rPr>
          <w:color w:val="221F1F"/>
          <w:spacing w:val="-1"/>
          <w:lang w:val="ru-RU"/>
        </w:rPr>
        <w:t xml:space="preserve"> </w:t>
      </w:r>
      <w:r>
        <w:rPr>
          <w:color w:val="221F1F"/>
          <w:spacing w:val="-1"/>
          <w:lang w:val="ru-RU"/>
        </w:rPr>
        <w:t>другим</w:t>
      </w:r>
      <w:r w:rsidRPr="00EB2F7B">
        <w:rPr>
          <w:color w:val="221F1F"/>
          <w:spacing w:val="-1"/>
          <w:lang w:val="ru-RU"/>
        </w:rPr>
        <w:t xml:space="preserve"> </w:t>
      </w:r>
      <w:r>
        <w:rPr>
          <w:color w:val="221F1F"/>
          <w:spacing w:val="-1"/>
          <w:lang w:val="ru-RU"/>
        </w:rPr>
        <w:t>стоять</w:t>
      </w:r>
      <w:r w:rsidRPr="00EB2F7B">
        <w:rPr>
          <w:color w:val="221F1F"/>
          <w:spacing w:val="-1"/>
          <w:lang w:val="ru-RU"/>
        </w:rPr>
        <w:t xml:space="preserve"> </w:t>
      </w:r>
      <w:r>
        <w:rPr>
          <w:color w:val="221F1F"/>
          <w:spacing w:val="-1"/>
          <w:lang w:val="ru-RU"/>
        </w:rPr>
        <w:t>рядом</w:t>
      </w:r>
      <w:r w:rsidRPr="00EB2F7B">
        <w:rPr>
          <w:color w:val="221F1F"/>
          <w:spacing w:val="-1"/>
          <w:lang w:val="ru-RU"/>
        </w:rPr>
        <w:t xml:space="preserve"> </w:t>
      </w:r>
      <w:r>
        <w:rPr>
          <w:color w:val="221F1F"/>
          <w:spacing w:val="-1"/>
          <w:lang w:val="ru-RU"/>
        </w:rPr>
        <w:t>с</w:t>
      </w:r>
      <w:r w:rsidRPr="00EB2F7B">
        <w:rPr>
          <w:color w:val="221F1F"/>
          <w:spacing w:val="-1"/>
          <w:lang w:val="ru-RU"/>
        </w:rPr>
        <w:t xml:space="preserve"> </w:t>
      </w:r>
      <w:r>
        <w:rPr>
          <w:color w:val="221F1F"/>
          <w:spacing w:val="-1"/>
          <w:lang w:val="ru-RU"/>
        </w:rPr>
        <w:t>вращающимся</w:t>
      </w:r>
      <w:r w:rsidRPr="00EB2F7B">
        <w:rPr>
          <w:color w:val="221F1F"/>
          <w:spacing w:val="-1"/>
          <w:lang w:val="ru-RU"/>
        </w:rPr>
        <w:t xml:space="preserve"> </w:t>
      </w:r>
      <w:r>
        <w:rPr>
          <w:color w:val="221F1F"/>
          <w:spacing w:val="-1"/>
          <w:lang w:val="ru-RU"/>
        </w:rPr>
        <w:t>колесом</w:t>
      </w:r>
      <w:r w:rsidRPr="00EB2F7B">
        <w:rPr>
          <w:color w:val="221F1F"/>
          <w:spacing w:val="-1"/>
          <w:lang w:val="ru-RU"/>
        </w:rPr>
        <w:t>.</w:t>
      </w:r>
    </w:p>
    <w:p w:rsidR="00306964" w:rsidRPr="00EB2F7B" w:rsidRDefault="00306964">
      <w:pPr>
        <w:spacing w:before="12" w:line="200" w:lineRule="exact"/>
        <w:rPr>
          <w:sz w:val="20"/>
          <w:szCs w:val="20"/>
          <w:lang w:val="ru-RU"/>
        </w:rPr>
      </w:pPr>
    </w:p>
    <w:p w:rsidR="00306964" w:rsidRDefault="00306964">
      <w:pPr>
        <w:pStyle w:val="BodyText"/>
        <w:numPr>
          <w:ilvl w:val="2"/>
          <w:numId w:val="3"/>
        </w:numPr>
        <w:tabs>
          <w:tab w:val="left" w:pos="951"/>
        </w:tabs>
        <w:spacing w:line="273" w:lineRule="auto"/>
        <w:ind w:right="135"/>
        <w:jc w:val="both"/>
      </w:pPr>
      <w:r>
        <w:rPr>
          <w:color w:val="221F1F"/>
          <w:lang w:val="ru-RU"/>
        </w:rPr>
        <w:t>Используйте розетки с заземлением</w:t>
      </w:r>
      <w:r>
        <w:rPr>
          <w:color w:val="221F1F"/>
          <w:spacing w:val="-1"/>
        </w:rPr>
        <w:t>.</w:t>
      </w:r>
    </w:p>
    <w:p w:rsidR="00306964" w:rsidRDefault="00306964">
      <w:pPr>
        <w:spacing w:before="2" w:line="180" w:lineRule="exact"/>
        <w:rPr>
          <w:sz w:val="18"/>
          <w:szCs w:val="18"/>
        </w:rPr>
      </w:pPr>
    </w:p>
    <w:p w:rsidR="00306964" w:rsidRPr="007B1AA1" w:rsidRDefault="00306964">
      <w:pPr>
        <w:pStyle w:val="BodyText"/>
        <w:numPr>
          <w:ilvl w:val="2"/>
          <w:numId w:val="3"/>
        </w:numPr>
        <w:tabs>
          <w:tab w:val="left" w:pos="951"/>
        </w:tabs>
        <w:spacing w:line="272" w:lineRule="auto"/>
        <w:ind w:right="136"/>
        <w:jc w:val="both"/>
        <w:rPr>
          <w:lang w:val="ru-RU"/>
        </w:rPr>
      </w:pPr>
      <w:r w:rsidRPr="006120A6">
        <w:rPr>
          <w:color w:val="221F1F"/>
          <w:spacing w:val="-2"/>
          <w:lang w:val="ru-RU"/>
        </w:rPr>
        <w:t>Если</w:t>
      </w:r>
      <w:r w:rsidRPr="007B1AA1">
        <w:rPr>
          <w:color w:val="221F1F"/>
          <w:spacing w:val="-2"/>
          <w:lang w:val="ru-RU"/>
        </w:rPr>
        <w:t xml:space="preserve"> </w:t>
      </w:r>
      <w:r w:rsidRPr="006120A6">
        <w:rPr>
          <w:color w:val="221F1F"/>
          <w:spacing w:val="-2"/>
          <w:lang w:val="ru-RU"/>
        </w:rPr>
        <w:t>используется</w:t>
      </w:r>
      <w:r w:rsidRPr="007B1AA1">
        <w:rPr>
          <w:color w:val="221F1F"/>
          <w:spacing w:val="-2"/>
          <w:lang w:val="ru-RU"/>
        </w:rPr>
        <w:t xml:space="preserve"> </w:t>
      </w:r>
      <w:r w:rsidRPr="006120A6">
        <w:rPr>
          <w:color w:val="221F1F"/>
          <w:spacing w:val="-2"/>
          <w:lang w:val="ru-RU"/>
        </w:rPr>
        <w:t>удлинитель</w:t>
      </w:r>
      <w:r w:rsidRPr="007B1AA1">
        <w:rPr>
          <w:color w:val="221F1F"/>
          <w:spacing w:val="-2"/>
          <w:lang w:val="ru-RU"/>
        </w:rPr>
        <w:t xml:space="preserve">, </w:t>
      </w:r>
      <w:r w:rsidRPr="006120A6">
        <w:rPr>
          <w:color w:val="221F1F"/>
          <w:spacing w:val="-2"/>
          <w:lang w:val="ru-RU"/>
        </w:rPr>
        <w:t>убедитесь</w:t>
      </w:r>
      <w:r w:rsidRPr="007B1AA1">
        <w:rPr>
          <w:color w:val="221F1F"/>
          <w:spacing w:val="-2"/>
          <w:lang w:val="ru-RU"/>
        </w:rPr>
        <w:t xml:space="preserve">, </w:t>
      </w:r>
      <w:r w:rsidRPr="006120A6">
        <w:rPr>
          <w:color w:val="221F1F"/>
          <w:spacing w:val="-2"/>
          <w:lang w:val="ru-RU"/>
        </w:rPr>
        <w:t>что</w:t>
      </w:r>
      <w:r w:rsidRPr="007B1AA1">
        <w:rPr>
          <w:color w:val="221F1F"/>
          <w:spacing w:val="-2"/>
          <w:lang w:val="ru-RU"/>
        </w:rPr>
        <w:t xml:space="preserve"> </w:t>
      </w:r>
      <w:r w:rsidRPr="006120A6">
        <w:rPr>
          <w:color w:val="221F1F"/>
          <w:spacing w:val="-2"/>
          <w:lang w:val="ru-RU"/>
        </w:rPr>
        <w:t>он</w:t>
      </w:r>
      <w:r w:rsidRPr="007B1AA1">
        <w:rPr>
          <w:color w:val="221F1F"/>
          <w:spacing w:val="-2"/>
          <w:lang w:val="ru-RU"/>
        </w:rPr>
        <w:t xml:space="preserve"> </w:t>
      </w:r>
      <w:r w:rsidRPr="006120A6">
        <w:rPr>
          <w:color w:val="221F1F"/>
          <w:spacing w:val="-2"/>
          <w:lang w:val="ru-RU"/>
        </w:rPr>
        <w:t>имеет</w:t>
      </w:r>
      <w:r w:rsidRPr="007B1AA1">
        <w:rPr>
          <w:color w:val="221F1F"/>
          <w:spacing w:val="-2"/>
          <w:lang w:val="ru-RU"/>
        </w:rPr>
        <w:t xml:space="preserve"> </w:t>
      </w:r>
      <w:r w:rsidRPr="006120A6">
        <w:rPr>
          <w:color w:val="221F1F"/>
          <w:spacing w:val="-2"/>
          <w:lang w:val="ru-RU"/>
        </w:rPr>
        <w:t>правильную</w:t>
      </w:r>
      <w:r w:rsidRPr="007B1AA1">
        <w:rPr>
          <w:color w:val="221F1F"/>
          <w:spacing w:val="-2"/>
          <w:lang w:val="ru-RU"/>
        </w:rPr>
        <w:t xml:space="preserve"> </w:t>
      </w:r>
      <w:r w:rsidRPr="006120A6">
        <w:rPr>
          <w:color w:val="221F1F"/>
          <w:spacing w:val="-2"/>
          <w:lang w:val="ru-RU"/>
        </w:rPr>
        <w:t>длину</w:t>
      </w:r>
      <w:r w:rsidRPr="007B1AA1">
        <w:rPr>
          <w:color w:val="221F1F"/>
          <w:spacing w:val="-2"/>
          <w:lang w:val="ru-RU"/>
        </w:rPr>
        <w:t xml:space="preserve"> </w:t>
      </w:r>
      <w:r w:rsidRPr="006120A6">
        <w:rPr>
          <w:color w:val="221F1F"/>
          <w:spacing w:val="-2"/>
          <w:lang w:val="ru-RU"/>
        </w:rPr>
        <w:t>и</w:t>
      </w:r>
      <w:r w:rsidRPr="007B1AA1">
        <w:rPr>
          <w:color w:val="221F1F"/>
          <w:spacing w:val="-2"/>
          <w:lang w:val="ru-RU"/>
        </w:rPr>
        <w:t xml:space="preserve"> </w:t>
      </w:r>
      <w:r w:rsidRPr="006120A6">
        <w:rPr>
          <w:color w:val="221F1F"/>
          <w:spacing w:val="-2"/>
          <w:lang w:val="ru-RU"/>
        </w:rPr>
        <w:t>калибр</w:t>
      </w:r>
      <w:r w:rsidRPr="007B1AA1">
        <w:rPr>
          <w:color w:val="221F1F"/>
          <w:spacing w:val="-2"/>
          <w:lang w:val="ru-RU"/>
        </w:rPr>
        <w:t xml:space="preserve">. </w:t>
      </w:r>
    </w:p>
    <w:p w:rsidR="00306964" w:rsidRPr="007B1AA1" w:rsidRDefault="00306964">
      <w:pPr>
        <w:spacing w:before="2" w:line="180" w:lineRule="exact"/>
        <w:rPr>
          <w:sz w:val="18"/>
          <w:szCs w:val="18"/>
          <w:lang w:val="ru-RU"/>
        </w:rPr>
      </w:pPr>
    </w:p>
    <w:p w:rsidR="00306964" w:rsidRPr="007B1AA1" w:rsidRDefault="00306964" w:rsidP="0095228F">
      <w:pPr>
        <w:numPr>
          <w:ilvl w:val="2"/>
          <w:numId w:val="3"/>
        </w:numPr>
        <w:tabs>
          <w:tab w:val="left" w:pos="951"/>
        </w:tabs>
        <w:spacing w:line="273" w:lineRule="auto"/>
        <w:ind w:right="135"/>
        <w:jc w:val="both"/>
        <w:rPr>
          <w:rFonts w:eastAsia="Times New Roman" w:cs="Times New Roman"/>
          <w:sz w:val="21"/>
          <w:szCs w:val="21"/>
          <w:lang w:val="ru-RU"/>
        </w:rPr>
        <w:sectPr w:rsidR="00306964" w:rsidRPr="007B1AA1">
          <w:headerReference w:type="even" r:id="rId20"/>
          <w:pgSz w:w="11907" w:h="16840"/>
          <w:pgMar w:top="2200" w:right="1340" w:bottom="1280" w:left="1360" w:header="698" w:footer="1095" w:gutter="0"/>
          <w:cols w:space="720"/>
        </w:sectPr>
      </w:pPr>
      <w:r w:rsidRPr="0095228F">
        <w:rPr>
          <w:color w:val="221F1F"/>
          <w:spacing w:val="-2"/>
          <w:sz w:val="21"/>
          <w:lang w:val="ru-RU"/>
        </w:rPr>
        <w:t>Выключайте</w:t>
      </w:r>
      <w:r w:rsidRPr="007B1AA1">
        <w:rPr>
          <w:color w:val="221F1F"/>
          <w:spacing w:val="-2"/>
          <w:sz w:val="21"/>
          <w:lang w:val="ru-RU"/>
        </w:rPr>
        <w:t xml:space="preserve"> </w:t>
      </w:r>
      <w:r w:rsidRPr="0095228F">
        <w:rPr>
          <w:color w:val="221F1F"/>
          <w:spacing w:val="-2"/>
          <w:sz w:val="21"/>
          <w:lang w:val="ru-RU"/>
        </w:rPr>
        <w:t>балансировочный</w:t>
      </w:r>
      <w:r w:rsidRPr="007B1AA1">
        <w:rPr>
          <w:color w:val="221F1F"/>
          <w:spacing w:val="-2"/>
          <w:sz w:val="21"/>
          <w:lang w:val="ru-RU"/>
        </w:rPr>
        <w:t xml:space="preserve"> </w:t>
      </w:r>
      <w:r w:rsidRPr="0095228F">
        <w:rPr>
          <w:color w:val="221F1F"/>
          <w:spacing w:val="-2"/>
          <w:sz w:val="21"/>
          <w:lang w:val="ru-RU"/>
        </w:rPr>
        <w:t>стенд</w:t>
      </w:r>
      <w:r w:rsidRPr="007B1AA1">
        <w:rPr>
          <w:color w:val="221F1F"/>
          <w:spacing w:val="-2"/>
          <w:sz w:val="21"/>
          <w:lang w:val="ru-RU"/>
        </w:rPr>
        <w:t xml:space="preserve"> </w:t>
      </w:r>
      <w:r w:rsidRPr="0095228F">
        <w:rPr>
          <w:color w:val="221F1F"/>
          <w:spacing w:val="-2"/>
          <w:sz w:val="21"/>
          <w:lang w:val="ru-RU"/>
        </w:rPr>
        <w:t>из</w:t>
      </w:r>
      <w:r w:rsidRPr="007B1AA1">
        <w:rPr>
          <w:color w:val="221F1F"/>
          <w:spacing w:val="-2"/>
          <w:sz w:val="21"/>
          <w:lang w:val="ru-RU"/>
        </w:rPr>
        <w:t xml:space="preserve"> </w:t>
      </w:r>
      <w:r w:rsidRPr="0095228F">
        <w:rPr>
          <w:color w:val="221F1F"/>
          <w:spacing w:val="-2"/>
          <w:sz w:val="21"/>
          <w:lang w:val="ru-RU"/>
        </w:rPr>
        <w:t>розетки</w:t>
      </w:r>
      <w:r w:rsidRPr="007B1AA1">
        <w:rPr>
          <w:color w:val="221F1F"/>
          <w:spacing w:val="-2"/>
          <w:sz w:val="21"/>
          <w:lang w:val="ru-RU"/>
        </w:rPr>
        <w:t xml:space="preserve"> </w:t>
      </w:r>
      <w:r w:rsidRPr="0095228F">
        <w:rPr>
          <w:color w:val="221F1F"/>
          <w:spacing w:val="-2"/>
          <w:sz w:val="21"/>
          <w:lang w:val="ru-RU"/>
        </w:rPr>
        <w:t>перед</w:t>
      </w:r>
      <w:r w:rsidRPr="007B1AA1">
        <w:rPr>
          <w:color w:val="221F1F"/>
          <w:spacing w:val="-2"/>
          <w:sz w:val="21"/>
          <w:lang w:val="ru-RU"/>
        </w:rPr>
        <w:t xml:space="preserve"> </w:t>
      </w:r>
      <w:r w:rsidRPr="0095228F">
        <w:rPr>
          <w:color w:val="221F1F"/>
          <w:spacing w:val="-2"/>
          <w:sz w:val="21"/>
          <w:lang w:val="ru-RU"/>
        </w:rPr>
        <w:t>обслуживанием</w:t>
      </w:r>
      <w:r w:rsidRPr="007B1AA1">
        <w:rPr>
          <w:color w:val="221F1F"/>
          <w:spacing w:val="-2"/>
          <w:sz w:val="21"/>
          <w:lang w:val="ru-RU"/>
        </w:rPr>
        <w:t xml:space="preserve"> </w:t>
      </w:r>
      <w:r w:rsidRPr="0095228F">
        <w:rPr>
          <w:color w:val="221F1F"/>
          <w:spacing w:val="-2"/>
          <w:sz w:val="21"/>
          <w:lang w:val="ru-RU"/>
        </w:rPr>
        <w:t>или</w:t>
      </w:r>
      <w:r w:rsidRPr="007B1AA1">
        <w:rPr>
          <w:color w:val="221F1F"/>
          <w:spacing w:val="-2"/>
          <w:sz w:val="21"/>
          <w:lang w:val="ru-RU"/>
        </w:rPr>
        <w:t xml:space="preserve"> </w:t>
      </w:r>
      <w:r w:rsidRPr="0095228F">
        <w:rPr>
          <w:color w:val="221F1F"/>
          <w:spacing w:val="-2"/>
          <w:sz w:val="21"/>
          <w:lang w:val="ru-RU"/>
        </w:rPr>
        <w:t>чисткой</w:t>
      </w:r>
      <w:r w:rsidRPr="007B1AA1">
        <w:rPr>
          <w:color w:val="221F1F"/>
          <w:spacing w:val="-2"/>
          <w:sz w:val="21"/>
          <w:lang w:val="ru-RU"/>
        </w:rPr>
        <w:t xml:space="preserve">  </w:t>
      </w:r>
      <w:r w:rsidRPr="0095228F">
        <w:rPr>
          <w:color w:val="221F1F"/>
          <w:spacing w:val="-2"/>
          <w:sz w:val="21"/>
          <w:lang w:val="ru-RU"/>
        </w:rPr>
        <w:t>стенда</w:t>
      </w:r>
      <w:r w:rsidRPr="007B1AA1">
        <w:rPr>
          <w:color w:val="221F1F"/>
          <w:spacing w:val="-2"/>
          <w:sz w:val="21"/>
          <w:lang w:val="ru-RU"/>
        </w:rPr>
        <w:t xml:space="preserve">. </w:t>
      </w: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before="18" w:line="280" w:lineRule="exact"/>
        <w:rPr>
          <w:sz w:val="28"/>
          <w:szCs w:val="28"/>
          <w:lang w:val="ru-RU"/>
        </w:rPr>
      </w:pPr>
    </w:p>
    <w:p w:rsidR="00306964" w:rsidRPr="007B1AA1" w:rsidRDefault="00306964">
      <w:pPr>
        <w:ind w:left="7460"/>
        <w:rPr>
          <w:rFonts w:eastAsia="Times New Roman" w:cs="Times New Roman"/>
          <w:sz w:val="20"/>
          <w:szCs w:val="20"/>
          <w:lang w:val="ru-RU"/>
        </w:rPr>
      </w:pPr>
    </w:p>
    <w:p w:rsidR="00306964" w:rsidRPr="007B1AA1" w:rsidRDefault="00306964">
      <w:pPr>
        <w:spacing w:before="8" w:line="130" w:lineRule="exact"/>
        <w:rPr>
          <w:sz w:val="13"/>
          <w:szCs w:val="13"/>
          <w:lang w:val="ru-RU"/>
        </w:rPr>
      </w:pPr>
    </w:p>
    <w:p w:rsidR="00306964" w:rsidRPr="007B1AA1" w:rsidRDefault="00306964">
      <w:pPr>
        <w:spacing w:line="200" w:lineRule="exact"/>
        <w:rPr>
          <w:sz w:val="20"/>
          <w:szCs w:val="20"/>
          <w:lang w:val="ru-RU"/>
        </w:rPr>
      </w:pPr>
    </w:p>
    <w:p w:rsidR="00306964" w:rsidRPr="006120A6" w:rsidRDefault="00306964" w:rsidP="006120A6">
      <w:pPr>
        <w:pStyle w:val="11"/>
        <w:ind w:left="851"/>
        <w:rPr>
          <w:b w:val="0"/>
          <w:bCs w:val="0"/>
          <w:lang w:val="ru-RU"/>
        </w:rPr>
      </w:pPr>
      <w:r>
        <w:rPr>
          <w:noProof/>
          <w:lang w:val="ru-RU" w:eastAsia="ru-RU"/>
        </w:rPr>
        <w:pict>
          <v:shape id="图片框 1057" o:spid="_x0000_s1042" type="#_x0000_t75" style="position:absolute;left:0;text-align:left;margin-left:70.85pt;margin-top:-10.65pt;width:453.55pt;height:44.1pt;z-index:-251660800;mso-position-horizontal-relative:page">
            <v:imagedata r:id="rId9" o:title=""/>
            <w10:wrap anchorx="page"/>
          </v:shape>
        </w:pict>
      </w:r>
      <w:r>
        <w:rPr>
          <w:color w:val="FFFFFF"/>
          <w:spacing w:val="-1"/>
          <w:lang w:val="ru-RU"/>
        </w:rPr>
        <w:t>Безопасность</w:t>
      </w:r>
      <w:r>
        <w:rPr>
          <w:color w:val="FFFFFF"/>
          <w:spacing w:val="-3"/>
        </w:rPr>
        <w:t xml:space="preserve"> </w:t>
      </w:r>
      <w:r>
        <w:rPr>
          <w:color w:val="FFFFFF"/>
        </w:rPr>
        <w:t>/</w:t>
      </w:r>
      <w:r>
        <w:rPr>
          <w:color w:val="FFFFFF"/>
          <w:spacing w:val="-3"/>
        </w:rPr>
        <w:t xml:space="preserve"> </w:t>
      </w:r>
      <w:r>
        <w:rPr>
          <w:color w:val="FFFFFF"/>
          <w:spacing w:val="-1"/>
          <w:lang w:val="ru-RU"/>
        </w:rPr>
        <w:t>Распаковка</w:t>
      </w:r>
      <w:r>
        <w:rPr>
          <w:color w:val="FFFFFF"/>
        </w:rPr>
        <w:t>/</w:t>
      </w:r>
      <w:r>
        <w:rPr>
          <w:color w:val="FFFFFF"/>
          <w:spacing w:val="-3"/>
        </w:rPr>
        <w:t xml:space="preserve"> </w:t>
      </w:r>
      <w:r>
        <w:rPr>
          <w:color w:val="FFFFFF"/>
          <w:spacing w:val="-1"/>
          <w:lang w:val="ru-RU"/>
        </w:rPr>
        <w:t>Установка</w:t>
      </w:r>
      <w:r>
        <w:rPr>
          <w:color w:val="FFFFFF"/>
          <w:spacing w:val="-2"/>
        </w:rPr>
        <w:t xml:space="preserve"> </w:t>
      </w:r>
      <w:r>
        <w:rPr>
          <w:color w:val="FFFFFF"/>
          <w:lang w:val="ru-RU"/>
        </w:rPr>
        <w:t>и использование</w:t>
      </w:r>
    </w:p>
    <w:p w:rsidR="00306964" w:rsidRDefault="00306964">
      <w:pPr>
        <w:spacing w:before="17" w:line="260" w:lineRule="exact"/>
        <w:rPr>
          <w:sz w:val="26"/>
          <w:szCs w:val="26"/>
        </w:rPr>
      </w:pPr>
    </w:p>
    <w:p w:rsidR="00306964" w:rsidRDefault="00306964">
      <w:pPr>
        <w:spacing w:before="17" w:line="200" w:lineRule="exact"/>
        <w:rPr>
          <w:sz w:val="20"/>
          <w:szCs w:val="20"/>
        </w:rPr>
      </w:pPr>
    </w:p>
    <w:p w:rsidR="00306964" w:rsidRPr="0068784C" w:rsidRDefault="00306964" w:rsidP="0068784C">
      <w:pPr>
        <w:pStyle w:val="BodyText"/>
        <w:numPr>
          <w:ilvl w:val="2"/>
          <w:numId w:val="3"/>
        </w:numPr>
        <w:tabs>
          <w:tab w:val="left" w:pos="939"/>
        </w:tabs>
        <w:ind w:left="939" w:hanging="786"/>
        <w:rPr>
          <w:sz w:val="20"/>
          <w:szCs w:val="20"/>
          <w:lang w:val="ru-RU"/>
        </w:rPr>
      </w:pPr>
      <w:r>
        <w:rPr>
          <w:b/>
          <w:color w:val="221F1F"/>
          <w:spacing w:val="-2"/>
          <w:lang w:val="ru-RU"/>
        </w:rPr>
        <w:t>ВНИМАНИЕ</w:t>
      </w:r>
      <w:r w:rsidRPr="0068784C">
        <w:rPr>
          <w:b/>
          <w:color w:val="221F1F"/>
          <w:spacing w:val="-2"/>
          <w:lang w:val="ru-RU"/>
        </w:rPr>
        <w:t>:</w:t>
      </w:r>
      <w:r w:rsidRPr="0068784C">
        <w:rPr>
          <w:b/>
          <w:color w:val="221F1F"/>
          <w:spacing w:val="-3"/>
          <w:lang w:val="ru-RU"/>
        </w:rPr>
        <w:t xml:space="preserve"> </w:t>
      </w:r>
      <w:r>
        <w:rPr>
          <w:b/>
          <w:color w:val="221F1F"/>
          <w:spacing w:val="-3"/>
          <w:lang w:val="ru-RU"/>
        </w:rPr>
        <w:t>Люди с кардиостимуляторами должны проконсультироваться с врачом перед использованием стенда. Использование оборудования вблизи к кардиостимулятору может вызвать перебои в его работе.</w:t>
      </w:r>
      <w:r>
        <w:rPr>
          <w:color w:val="221F1F"/>
          <w:spacing w:val="-1"/>
          <w:lang w:val="ru-RU"/>
        </w:rPr>
        <w:t xml:space="preserve"> </w:t>
      </w:r>
    </w:p>
    <w:p w:rsidR="00306964" w:rsidRPr="0068784C" w:rsidRDefault="00306964" w:rsidP="0068784C">
      <w:pPr>
        <w:pStyle w:val="BodyText"/>
        <w:tabs>
          <w:tab w:val="left" w:pos="939"/>
        </w:tabs>
        <w:ind w:left="939"/>
        <w:rPr>
          <w:sz w:val="20"/>
          <w:szCs w:val="20"/>
          <w:lang w:val="ru-RU"/>
        </w:rPr>
      </w:pPr>
      <w:r w:rsidRPr="0068784C">
        <w:rPr>
          <w:sz w:val="20"/>
          <w:szCs w:val="20"/>
          <w:lang w:val="ru-RU"/>
        </w:rPr>
        <w:t xml:space="preserve"> </w:t>
      </w:r>
    </w:p>
    <w:tbl>
      <w:tblPr>
        <w:tblpPr w:leftFromText="180" w:rightFromText="180" w:vertAnchor="text" w:tblpY="1"/>
        <w:tblOverlap w:val="never"/>
        <w:tblW w:w="4587" w:type="dxa"/>
        <w:tblInd w:w="95" w:type="dxa"/>
        <w:tblLayout w:type="fixed"/>
        <w:tblCellMar>
          <w:left w:w="0" w:type="dxa"/>
          <w:right w:w="0" w:type="dxa"/>
        </w:tblCellMar>
        <w:tblLook w:val="0000"/>
      </w:tblPr>
      <w:tblGrid>
        <w:gridCol w:w="2149"/>
        <w:gridCol w:w="2438"/>
      </w:tblGrid>
      <w:tr w:rsidR="00306964" w:rsidTr="0095228F">
        <w:trPr>
          <w:trHeight w:hRule="exact" w:val="785"/>
        </w:trPr>
        <w:tc>
          <w:tcPr>
            <w:tcW w:w="2149" w:type="dxa"/>
            <w:tcBorders>
              <w:top w:val="single" w:sz="6" w:space="0" w:color="000000"/>
              <w:left w:val="single" w:sz="6" w:space="0" w:color="000000"/>
              <w:bottom w:val="single" w:sz="6" w:space="0" w:color="000000"/>
              <w:right w:val="single" w:sz="6" w:space="0" w:color="000000"/>
            </w:tcBorders>
          </w:tcPr>
          <w:p w:rsidR="00306964" w:rsidRPr="0095228F" w:rsidRDefault="00306964" w:rsidP="0095228F">
            <w:pPr>
              <w:pStyle w:val="TableParagraph"/>
              <w:spacing w:before="170"/>
              <w:ind w:left="253"/>
              <w:rPr>
                <w:rFonts w:eastAsia="Times New Roman" w:cs="Times New Roman"/>
                <w:sz w:val="21"/>
                <w:szCs w:val="21"/>
                <w:lang w:val="ru-RU"/>
              </w:rPr>
            </w:pPr>
            <w:r>
              <w:rPr>
                <w:spacing w:val="-1"/>
                <w:sz w:val="21"/>
                <w:lang w:val="ru-RU"/>
              </w:rPr>
              <w:t>Однофазный  двигатель</w:t>
            </w:r>
          </w:p>
        </w:tc>
        <w:tc>
          <w:tcPr>
            <w:tcW w:w="2438" w:type="dxa"/>
            <w:tcBorders>
              <w:top w:val="single" w:sz="6" w:space="0" w:color="000000"/>
              <w:left w:val="single" w:sz="6" w:space="0" w:color="000000"/>
              <w:bottom w:val="single" w:sz="6" w:space="0" w:color="000000"/>
              <w:right w:val="single" w:sz="6" w:space="0" w:color="000000"/>
            </w:tcBorders>
          </w:tcPr>
          <w:p w:rsidR="00306964" w:rsidRPr="0068784C" w:rsidRDefault="00306964" w:rsidP="0095228F">
            <w:pPr>
              <w:pStyle w:val="TableParagraph"/>
              <w:spacing w:before="170"/>
              <w:ind w:left="89"/>
              <w:rPr>
                <w:rFonts w:eastAsia="Times New Roman" w:cs="Times New Roman"/>
                <w:sz w:val="21"/>
                <w:szCs w:val="21"/>
                <w:lang w:val="ru-RU"/>
              </w:rPr>
            </w:pPr>
            <w:r>
              <w:rPr>
                <w:spacing w:val="-1"/>
                <w:sz w:val="21"/>
                <w:lang w:val="ru-RU"/>
              </w:rPr>
              <w:t>Емкость выключателя</w:t>
            </w:r>
          </w:p>
        </w:tc>
      </w:tr>
      <w:tr w:rsidR="00306964" w:rsidTr="0095228F">
        <w:trPr>
          <w:trHeight w:hRule="exact" w:val="301"/>
        </w:trPr>
        <w:tc>
          <w:tcPr>
            <w:tcW w:w="2149" w:type="dxa"/>
            <w:tcBorders>
              <w:top w:val="single" w:sz="6" w:space="0" w:color="000000"/>
              <w:left w:val="single" w:sz="6" w:space="0" w:color="000000"/>
              <w:bottom w:val="single" w:sz="6" w:space="0" w:color="000000"/>
              <w:right w:val="single" w:sz="6" w:space="0" w:color="000000"/>
            </w:tcBorders>
          </w:tcPr>
          <w:p w:rsidR="00306964" w:rsidRPr="0068784C" w:rsidRDefault="00306964" w:rsidP="0095228F">
            <w:pPr>
              <w:pStyle w:val="TableParagraph"/>
              <w:spacing w:before="30"/>
              <w:ind w:left="464"/>
              <w:rPr>
                <w:rFonts w:eastAsia="Times New Roman" w:cs="Times New Roman"/>
                <w:sz w:val="21"/>
                <w:szCs w:val="21"/>
                <w:lang w:val="ru-RU"/>
              </w:rPr>
            </w:pPr>
            <w:r>
              <w:rPr>
                <w:spacing w:val="-1"/>
                <w:sz w:val="21"/>
              </w:rPr>
              <w:t>110</w:t>
            </w:r>
            <w:r>
              <w:rPr>
                <w:spacing w:val="-1"/>
                <w:sz w:val="21"/>
                <w:lang w:val="ru-RU"/>
              </w:rPr>
              <w:t>В</w:t>
            </w:r>
            <w:r>
              <w:rPr>
                <w:spacing w:val="1"/>
                <w:sz w:val="21"/>
              </w:rPr>
              <w:t xml:space="preserve"> </w:t>
            </w:r>
            <w:r>
              <w:rPr>
                <w:spacing w:val="-1"/>
                <w:sz w:val="21"/>
              </w:rPr>
              <w:t>to</w:t>
            </w:r>
            <w:r>
              <w:rPr>
                <w:sz w:val="21"/>
              </w:rPr>
              <w:t xml:space="preserve"> </w:t>
            </w:r>
            <w:r>
              <w:rPr>
                <w:spacing w:val="-1"/>
                <w:sz w:val="21"/>
              </w:rPr>
              <w:t>120</w:t>
            </w:r>
            <w:r>
              <w:rPr>
                <w:spacing w:val="-1"/>
                <w:sz w:val="21"/>
                <w:lang w:val="ru-RU"/>
              </w:rPr>
              <w:t>В</w:t>
            </w:r>
          </w:p>
        </w:tc>
        <w:tc>
          <w:tcPr>
            <w:tcW w:w="2438" w:type="dxa"/>
            <w:tcBorders>
              <w:top w:val="single" w:sz="6" w:space="0" w:color="000000"/>
              <w:left w:val="single" w:sz="6" w:space="0" w:color="000000"/>
              <w:bottom w:val="single" w:sz="6" w:space="0" w:color="000000"/>
              <w:right w:val="single" w:sz="6" w:space="0" w:color="000000"/>
            </w:tcBorders>
          </w:tcPr>
          <w:p w:rsidR="00306964" w:rsidRDefault="00306964" w:rsidP="0095228F">
            <w:pPr>
              <w:pStyle w:val="TableParagraph"/>
              <w:spacing w:before="30"/>
              <w:ind w:left="1011" w:right="1011"/>
              <w:jc w:val="center"/>
              <w:rPr>
                <w:rFonts w:eastAsia="Times New Roman" w:cs="Times New Roman"/>
                <w:sz w:val="21"/>
                <w:szCs w:val="21"/>
              </w:rPr>
            </w:pPr>
            <w:r>
              <w:rPr>
                <w:sz w:val="21"/>
              </w:rPr>
              <w:t>25A</w:t>
            </w:r>
          </w:p>
        </w:tc>
      </w:tr>
      <w:tr w:rsidR="00306964" w:rsidTr="0095228F">
        <w:trPr>
          <w:trHeight w:hRule="exact" w:val="299"/>
        </w:trPr>
        <w:tc>
          <w:tcPr>
            <w:tcW w:w="2149" w:type="dxa"/>
            <w:tcBorders>
              <w:top w:val="single" w:sz="6" w:space="0" w:color="000000"/>
              <w:left w:val="single" w:sz="6" w:space="0" w:color="000000"/>
              <w:bottom w:val="single" w:sz="6" w:space="0" w:color="000000"/>
              <w:right w:val="single" w:sz="6" w:space="0" w:color="000000"/>
            </w:tcBorders>
          </w:tcPr>
          <w:p w:rsidR="00306964" w:rsidRPr="0068784C" w:rsidRDefault="00306964" w:rsidP="0095228F">
            <w:pPr>
              <w:pStyle w:val="TableParagraph"/>
              <w:spacing w:before="31"/>
              <w:ind w:left="464"/>
              <w:rPr>
                <w:rFonts w:eastAsia="Times New Roman" w:cs="Times New Roman"/>
                <w:sz w:val="21"/>
                <w:szCs w:val="21"/>
                <w:lang w:val="ru-RU"/>
              </w:rPr>
            </w:pPr>
            <w:r>
              <w:rPr>
                <w:spacing w:val="-1"/>
                <w:sz w:val="21"/>
              </w:rPr>
              <w:t>220</w:t>
            </w:r>
            <w:r>
              <w:rPr>
                <w:spacing w:val="-1"/>
                <w:sz w:val="21"/>
                <w:lang w:val="ru-RU"/>
              </w:rPr>
              <w:t>В</w:t>
            </w:r>
            <w:r>
              <w:rPr>
                <w:spacing w:val="1"/>
                <w:sz w:val="21"/>
              </w:rPr>
              <w:t xml:space="preserve"> </w:t>
            </w:r>
            <w:r>
              <w:rPr>
                <w:spacing w:val="-1"/>
                <w:sz w:val="21"/>
              </w:rPr>
              <w:t>to</w:t>
            </w:r>
            <w:r>
              <w:rPr>
                <w:sz w:val="21"/>
              </w:rPr>
              <w:t xml:space="preserve"> </w:t>
            </w:r>
            <w:r>
              <w:rPr>
                <w:spacing w:val="-1"/>
                <w:sz w:val="21"/>
              </w:rPr>
              <w:t>240</w:t>
            </w:r>
            <w:r>
              <w:rPr>
                <w:spacing w:val="-1"/>
                <w:sz w:val="21"/>
                <w:lang w:val="ru-RU"/>
              </w:rPr>
              <w:t>В</w:t>
            </w:r>
          </w:p>
        </w:tc>
        <w:tc>
          <w:tcPr>
            <w:tcW w:w="2438" w:type="dxa"/>
            <w:tcBorders>
              <w:top w:val="single" w:sz="6" w:space="0" w:color="000000"/>
              <w:left w:val="single" w:sz="6" w:space="0" w:color="000000"/>
              <w:bottom w:val="single" w:sz="6" w:space="0" w:color="000000"/>
              <w:right w:val="single" w:sz="6" w:space="0" w:color="000000"/>
            </w:tcBorders>
          </w:tcPr>
          <w:p w:rsidR="00306964" w:rsidRDefault="00306964" w:rsidP="0095228F">
            <w:pPr>
              <w:pStyle w:val="TableParagraph"/>
              <w:spacing w:before="31"/>
              <w:ind w:left="1011" w:right="1011"/>
              <w:jc w:val="center"/>
              <w:rPr>
                <w:rFonts w:eastAsia="Times New Roman" w:cs="Times New Roman"/>
                <w:sz w:val="21"/>
                <w:szCs w:val="21"/>
              </w:rPr>
            </w:pPr>
            <w:r>
              <w:rPr>
                <w:sz w:val="21"/>
              </w:rPr>
              <w:t>16A</w:t>
            </w:r>
          </w:p>
        </w:tc>
      </w:tr>
    </w:tbl>
    <w:p w:rsidR="00306964" w:rsidRDefault="00306964">
      <w:pPr>
        <w:spacing w:line="200" w:lineRule="exact"/>
        <w:rPr>
          <w:sz w:val="20"/>
          <w:szCs w:val="20"/>
        </w:rPr>
      </w:pPr>
      <w:r>
        <w:rPr>
          <w:noProof/>
          <w:lang w:val="ru-RU" w:eastAsia="ru-RU"/>
        </w:rPr>
        <w:pict>
          <v:shape id="文本框 1058" o:spid="_x0000_s1043" type="#_x0000_t202" style="position:absolute;margin-left:310.15pt;margin-top:-.05pt;width:214.65pt;height:75.95pt;z-index:-251659776;mso-position-horizontal-relative:page;mso-position-vertical-relative:text" o:preferrelative="t" filled="f" stroked="f">
            <v:textbox inset="0,0,0,0">
              <w:txbxContent>
                <w:tbl>
                  <w:tblPr>
                    <w:tblW w:w="4272" w:type="dxa"/>
                    <w:tblInd w:w="8" w:type="dxa"/>
                    <w:tblLayout w:type="fixed"/>
                    <w:tblCellMar>
                      <w:left w:w="0" w:type="dxa"/>
                      <w:right w:w="0" w:type="dxa"/>
                    </w:tblCellMar>
                    <w:tblLook w:val="0000"/>
                  </w:tblPr>
                  <w:tblGrid>
                    <w:gridCol w:w="1671"/>
                    <w:gridCol w:w="2601"/>
                  </w:tblGrid>
                  <w:tr w:rsidR="00306964" w:rsidTr="0095228F">
                    <w:trPr>
                      <w:trHeight w:hRule="exact" w:val="720"/>
                    </w:trPr>
                    <w:tc>
                      <w:tcPr>
                        <w:tcW w:w="1671" w:type="dxa"/>
                        <w:tcBorders>
                          <w:top w:val="single" w:sz="6" w:space="0" w:color="000000"/>
                          <w:left w:val="single" w:sz="6" w:space="0" w:color="000000"/>
                          <w:bottom w:val="single" w:sz="6" w:space="0" w:color="000000"/>
                          <w:right w:val="single" w:sz="6" w:space="0" w:color="000000"/>
                        </w:tcBorders>
                      </w:tcPr>
                      <w:p w:rsidR="00306964" w:rsidRDefault="00306964">
                        <w:pPr>
                          <w:pStyle w:val="TableParagraph"/>
                          <w:spacing w:before="170"/>
                          <w:ind w:left="226"/>
                          <w:rPr>
                            <w:sz w:val="21"/>
                            <w:lang w:val="ru-RU"/>
                          </w:rPr>
                        </w:pPr>
                        <w:r>
                          <w:rPr>
                            <w:sz w:val="21"/>
                            <w:lang w:val="ru-RU"/>
                          </w:rPr>
                          <w:t>Трехфазный двигатель</w:t>
                        </w:r>
                      </w:p>
                      <w:p w:rsidR="00306964" w:rsidRPr="0095228F" w:rsidRDefault="00306964">
                        <w:pPr>
                          <w:pStyle w:val="TableParagraph"/>
                          <w:spacing w:before="170"/>
                          <w:ind w:left="226"/>
                          <w:rPr>
                            <w:rFonts w:eastAsia="Times New Roman" w:cs="Times New Roman"/>
                            <w:sz w:val="21"/>
                            <w:szCs w:val="21"/>
                            <w:lang w:val="ru-RU"/>
                          </w:rPr>
                        </w:pPr>
                      </w:p>
                    </w:tc>
                    <w:tc>
                      <w:tcPr>
                        <w:tcW w:w="2601" w:type="dxa"/>
                        <w:tcBorders>
                          <w:top w:val="single" w:sz="6" w:space="0" w:color="000000"/>
                          <w:left w:val="single" w:sz="6" w:space="0" w:color="000000"/>
                          <w:bottom w:val="single" w:sz="6" w:space="0" w:color="000000"/>
                          <w:right w:val="single" w:sz="6" w:space="0" w:color="000000"/>
                        </w:tcBorders>
                      </w:tcPr>
                      <w:p w:rsidR="00306964" w:rsidRDefault="00306964">
                        <w:pPr>
                          <w:pStyle w:val="TableParagraph"/>
                          <w:spacing w:before="170"/>
                          <w:ind w:left="171"/>
                          <w:rPr>
                            <w:rFonts w:eastAsia="Times New Roman" w:cs="Times New Roman"/>
                            <w:sz w:val="21"/>
                            <w:szCs w:val="21"/>
                          </w:rPr>
                        </w:pPr>
                        <w:r>
                          <w:rPr>
                            <w:spacing w:val="-1"/>
                            <w:sz w:val="21"/>
                            <w:lang w:val="ru-RU"/>
                          </w:rPr>
                          <w:t>Емкость выключателя</w:t>
                        </w:r>
                      </w:p>
                    </w:tc>
                  </w:tr>
                  <w:tr w:rsidR="00306964">
                    <w:trPr>
                      <w:trHeight w:hRule="exact" w:val="301"/>
                    </w:trPr>
                    <w:tc>
                      <w:tcPr>
                        <w:tcW w:w="1671" w:type="dxa"/>
                        <w:tcBorders>
                          <w:top w:val="single" w:sz="6" w:space="0" w:color="000000"/>
                          <w:left w:val="single" w:sz="6" w:space="0" w:color="000000"/>
                          <w:bottom w:val="single" w:sz="6" w:space="0" w:color="000000"/>
                          <w:right w:val="single" w:sz="6" w:space="0" w:color="000000"/>
                        </w:tcBorders>
                      </w:tcPr>
                      <w:p w:rsidR="00306964" w:rsidRPr="0068784C" w:rsidRDefault="00306964">
                        <w:pPr>
                          <w:pStyle w:val="TableParagraph"/>
                          <w:spacing w:before="30"/>
                          <w:ind w:left="226"/>
                          <w:rPr>
                            <w:rFonts w:eastAsia="Times New Roman" w:cs="Times New Roman"/>
                            <w:sz w:val="21"/>
                            <w:szCs w:val="21"/>
                            <w:lang w:val="ru-RU"/>
                          </w:rPr>
                        </w:pPr>
                        <w:r>
                          <w:rPr>
                            <w:spacing w:val="-1"/>
                            <w:sz w:val="21"/>
                          </w:rPr>
                          <w:t>220</w:t>
                        </w:r>
                        <w:r>
                          <w:rPr>
                            <w:spacing w:val="-1"/>
                            <w:sz w:val="21"/>
                            <w:lang w:val="ru-RU"/>
                          </w:rPr>
                          <w:t>В</w:t>
                        </w:r>
                        <w:r>
                          <w:rPr>
                            <w:spacing w:val="1"/>
                            <w:sz w:val="21"/>
                          </w:rPr>
                          <w:t xml:space="preserve"> </w:t>
                        </w:r>
                        <w:r>
                          <w:rPr>
                            <w:spacing w:val="-1"/>
                            <w:sz w:val="21"/>
                          </w:rPr>
                          <w:t>to</w:t>
                        </w:r>
                        <w:r>
                          <w:rPr>
                            <w:sz w:val="21"/>
                          </w:rPr>
                          <w:t xml:space="preserve"> </w:t>
                        </w:r>
                        <w:r>
                          <w:rPr>
                            <w:spacing w:val="-1"/>
                            <w:sz w:val="21"/>
                          </w:rPr>
                          <w:t>230</w:t>
                        </w:r>
                        <w:r>
                          <w:rPr>
                            <w:spacing w:val="-1"/>
                            <w:sz w:val="21"/>
                            <w:lang w:val="ru-RU"/>
                          </w:rPr>
                          <w:t>В</w:t>
                        </w:r>
                      </w:p>
                    </w:tc>
                    <w:tc>
                      <w:tcPr>
                        <w:tcW w:w="2601" w:type="dxa"/>
                        <w:tcBorders>
                          <w:top w:val="single" w:sz="6" w:space="0" w:color="000000"/>
                          <w:left w:val="single" w:sz="6" w:space="0" w:color="000000"/>
                          <w:bottom w:val="single" w:sz="6" w:space="0" w:color="000000"/>
                          <w:right w:val="single" w:sz="6" w:space="0" w:color="000000"/>
                        </w:tcBorders>
                      </w:tcPr>
                      <w:p w:rsidR="00306964" w:rsidRDefault="00306964">
                        <w:pPr>
                          <w:pStyle w:val="TableParagraph"/>
                          <w:spacing w:before="30"/>
                          <w:ind w:left="1093" w:right="1092"/>
                          <w:jc w:val="center"/>
                          <w:rPr>
                            <w:rFonts w:eastAsia="Times New Roman" w:cs="Times New Roman"/>
                            <w:sz w:val="21"/>
                            <w:szCs w:val="21"/>
                          </w:rPr>
                        </w:pPr>
                        <w:r>
                          <w:rPr>
                            <w:sz w:val="21"/>
                          </w:rPr>
                          <w:t>16A</w:t>
                        </w:r>
                      </w:p>
                    </w:tc>
                  </w:tr>
                  <w:tr w:rsidR="00306964">
                    <w:trPr>
                      <w:trHeight w:hRule="exact" w:val="299"/>
                    </w:trPr>
                    <w:tc>
                      <w:tcPr>
                        <w:tcW w:w="1671" w:type="dxa"/>
                        <w:tcBorders>
                          <w:top w:val="single" w:sz="6" w:space="0" w:color="000000"/>
                          <w:left w:val="single" w:sz="6" w:space="0" w:color="000000"/>
                          <w:bottom w:val="single" w:sz="6" w:space="0" w:color="000000"/>
                          <w:right w:val="single" w:sz="6" w:space="0" w:color="000000"/>
                        </w:tcBorders>
                      </w:tcPr>
                      <w:p w:rsidR="00306964" w:rsidRPr="0068784C" w:rsidRDefault="00306964">
                        <w:pPr>
                          <w:pStyle w:val="TableParagraph"/>
                          <w:spacing w:before="31"/>
                          <w:ind w:left="226"/>
                          <w:rPr>
                            <w:rFonts w:eastAsia="Times New Roman" w:cs="Times New Roman"/>
                            <w:sz w:val="21"/>
                            <w:szCs w:val="21"/>
                            <w:lang w:val="ru-RU"/>
                          </w:rPr>
                        </w:pPr>
                        <w:r>
                          <w:rPr>
                            <w:spacing w:val="-1"/>
                            <w:sz w:val="21"/>
                          </w:rPr>
                          <w:t>380</w:t>
                        </w:r>
                        <w:r>
                          <w:rPr>
                            <w:spacing w:val="-1"/>
                            <w:sz w:val="21"/>
                            <w:lang w:val="ru-RU"/>
                          </w:rPr>
                          <w:t>В</w:t>
                        </w:r>
                        <w:r>
                          <w:rPr>
                            <w:spacing w:val="1"/>
                            <w:sz w:val="21"/>
                          </w:rPr>
                          <w:t xml:space="preserve"> </w:t>
                        </w:r>
                        <w:r>
                          <w:rPr>
                            <w:spacing w:val="-1"/>
                            <w:sz w:val="21"/>
                          </w:rPr>
                          <w:t>to</w:t>
                        </w:r>
                        <w:r>
                          <w:rPr>
                            <w:sz w:val="21"/>
                          </w:rPr>
                          <w:t xml:space="preserve"> </w:t>
                        </w:r>
                        <w:r>
                          <w:rPr>
                            <w:spacing w:val="-1"/>
                            <w:sz w:val="21"/>
                          </w:rPr>
                          <w:t>415</w:t>
                        </w:r>
                        <w:r>
                          <w:rPr>
                            <w:spacing w:val="-1"/>
                            <w:sz w:val="21"/>
                            <w:lang w:val="ru-RU"/>
                          </w:rPr>
                          <w:t>В</w:t>
                        </w:r>
                      </w:p>
                    </w:tc>
                    <w:tc>
                      <w:tcPr>
                        <w:tcW w:w="2601" w:type="dxa"/>
                        <w:tcBorders>
                          <w:top w:val="single" w:sz="6" w:space="0" w:color="000000"/>
                          <w:left w:val="single" w:sz="6" w:space="0" w:color="000000"/>
                          <w:bottom w:val="single" w:sz="6" w:space="0" w:color="000000"/>
                          <w:right w:val="single" w:sz="6" w:space="0" w:color="000000"/>
                        </w:tcBorders>
                      </w:tcPr>
                      <w:p w:rsidR="00306964" w:rsidRDefault="00306964">
                        <w:pPr>
                          <w:pStyle w:val="TableParagraph"/>
                          <w:spacing w:before="31"/>
                          <w:ind w:left="1093" w:right="1092"/>
                          <w:jc w:val="center"/>
                          <w:rPr>
                            <w:rFonts w:eastAsia="Times New Roman" w:cs="Times New Roman"/>
                            <w:sz w:val="21"/>
                            <w:szCs w:val="21"/>
                          </w:rPr>
                        </w:pPr>
                        <w:r>
                          <w:rPr>
                            <w:sz w:val="21"/>
                          </w:rPr>
                          <w:t>10A</w:t>
                        </w:r>
                      </w:p>
                    </w:tc>
                  </w:tr>
                </w:tbl>
                <w:p w:rsidR="00306964" w:rsidRDefault="00306964"/>
              </w:txbxContent>
            </v:textbox>
            <w10:wrap anchorx="page"/>
          </v:shape>
        </w:pict>
      </w:r>
      <w:r>
        <w:rPr>
          <w:sz w:val="20"/>
          <w:szCs w:val="20"/>
        </w:rPr>
        <w:br w:type="textWrapping" w:clear="all"/>
      </w:r>
    </w:p>
    <w:p w:rsidR="00306964" w:rsidRPr="008B3B1A" w:rsidRDefault="00306964">
      <w:pPr>
        <w:spacing w:before="12" w:line="240" w:lineRule="exact"/>
        <w:rPr>
          <w:sz w:val="24"/>
          <w:szCs w:val="24"/>
          <w:lang w:val="ru-RU"/>
        </w:rPr>
      </w:pPr>
    </w:p>
    <w:p w:rsidR="00306964" w:rsidRPr="0095228F" w:rsidRDefault="00306964">
      <w:pPr>
        <w:pStyle w:val="21"/>
        <w:ind w:left="0" w:right="2"/>
        <w:jc w:val="center"/>
        <w:rPr>
          <w:b w:val="0"/>
          <w:bCs w:val="0"/>
          <w:lang w:val="ru-RU"/>
        </w:rPr>
      </w:pPr>
      <w:r>
        <w:rPr>
          <w:color w:val="221F1F"/>
          <w:spacing w:val="-4"/>
          <w:lang w:val="ru-RU"/>
        </w:rPr>
        <w:t>Распаковка</w:t>
      </w:r>
    </w:p>
    <w:p w:rsidR="00306964" w:rsidRDefault="00306964">
      <w:pPr>
        <w:pStyle w:val="BodyText"/>
        <w:spacing w:before="223" w:line="271" w:lineRule="auto"/>
        <w:ind w:left="154" w:right="153"/>
        <w:rPr>
          <w:color w:val="221F1F"/>
          <w:lang w:val="ru-RU"/>
        </w:rPr>
      </w:pPr>
      <w:r w:rsidRPr="008B3B1A">
        <w:rPr>
          <w:lang w:val="ru-RU"/>
        </w:rPr>
        <w:t xml:space="preserve">После распаковки оборудования убедитесь, что инструкция находится внутри и проверьте комплектность оборудования. Также проверьте, чтобы все детали были </w:t>
      </w:r>
      <w:r>
        <w:rPr>
          <w:lang w:val="ru-RU"/>
        </w:rPr>
        <w:t xml:space="preserve"> в наличии, </w:t>
      </w:r>
      <w:r w:rsidRPr="008B3B1A">
        <w:rPr>
          <w:lang w:val="ru-RU"/>
        </w:rPr>
        <w:t xml:space="preserve">исправны и не было видимых повреждений. </w:t>
      </w:r>
    </w:p>
    <w:p w:rsidR="00306964" w:rsidRPr="00EB2F7B" w:rsidRDefault="00306964">
      <w:pPr>
        <w:spacing w:line="200" w:lineRule="exact"/>
        <w:rPr>
          <w:sz w:val="20"/>
          <w:szCs w:val="20"/>
          <w:lang w:val="ru-RU"/>
        </w:rPr>
      </w:pPr>
    </w:p>
    <w:p w:rsidR="00306964" w:rsidRPr="006120A6" w:rsidRDefault="00306964" w:rsidP="006120A6">
      <w:pPr>
        <w:pStyle w:val="21"/>
        <w:numPr>
          <w:ilvl w:val="0"/>
          <w:numId w:val="4"/>
        </w:numPr>
        <w:tabs>
          <w:tab w:val="left" w:pos="504"/>
        </w:tabs>
        <w:rPr>
          <w:b w:val="0"/>
          <w:bCs w:val="0"/>
        </w:rPr>
      </w:pPr>
      <w:r>
        <w:rPr>
          <w:color w:val="221F1F"/>
          <w:spacing w:val="-1"/>
          <w:lang w:val="ru-RU"/>
        </w:rPr>
        <w:t>Сборка и установка</w:t>
      </w:r>
    </w:p>
    <w:p w:rsidR="00306964" w:rsidRDefault="00306964">
      <w:pPr>
        <w:spacing w:line="200" w:lineRule="exact"/>
        <w:rPr>
          <w:sz w:val="20"/>
          <w:szCs w:val="20"/>
        </w:rPr>
      </w:pPr>
    </w:p>
    <w:p w:rsidR="00306964" w:rsidRPr="008B3B1A" w:rsidRDefault="00306964">
      <w:pPr>
        <w:pStyle w:val="51"/>
        <w:numPr>
          <w:ilvl w:val="1"/>
          <w:numId w:val="4"/>
        </w:numPr>
        <w:tabs>
          <w:tab w:val="left" w:pos="454"/>
        </w:tabs>
        <w:rPr>
          <w:b w:val="0"/>
          <w:bCs w:val="0"/>
          <w:lang w:val="ru-RU"/>
        </w:rPr>
      </w:pPr>
      <w:r>
        <w:rPr>
          <w:color w:val="221F1F"/>
          <w:u w:val="thick" w:color="221F1F"/>
          <w:lang w:val="ru-RU"/>
        </w:rPr>
        <w:t>Для определения подходящего месторасположения для балансировочного стенда</w:t>
      </w:r>
      <w:r w:rsidRPr="008B3B1A">
        <w:rPr>
          <w:color w:val="221F1F"/>
          <w:spacing w:val="-1"/>
          <w:u w:val="thick" w:color="221F1F"/>
          <w:lang w:val="ru-RU"/>
        </w:rPr>
        <w:t>:</w:t>
      </w:r>
    </w:p>
    <w:p w:rsidR="00306964" w:rsidRPr="00EB2F7B" w:rsidRDefault="00306964">
      <w:pPr>
        <w:pStyle w:val="BodyText"/>
        <w:numPr>
          <w:ilvl w:val="2"/>
          <w:numId w:val="4"/>
        </w:numPr>
        <w:tabs>
          <w:tab w:val="left" w:pos="994"/>
        </w:tabs>
        <w:spacing w:before="78" w:line="273" w:lineRule="auto"/>
        <w:ind w:right="152"/>
        <w:jc w:val="both"/>
        <w:rPr>
          <w:lang w:val="ru-RU"/>
        </w:rPr>
      </w:pPr>
      <w:r>
        <w:rPr>
          <w:b/>
          <w:color w:val="221F1F"/>
          <w:spacing w:val="-2"/>
          <w:lang w:val="ru-RU"/>
        </w:rPr>
        <w:t>ВНИМАНИЕ</w:t>
      </w:r>
      <w:r w:rsidRPr="008B3B1A">
        <w:rPr>
          <w:b/>
          <w:color w:val="221F1F"/>
          <w:spacing w:val="-2"/>
          <w:lang w:val="ru-RU"/>
        </w:rPr>
        <w:t>:</w:t>
      </w:r>
      <w:r w:rsidRPr="008B3B1A">
        <w:rPr>
          <w:b/>
          <w:color w:val="221F1F"/>
          <w:spacing w:val="15"/>
          <w:lang w:val="ru-RU"/>
        </w:rPr>
        <w:t xml:space="preserve"> </w:t>
      </w:r>
      <w:r>
        <w:rPr>
          <w:b/>
          <w:color w:val="221F1F"/>
          <w:spacing w:val="15"/>
          <w:lang w:val="ru-RU"/>
        </w:rPr>
        <w:t>Убедитесь</w:t>
      </w:r>
      <w:r w:rsidRPr="008B3B1A">
        <w:rPr>
          <w:b/>
          <w:color w:val="221F1F"/>
          <w:spacing w:val="15"/>
          <w:lang w:val="ru-RU"/>
        </w:rPr>
        <w:t xml:space="preserve">, </w:t>
      </w:r>
      <w:r>
        <w:rPr>
          <w:b/>
          <w:color w:val="221F1F"/>
          <w:spacing w:val="15"/>
          <w:lang w:val="ru-RU"/>
        </w:rPr>
        <w:t>что</w:t>
      </w:r>
      <w:r w:rsidRPr="008B3B1A">
        <w:rPr>
          <w:b/>
          <w:color w:val="221F1F"/>
          <w:spacing w:val="15"/>
          <w:lang w:val="ru-RU"/>
        </w:rPr>
        <w:t xml:space="preserve"> </w:t>
      </w:r>
      <w:r>
        <w:rPr>
          <w:b/>
          <w:color w:val="221F1F"/>
          <w:spacing w:val="15"/>
          <w:lang w:val="ru-RU"/>
        </w:rPr>
        <w:t>оборудование</w:t>
      </w:r>
      <w:r w:rsidRPr="008B3B1A">
        <w:rPr>
          <w:b/>
          <w:color w:val="221F1F"/>
          <w:spacing w:val="15"/>
          <w:lang w:val="ru-RU"/>
        </w:rPr>
        <w:t xml:space="preserve"> </w:t>
      </w:r>
      <w:r>
        <w:rPr>
          <w:b/>
          <w:color w:val="221F1F"/>
          <w:spacing w:val="15"/>
          <w:lang w:val="ru-RU"/>
        </w:rPr>
        <w:t>используется</w:t>
      </w:r>
      <w:r w:rsidRPr="008B3B1A">
        <w:rPr>
          <w:b/>
          <w:color w:val="221F1F"/>
          <w:spacing w:val="15"/>
          <w:lang w:val="ru-RU"/>
        </w:rPr>
        <w:t xml:space="preserve"> </w:t>
      </w:r>
      <w:r>
        <w:rPr>
          <w:b/>
          <w:color w:val="221F1F"/>
          <w:spacing w:val="15"/>
          <w:lang w:val="ru-RU"/>
        </w:rPr>
        <w:t>на</w:t>
      </w:r>
      <w:r w:rsidRPr="008B3B1A">
        <w:rPr>
          <w:b/>
          <w:color w:val="221F1F"/>
          <w:spacing w:val="15"/>
          <w:lang w:val="ru-RU"/>
        </w:rPr>
        <w:t xml:space="preserve"> </w:t>
      </w:r>
      <w:r>
        <w:rPr>
          <w:b/>
          <w:color w:val="221F1F"/>
          <w:spacing w:val="15"/>
          <w:lang w:val="ru-RU"/>
        </w:rPr>
        <w:t>сухой</w:t>
      </w:r>
      <w:r w:rsidRPr="008B3B1A">
        <w:rPr>
          <w:b/>
          <w:color w:val="221F1F"/>
          <w:spacing w:val="15"/>
          <w:lang w:val="ru-RU"/>
        </w:rPr>
        <w:t xml:space="preserve">, </w:t>
      </w:r>
      <w:r>
        <w:rPr>
          <w:b/>
          <w:color w:val="221F1F"/>
          <w:spacing w:val="15"/>
          <w:lang w:val="ru-RU"/>
        </w:rPr>
        <w:t>обезжиренной</w:t>
      </w:r>
      <w:r w:rsidRPr="008B3B1A">
        <w:rPr>
          <w:b/>
          <w:color w:val="221F1F"/>
          <w:spacing w:val="15"/>
          <w:lang w:val="ru-RU"/>
        </w:rPr>
        <w:t xml:space="preserve">, </w:t>
      </w:r>
      <w:r>
        <w:rPr>
          <w:b/>
          <w:color w:val="221F1F"/>
          <w:spacing w:val="15"/>
          <w:lang w:val="ru-RU"/>
        </w:rPr>
        <w:t>плоской</w:t>
      </w:r>
      <w:r w:rsidRPr="008B3B1A">
        <w:rPr>
          <w:b/>
          <w:color w:val="221F1F"/>
          <w:spacing w:val="15"/>
          <w:lang w:val="ru-RU"/>
        </w:rPr>
        <w:t xml:space="preserve"> </w:t>
      </w:r>
      <w:r>
        <w:rPr>
          <w:b/>
          <w:color w:val="221F1F"/>
          <w:spacing w:val="15"/>
          <w:lang w:val="ru-RU"/>
        </w:rPr>
        <w:t>бетонной</w:t>
      </w:r>
      <w:r w:rsidRPr="008B3B1A">
        <w:rPr>
          <w:b/>
          <w:color w:val="221F1F"/>
          <w:spacing w:val="15"/>
          <w:lang w:val="ru-RU"/>
        </w:rPr>
        <w:t xml:space="preserve"> </w:t>
      </w:r>
      <w:r>
        <w:rPr>
          <w:b/>
          <w:color w:val="221F1F"/>
          <w:spacing w:val="15"/>
          <w:lang w:val="ru-RU"/>
        </w:rPr>
        <w:t>поверхности, способной выдержать вес стенда, колеса и необходимого дополнительного оборудования.</w:t>
      </w:r>
      <w:r w:rsidRPr="008B3B1A">
        <w:rPr>
          <w:b/>
          <w:color w:val="221F1F"/>
          <w:spacing w:val="15"/>
          <w:lang w:val="ru-RU"/>
        </w:rPr>
        <w:t xml:space="preserve"> </w:t>
      </w:r>
    </w:p>
    <w:p w:rsidR="00306964" w:rsidRPr="00EB2F7B" w:rsidRDefault="00306964">
      <w:pPr>
        <w:spacing w:before="8" w:line="150" w:lineRule="exact"/>
        <w:rPr>
          <w:sz w:val="15"/>
          <w:szCs w:val="15"/>
          <w:lang w:val="ru-RU"/>
        </w:rPr>
      </w:pPr>
    </w:p>
    <w:p w:rsidR="00306964" w:rsidRPr="00EB2F7B" w:rsidRDefault="00306964">
      <w:pPr>
        <w:spacing w:line="200" w:lineRule="exact"/>
        <w:rPr>
          <w:sz w:val="20"/>
          <w:szCs w:val="20"/>
          <w:lang w:val="ru-RU"/>
        </w:rPr>
      </w:pPr>
    </w:p>
    <w:p w:rsidR="00306964" w:rsidRPr="006120A6" w:rsidRDefault="00306964" w:rsidP="006120A6">
      <w:pPr>
        <w:pStyle w:val="BodyText"/>
        <w:numPr>
          <w:ilvl w:val="2"/>
          <w:numId w:val="4"/>
        </w:numPr>
        <w:tabs>
          <w:tab w:val="left" w:pos="994"/>
        </w:tabs>
        <w:spacing w:line="271" w:lineRule="auto"/>
        <w:ind w:right="158"/>
        <w:jc w:val="both"/>
        <w:rPr>
          <w:lang w:val="ru-RU"/>
        </w:rPr>
      </w:pPr>
      <w:r>
        <w:rPr>
          <w:color w:val="221F1F"/>
          <w:lang w:val="ru-RU"/>
        </w:rPr>
        <w:t>Балансировочный стенд предназначен только для использования внутри помещения. Не устанавливайте и не используйте стенд на улице или в помещениях с повышенной влажностью.</w:t>
      </w:r>
    </w:p>
    <w:p w:rsidR="00306964" w:rsidRPr="008B3B1A" w:rsidRDefault="00306964">
      <w:pPr>
        <w:spacing w:line="200" w:lineRule="exact"/>
        <w:rPr>
          <w:sz w:val="20"/>
          <w:szCs w:val="20"/>
          <w:lang w:val="ru-RU"/>
        </w:rPr>
      </w:pPr>
    </w:p>
    <w:p w:rsidR="00306964" w:rsidRPr="00D561C3" w:rsidRDefault="00306964" w:rsidP="00D561C3">
      <w:pPr>
        <w:pStyle w:val="BodyText"/>
        <w:numPr>
          <w:ilvl w:val="2"/>
          <w:numId w:val="4"/>
        </w:numPr>
        <w:tabs>
          <w:tab w:val="left" w:pos="994"/>
        </w:tabs>
        <w:spacing w:line="273" w:lineRule="auto"/>
        <w:ind w:right="150"/>
        <w:jc w:val="both"/>
        <w:rPr>
          <w:rFonts w:ascii="inherit" w:hAnsi="inherit"/>
          <w:color w:val="212121"/>
          <w:lang w:val="ru-RU"/>
        </w:rPr>
      </w:pPr>
      <w:r>
        <w:rPr>
          <w:color w:val="221F1F"/>
          <w:spacing w:val="-1"/>
          <w:lang w:val="ru-RU"/>
        </w:rPr>
        <w:t>Проверьте</w:t>
      </w:r>
      <w:r w:rsidRPr="00D561C3">
        <w:rPr>
          <w:color w:val="221F1F"/>
          <w:spacing w:val="-1"/>
          <w:lang w:val="ru-RU"/>
        </w:rPr>
        <w:t xml:space="preserve"> </w:t>
      </w:r>
      <w:r>
        <w:rPr>
          <w:color w:val="221F1F"/>
          <w:spacing w:val="-1"/>
          <w:lang w:val="ru-RU"/>
        </w:rPr>
        <w:t>желаемое</w:t>
      </w:r>
      <w:r w:rsidRPr="00D561C3">
        <w:rPr>
          <w:color w:val="221F1F"/>
          <w:spacing w:val="-1"/>
          <w:lang w:val="ru-RU"/>
        </w:rPr>
        <w:t xml:space="preserve"> </w:t>
      </w:r>
      <w:r>
        <w:rPr>
          <w:color w:val="221F1F"/>
          <w:spacing w:val="-1"/>
          <w:lang w:val="ru-RU"/>
        </w:rPr>
        <w:t>место</w:t>
      </w:r>
      <w:r w:rsidRPr="00D561C3">
        <w:rPr>
          <w:color w:val="221F1F"/>
          <w:spacing w:val="-1"/>
          <w:lang w:val="ru-RU"/>
        </w:rPr>
        <w:t xml:space="preserve"> </w:t>
      </w:r>
      <w:r>
        <w:rPr>
          <w:color w:val="221F1F"/>
          <w:spacing w:val="-1"/>
          <w:lang w:val="ru-RU"/>
        </w:rPr>
        <w:t xml:space="preserve">установки на наличие </w:t>
      </w:r>
      <w:r>
        <w:rPr>
          <w:rFonts w:ascii="inherit" w:hAnsi="inherit"/>
          <w:color w:val="212121"/>
          <w:lang w:val="ru-RU"/>
        </w:rPr>
        <w:t>возможных препятствий, таких</w:t>
      </w:r>
      <w:r w:rsidRPr="00D561C3">
        <w:rPr>
          <w:rFonts w:ascii="inherit" w:hAnsi="inherit"/>
          <w:color w:val="212121"/>
          <w:lang w:val="ru-RU"/>
        </w:rPr>
        <w:t>, как ни</w:t>
      </w:r>
      <w:r>
        <w:rPr>
          <w:rFonts w:ascii="inherit" w:hAnsi="inherit"/>
          <w:color w:val="212121"/>
          <w:lang w:val="ru-RU"/>
        </w:rPr>
        <w:t>зкий потолок, а так же наличие адекватной рабочей зоны ,</w:t>
      </w:r>
      <w:r w:rsidRPr="00D561C3">
        <w:rPr>
          <w:rFonts w:ascii="inherit" w:hAnsi="inherit"/>
          <w:color w:val="212121"/>
          <w:lang w:val="ru-RU"/>
        </w:rPr>
        <w:t>подъездных путей, выходов, и так далее .</w:t>
      </w:r>
    </w:p>
    <w:p w:rsidR="00306964" w:rsidRPr="00D561C3" w:rsidRDefault="00306964" w:rsidP="00D561C3">
      <w:pPr>
        <w:pStyle w:val="BodyText"/>
        <w:tabs>
          <w:tab w:val="left" w:pos="994"/>
        </w:tabs>
        <w:spacing w:line="273" w:lineRule="auto"/>
        <w:ind w:left="994" w:right="150"/>
        <w:jc w:val="both"/>
        <w:rPr>
          <w:lang w:val="ru-RU"/>
        </w:rPr>
      </w:pPr>
      <w:r w:rsidRPr="00D561C3">
        <w:rPr>
          <w:color w:val="221F1F"/>
          <w:spacing w:val="-1"/>
          <w:lang w:val="ru-RU"/>
        </w:rPr>
        <w:t>Балансировочный стенд должен быть установлен вдали от легковоспламеняющихся материалов и жидкостей.</w:t>
      </w:r>
      <w:r w:rsidRPr="00D561C3">
        <w:rPr>
          <w:color w:val="221F1F"/>
          <w:lang w:val="ru-RU"/>
        </w:rPr>
        <w:t xml:space="preserve"> </w:t>
      </w:r>
    </w:p>
    <w:p w:rsidR="00306964" w:rsidRPr="00EB2F7B" w:rsidRDefault="00306964">
      <w:pPr>
        <w:spacing w:before="1" w:line="160" w:lineRule="exact"/>
        <w:rPr>
          <w:sz w:val="16"/>
          <w:szCs w:val="16"/>
          <w:lang w:val="ru-RU"/>
        </w:rPr>
      </w:pPr>
    </w:p>
    <w:p w:rsidR="00306964" w:rsidRPr="00EB2F7B" w:rsidRDefault="00306964">
      <w:pPr>
        <w:spacing w:line="200" w:lineRule="exact"/>
        <w:rPr>
          <w:sz w:val="20"/>
          <w:szCs w:val="20"/>
          <w:lang w:val="ru-RU"/>
        </w:rPr>
      </w:pPr>
    </w:p>
    <w:p w:rsidR="00306964" w:rsidRDefault="00306964">
      <w:pPr>
        <w:pStyle w:val="51"/>
        <w:numPr>
          <w:ilvl w:val="1"/>
          <w:numId w:val="5"/>
        </w:numPr>
        <w:tabs>
          <w:tab w:val="left" w:pos="454"/>
          <w:tab w:val="left" w:pos="754"/>
        </w:tabs>
        <w:rPr>
          <w:b w:val="0"/>
          <w:bCs w:val="0"/>
        </w:rPr>
      </w:pPr>
      <w:r>
        <w:rPr>
          <w:color w:val="221F1F"/>
          <w:u w:val="thick" w:color="221F1F"/>
          <w:lang w:val="ru-RU"/>
        </w:rPr>
        <w:t xml:space="preserve"> Установка балансировочного стенда</w:t>
      </w:r>
      <w:r>
        <w:rPr>
          <w:color w:val="221F1F"/>
          <w:spacing w:val="-1"/>
          <w:u w:val="thick" w:color="221F1F"/>
        </w:rPr>
        <w:t>:</w:t>
      </w:r>
    </w:p>
    <w:p w:rsidR="00306964" w:rsidRPr="001A5563" w:rsidRDefault="00306964">
      <w:pPr>
        <w:pStyle w:val="BodyText"/>
        <w:numPr>
          <w:ilvl w:val="2"/>
          <w:numId w:val="5"/>
        </w:numPr>
        <w:tabs>
          <w:tab w:val="left" w:pos="994"/>
        </w:tabs>
        <w:spacing w:before="76" w:line="274" w:lineRule="auto"/>
        <w:ind w:right="154"/>
        <w:jc w:val="both"/>
        <w:rPr>
          <w:rFonts w:cs="Times New Roman"/>
          <w:lang w:val="ru-RU"/>
        </w:rPr>
      </w:pPr>
      <w:r>
        <w:rPr>
          <w:color w:val="221F1F"/>
          <w:spacing w:val="-1"/>
          <w:lang w:val="ru-RU"/>
        </w:rPr>
        <w:t xml:space="preserve">При  помощи погрузчика установите балансировочный стенд в вертикальном положении в желаемом месте.  </w:t>
      </w:r>
      <w:r w:rsidRPr="00D561C3">
        <w:rPr>
          <w:color w:val="221F1F"/>
          <w:spacing w:val="-1"/>
          <w:lang w:val="ru-RU"/>
        </w:rPr>
        <w:t>Стенд и пневматический подъемник колес должны быть прикреплены к устойчивой поверхности (полу) при помощи анкерных болтов. Неустойчивая установка стенда приводит к неправильным результатам измерения дисбаланса колеса. Вокруг стенда должно быть обеспечено достаточное свободное пространство, для удобной и безопасной работы.</w:t>
      </w:r>
    </w:p>
    <w:p w:rsidR="00306964" w:rsidRPr="00D561C3" w:rsidRDefault="00306964">
      <w:pPr>
        <w:pStyle w:val="BodyText"/>
        <w:numPr>
          <w:ilvl w:val="2"/>
          <w:numId w:val="5"/>
        </w:numPr>
        <w:tabs>
          <w:tab w:val="left" w:pos="994"/>
        </w:tabs>
        <w:spacing w:before="76" w:line="274" w:lineRule="auto"/>
        <w:ind w:right="154"/>
        <w:jc w:val="both"/>
        <w:rPr>
          <w:rFonts w:cs="Times New Roman"/>
          <w:lang w:val="ru-RU"/>
        </w:rPr>
      </w:pPr>
      <w:r w:rsidRPr="00D561C3">
        <w:rPr>
          <w:color w:val="221F1F"/>
          <w:spacing w:val="-1"/>
          <w:lang w:val="ru-RU"/>
        </w:rPr>
        <w:t xml:space="preserve"> </w:t>
      </w:r>
      <w:r>
        <w:rPr>
          <w:color w:val="221F1F"/>
          <w:spacing w:val="-1"/>
          <w:lang w:val="ru-RU"/>
        </w:rPr>
        <w:t>Используйте</w:t>
      </w:r>
      <w:r w:rsidRPr="00D561C3">
        <w:rPr>
          <w:color w:val="221F1F"/>
          <w:spacing w:val="-1"/>
          <w:lang w:val="ru-RU"/>
        </w:rPr>
        <w:t xml:space="preserve"> </w:t>
      </w:r>
      <w:r>
        <w:rPr>
          <w:color w:val="221F1F"/>
          <w:spacing w:val="-1"/>
          <w:lang w:val="ru-RU"/>
        </w:rPr>
        <w:t>три</w:t>
      </w:r>
      <w:r w:rsidRPr="00D561C3">
        <w:rPr>
          <w:color w:val="221F1F"/>
          <w:spacing w:val="-1"/>
          <w:lang w:val="ru-RU"/>
        </w:rPr>
        <w:t xml:space="preserve"> </w:t>
      </w:r>
      <w:r>
        <w:rPr>
          <w:color w:val="221F1F"/>
          <w:spacing w:val="-1"/>
          <w:lang w:val="ru-RU"/>
        </w:rPr>
        <w:t>отверстия</w:t>
      </w:r>
      <w:r w:rsidRPr="00D561C3">
        <w:rPr>
          <w:color w:val="221F1F"/>
          <w:spacing w:val="-1"/>
          <w:lang w:val="ru-RU"/>
        </w:rPr>
        <w:t xml:space="preserve"> </w:t>
      </w:r>
      <w:r>
        <w:rPr>
          <w:color w:val="221F1F"/>
          <w:spacing w:val="-1"/>
          <w:lang w:val="ru-RU"/>
        </w:rPr>
        <w:t>диаметром</w:t>
      </w:r>
      <w:r w:rsidRPr="00D561C3">
        <w:rPr>
          <w:color w:val="221F1F"/>
          <w:spacing w:val="-1"/>
          <w:lang w:val="ru-RU"/>
        </w:rPr>
        <w:t xml:space="preserve"> </w:t>
      </w:r>
      <w:r>
        <w:rPr>
          <w:rFonts w:cs="Times New Roman"/>
          <w:color w:val="221F1F"/>
          <w:spacing w:val="-1"/>
          <w:lang w:val="ru-RU"/>
        </w:rPr>
        <w:t>12,5мм</w:t>
      </w:r>
      <w:r w:rsidRPr="00D561C3">
        <w:rPr>
          <w:rFonts w:cs="Times New Roman"/>
          <w:color w:val="221F1F"/>
          <w:spacing w:val="-1"/>
          <w:lang w:val="ru-RU"/>
        </w:rPr>
        <w:t xml:space="preserve"> </w:t>
      </w:r>
      <w:r>
        <w:rPr>
          <w:rFonts w:cs="Times New Roman"/>
          <w:color w:val="221F1F"/>
          <w:spacing w:val="-1"/>
          <w:lang w:val="ru-RU"/>
        </w:rPr>
        <w:t>предназначенных</w:t>
      </w:r>
      <w:r w:rsidRPr="00D561C3">
        <w:rPr>
          <w:rFonts w:cs="Times New Roman"/>
          <w:color w:val="221F1F"/>
          <w:spacing w:val="-1"/>
          <w:lang w:val="ru-RU"/>
        </w:rPr>
        <w:t xml:space="preserve"> </w:t>
      </w:r>
      <w:r>
        <w:rPr>
          <w:rFonts w:cs="Times New Roman"/>
          <w:color w:val="221F1F"/>
          <w:spacing w:val="-1"/>
          <w:lang w:val="ru-RU"/>
        </w:rPr>
        <w:t>для</w:t>
      </w:r>
      <w:r w:rsidRPr="00D561C3">
        <w:rPr>
          <w:rFonts w:cs="Times New Roman"/>
          <w:color w:val="221F1F"/>
          <w:spacing w:val="-1"/>
          <w:lang w:val="ru-RU"/>
        </w:rPr>
        <w:t xml:space="preserve"> </w:t>
      </w:r>
      <w:r>
        <w:rPr>
          <w:rFonts w:cs="Times New Roman"/>
          <w:color w:val="221F1F"/>
          <w:spacing w:val="-1"/>
          <w:lang w:val="ru-RU"/>
        </w:rPr>
        <w:t>крепления</w:t>
      </w:r>
      <w:r w:rsidRPr="00D561C3">
        <w:rPr>
          <w:rFonts w:cs="Times New Roman"/>
          <w:color w:val="221F1F"/>
          <w:spacing w:val="-1"/>
          <w:lang w:val="ru-RU"/>
        </w:rPr>
        <w:t xml:space="preserve"> </w:t>
      </w:r>
      <w:r>
        <w:rPr>
          <w:rFonts w:cs="Times New Roman"/>
          <w:color w:val="221F1F"/>
          <w:spacing w:val="-1"/>
          <w:lang w:val="ru-RU"/>
        </w:rPr>
        <w:t>стенда</w:t>
      </w:r>
      <w:r w:rsidRPr="00D561C3">
        <w:rPr>
          <w:rFonts w:cs="Times New Roman"/>
          <w:color w:val="221F1F"/>
          <w:spacing w:val="-1"/>
          <w:lang w:val="ru-RU"/>
        </w:rPr>
        <w:t xml:space="preserve">, </w:t>
      </w:r>
      <w:r>
        <w:rPr>
          <w:rFonts w:cs="Times New Roman"/>
          <w:color w:val="221F1F"/>
          <w:spacing w:val="-1"/>
          <w:lang w:val="ru-RU"/>
        </w:rPr>
        <w:t>для</w:t>
      </w:r>
      <w:r w:rsidRPr="00D561C3">
        <w:rPr>
          <w:rFonts w:cs="Times New Roman"/>
          <w:color w:val="221F1F"/>
          <w:spacing w:val="-1"/>
          <w:lang w:val="ru-RU"/>
        </w:rPr>
        <w:t xml:space="preserve"> </w:t>
      </w:r>
      <w:r>
        <w:rPr>
          <w:rFonts w:cs="Times New Roman"/>
          <w:color w:val="221F1F"/>
          <w:spacing w:val="-1"/>
          <w:lang w:val="ru-RU"/>
        </w:rPr>
        <w:t>того</w:t>
      </w:r>
      <w:r w:rsidRPr="00D561C3">
        <w:rPr>
          <w:rFonts w:cs="Times New Roman"/>
          <w:color w:val="221F1F"/>
          <w:spacing w:val="-1"/>
          <w:lang w:val="ru-RU"/>
        </w:rPr>
        <w:t xml:space="preserve">, </w:t>
      </w:r>
      <w:r>
        <w:rPr>
          <w:rFonts w:cs="Times New Roman"/>
          <w:color w:val="221F1F"/>
          <w:spacing w:val="-1"/>
          <w:lang w:val="ru-RU"/>
        </w:rPr>
        <w:t>что</w:t>
      </w:r>
      <w:r w:rsidRPr="00D561C3">
        <w:rPr>
          <w:rFonts w:cs="Times New Roman"/>
          <w:color w:val="221F1F"/>
          <w:spacing w:val="-1"/>
          <w:lang w:val="ru-RU"/>
        </w:rPr>
        <w:t xml:space="preserve"> </w:t>
      </w:r>
      <w:r>
        <w:rPr>
          <w:rFonts w:cs="Times New Roman"/>
          <w:color w:val="221F1F"/>
          <w:spacing w:val="-1"/>
          <w:lang w:val="ru-RU"/>
        </w:rPr>
        <w:t>бы</w:t>
      </w:r>
      <w:r w:rsidRPr="00D561C3">
        <w:rPr>
          <w:rFonts w:cs="Times New Roman"/>
          <w:color w:val="221F1F"/>
          <w:spacing w:val="-1"/>
          <w:lang w:val="ru-RU"/>
        </w:rPr>
        <w:t xml:space="preserve"> </w:t>
      </w:r>
      <w:r>
        <w:rPr>
          <w:rFonts w:cs="Times New Roman"/>
          <w:color w:val="221F1F"/>
          <w:spacing w:val="-1"/>
          <w:lang w:val="ru-RU"/>
        </w:rPr>
        <w:t>отметить</w:t>
      </w:r>
      <w:r w:rsidRPr="00D561C3">
        <w:rPr>
          <w:rFonts w:cs="Times New Roman"/>
          <w:color w:val="221F1F"/>
          <w:spacing w:val="-1"/>
          <w:lang w:val="ru-RU"/>
        </w:rPr>
        <w:t xml:space="preserve"> </w:t>
      </w:r>
      <w:r>
        <w:rPr>
          <w:rFonts w:cs="Times New Roman"/>
          <w:color w:val="221F1F"/>
          <w:spacing w:val="-1"/>
          <w:lang w:val="ru-RU"/>
        </w:rPr>
        <w:t>на</w:t>
      </w:r>
      <w:r w:rsidRPr="00D561C3">
        <w:rPr>
          <w:rFonts w:cs="Times New Roman"/>
          <w:color w:val="221F1F"/>
          <w:spacing w:val="-1"/>
          <w:lang w:val="ru-RU"/>
        </w:rPr>
        <w:t xml:space="preserve"> </w:t>
      </w:r>
      <w:r>
        <w:rPr>
          <w:rFonts w:cs="Times New Roman"/>
          <w:color w:val="221F1F"/>
          <w:spacing w:val="-1"/>
          <w:lang w:val="ru-RU"/>
        </w:rPr>
        <w:t>полу</w:t>
      </w:r>
      <w:r w:rsidRPr="00D561C3">
        <w:rPr>
          <w:rFonts w:cs="Times New Roman"/>
          <w:color w:val="221F1F"/>
          <w:spacing w:val="-1"/>
          <w:lang w:val="ru-RU"/>
        </w:rPr>
        <w:t xml:space="preserve"> </w:t>
      </w:r>
      <w:r>
        <w:rPr>
          <w:rFonts w:cs="Times New Roman"/>
          <w:color w:val="221F1F"/>
          <w:spacing w:val="-1"/>
          <w:lang w:val="ru-RU"/>
        </w:rPr>
        <w:t>точки</w:t>
      </w:r>
      <w:r w:rsidRPr="00D561C3">
        <w:rPr>
          <w:rFonts w:cs="Times New Roman"/>
          <w:color w:val="221F1F"/>
          <w:spacing w:val="-1"/>
          <w:lang w:val="ru-RU"/>
        </w:rPr>
        <w:t xml:space="preserve">, </w:t>
      </w:r>
      <w:r>
        <w:rPr>
          <w:rFonts w:cs="Times New Roman"/>
          <w:color w:val="221F1F"/>
          <w:spacing w:val="-1"/>
          <w:lang w:val="ru-RU"/>
        </w:rPr>
        <w:t>в</w:t>
      </w:r>
      <w:r w:rsidRPr="00D561C3">
        <w:rPr>
          <w:rFonts w:cs="Times New Roman"/>
          <w:color w:val="221F1F"/>
          <w:spacing w:val="-1"/>
          <w:lang w:val="ru-RU"/>
        </w:rPr>
        <w:t xml:space="preserve"> </w:t>
      </w:r>
      <w:r>
        <w:rPr>
          <w:rFonts w:cs="Times New Roman"/>
          <w:color w:val="221F1F"/>
          <w:spacing w:val="-1"/>
          <w:lang w:val="ru-RU"/>
        </w:rPr>
        <w:t>которых</w:t>
      </w:r>
      <w:r w:rsidRPr="00D561C3">
        <w:rPr>
          <w:rFonts w:cs="Times New Roman"/>
          <w:color w:val="221F1F"/>
          <w:spacing w:val="-1"/>
          <w:lang w:val="ru-RU"/>
        </w:rPr>
        <w:t xml:space="preserve"> </w:t>
      </w:r>
      <w:r>
        <w:rPr>
          <w:rFonts w:cs="Times New Roman"/>
          <w:color w:val="221F1F"/>
          <w:spacing w:val="-1"/>
          <w:lang w:val="ru-RU"/>
        </w:rPr>
        <w:t>буду</w:t>
      </w:r>
      <w:r w:rsidRPr="00D561C3">
        <w:rPr>
          <w:rFonts w:cs="Times New Roman"/>
          <w:color w:val="221F1F"/>
          <w:spacing w:val="-1"/>
          <w:lang w:val="ru-RU"/>
        </w:rPr>
        <w:t xml:space="preserve"> </w:t>
      </w:r>
      <w:r>
        <w:rPr>
          <w:rFonts w:cs="Times New Roman"/>
          <w:color w:val="221F1F"/>
          <w:spacing w:val="-1"/>
          <w:lang w:val="ru-RU"/>
        </w:rPr>
        <w:t>просверлены</w:t>
      </w:r>
      <w:r w:rsidRPr="00D561C3">
        <w:rPr>
          <w:rFonts w:cs="Times New Roman"/>
          <w:color w:val="221F1F"/>
          <w:spacing w:val="-1"/>
          <w:lang w:val="ru-RU"/>
        </w:rPr>
        <w:t xml:space="preserve"> </w:t>
      </w:r>
      <w:r>
        <w:rPr>
          <w:rFonts w:cs="Times New Roman"/>
          <w:color w:val="221F1F"/>
          <w:spacing w:val="-1"/>
          <w:lang w:val="ru-RU"/>
        </w:rPr>
        <w:t>отверстия</w:t>
      </w:r>
      <w:r w:rsidRPr="00D561C3">
        <w:rPr>
          <w:rFonts w:cs="Times New Roman"/>
          <w:color w:val="221F1F"/>
          <w:spacing w:val="-1"/>
          <w:lang w:val="ru-RU"/>
        </w:rPr>
        <w:t xml:space="preserve"> </w:t>
      </w:r>
      <w:r>
        <w:rPr>
          <w:rFonts w:cs="Times New Roman"/>
          <w:color w:val="221F1F"/>
          <w:spacing w:val="-1"/>
          <w:lang w:val="ru-RU"/>
        </w:rPr>
        <w:t>для</w:t>
      </w:r>
      <w:r w:rsidRPr="00D561C3">
        <w:rPr>
          <w:rFonts w:cs="Times New Roman"/>
          <w:color w:val="221F1F"/>
          <w:spacing w:val="-1"/>
          <w:lang w:val="ru-RU"/>
        </w:rPr>
        <w:t xml:space="preserve"> </w:t>
      </w:r>
      <w:r>
        <w:rPr>
          <w:rFonts w:cs="Times New Roman"/>
          <w:color w:val="221F1F"/>
          <w:spacing w:val="-1"/>
          <w:lang w:val="ru-RU"/>
        </w:rPr>
        <w:t>анкерных</w:t>
      </w:r>
      <w:r w:rsidRPr="00D561C3">
        <w:rPr>
          <w:rFonts w:cs="Times New Roman"/>
          <w:color w:val="221F1F"/>
          <w:spacing w:val="-1"/>
          <w:lang w:val="ru-RU"/>
        </w:rPr>
        <w:t xml:space="preserve"> </w:t>
      </w:r>
      <w:r>
        <w:rPr>
          <w:rFonts w:cs="Times New Roman"/>
          <w:color w:val="221F1F"/>
          <w:spacing w:val="-1"/>
          <w:lang w:val="ru-RU"/>
        </w:rPr>
        <w:t>болтов, после чего временно уберите стенд.</w:t>
      </w:r>
      <w:r w:rsidRPr="00D561C3">
        <w:rPr>
          <w:color w:val="221F1F"/>
          <w:spacing w:val="1"/>
          <w:lang w:val="ru-RU"/>
        </w:rPr>
        <w:t xml:space="preserve"> </w:t>
      </w:r>
      <w:r w:rsidRPr="00D561C3">
        <w:rPr>
          <w:rFonts w:cs="Times New Roman"/>
          <w:b/>
          <w:bCs/>
          <w:color w:val="221F1F"/>
          <w:spacing w:val="-1"/>
          <w:lang w:val="ru-RU"/>
        </w:rPr>
        <w:t>(Рисунок В.)</w:t>
      </w:r>
    </w:p>
    <w:p w:rsidR="00306964" w:rsidRPr="00D561C3" w:rsidRDefault="00306964">
      <w:pPr>
        <w:spacing w:before="4" w:line="150" w:lineRule="exact"/>
        <w:rPr>
          <w:sz w:val="15"/>
          <w:szCs w:val="15"/>
          <w:lang w:val="ru-RU"/>
        </w:rPr>
      </w:pPr>
    </w:p>
    <w:p w:rsidR="00306964" w:rsidRPr="00D561C3" w:rsidRDefault="00306964">
      <w:pPr>
        <w:spacing w:line="200" w:lineRule="exact"/>
        <w:rPr>
          <w:sz w:val="20"/>
          <w:szCs w:val="20"/>
          <w:lang w:val="ru-RU"/>
        </w:rPr>
      </w:pPr>
    </w:p>
    <w:p w:rsidR="00306964" w:rsidRPr="001A5563" w:rsidRDefault="00306964">
      <w:pPr>
        <w:pStyle w:val="BodyText"/>
        <w:numPr>
          <w:ilvl w:val="2"/>
          <w:numId w:val="5"/>
        </w:numPr>
        <w:tabs>
          <w:tab w:val="left" w:pos="1003"/>
        </w:tabs>
        <w:spacing w:line="274" w:lineRule="auto"/>
        <w:ind w:right="157"/>
        <w:jc w:val="both"/>
        <w:rPr>
          <w:lang w:val="ru-RU"/>
        </w:rPr>
      </w:pPr>
      <w:r>
        <w:rPr>
          <w:rFonts w:cs="Times New Roman"/>
          <w:color w:val="221F1F"/>
          <w:spacing w:val="-1"/>
          <w:lang w:val="ru-RU"/>
        </w:rPr>
        <w:t>Просверлите</w:t>
      </w:r>
      <w:r w:rsidRPr="001A5563">
        <w:rPr>
          <w:rFonts w:cs="Times New Roman"/>
          <w:color w:val="221F1F"/>
          <w:spacing w:val="-1"/>
          <w:lang w:val="ru-RU"/>
        </w:rPr>
        <w:t xml:space="preserve"> </w:t>
      </w:r>
      <w:r>
        <w:rPr>
          <w:rFonts w:cs="Times New Roman"/>
          <w:color w:val="221F1F"/>
          <w:spacing w:val="-1"/>
          <w:lang w:val="ru-RU"/>
        </w:rPr>
        <w:t>три</w:t>
      </w:r>
      <w:r w:rsidRPr="001A5563">
        <w:rPr>
          <w:rFonts w:cs="Times New Roman"/>
          <w:color w:val="221F1F"/>
          <w:spacing w:val="-1"/>
          <w:lang w:val="ru-RU"/>
        </w:rPr>
        <w:t xml:space="preserve"> </w:t>
      </w:r>
      <w:r>
        <w:rPr>
          <w:rFonts w:cs="Times New Roman"/>
          <w:color w:val="221F1F"/>
          <w:spacing w:val="-1"/>
          <w:lang w:val="ru-RU"/>
        </w:rPr>
        <w:t>отверстия</w:t>
      </w:r>
      <w:r w:rsidRPr="001A5563">
        <w:rPr>
          <w:rFonts w:cs="Times New Roman"/>
          <w:color w:val="221F1F"/>
          <w:spacing w:val="-1"/>
          <w:lang w:val="ru-RU"/>
        </w:rPr>
        <w:t xml:space="preserve"> </w:t>
      </w:r>
      <w:r>
        <w:rPr>
          <w:rFonts w:cs="Times New Roman"/>
          <w:color w:val="221F1F"/>
          <w:spacing w:val="-1"/>
          <w:lang w:val="ru-RU"/>
        </w:rPr>
        <w:t>для</w:t>
      </w:r>
      <w:r w:rsidRPr="001A5563">
        <w:rPr>
          <w:rFonts w:cs="Times New Roman"/>
          <w:color w:val="221F1F"/>
          <w:spacing w:val="-1"/>
          <w:lang w:val="ru-RU"/>
        </w:rPr>
        <w:t xml:space="preserve"> </w:t>
      </w:r>
      <w:r>
        <w:rPr>
          <w:rFonts w:cs="Times New Roman"/>
          <w:color w:val="221F1F"/>
          <w:spacing w:val="-1"/>
          <w:lang w:val="ru-RU"/>
        </w:rPr>
        <w:t>анкерных</w:t>
      </w:r>
      <w:r w:rsidRPr="001A5563">
        <w:rPr>
          <w:rFonts w:cs="Times New Roman"/>
          <w:color w:val="221F1F"/>
          <w:spacing w:val="-1"/>
          <w:lang w:val="ru-RU"/>
        </w:rPr>
        <w:t xml:space="preserve"> </w:t>
      </w:r>
      <w:r>
        <w:rPr>
          <w:rFonts w:cs="Times New Roman"/>
          <w:color w:val="221F1F"/>
          <w:spacing w:val="-1"/>
          <w:lang w:val="ru-RU"/>
        </w:rPr>
        <w:t>болтов</w:t>
      </w:r>
      <w:r w:rsidRPr="001A5563">
        <w:rPr>
          <w:rFonts w:cs="Times New Roman"/>
          <w:color w:val="221F1F"/>
          <w:spacing w:val="14"/>
          <w:lang w:val="ru-RU"/>
        </w:rPr>
        <w:t xml:space="preserve">  </w:t>
      </w:r>
      <w:r>
        <w:rPr>
          <w:rFonts w:cs="Times New Roman"/>
          <w:color w:val="221F1F"/>
          <w:spacing w:val="14"/>
          <w:lang w:val="ru-RU"/>
        </w:rPr>
        <w:t>диаметров</w:t>
      </w:r>
      <w:r w:rsidRPr="001A5563">
        <w:rPr>
          <w:rFonts w:cs="Times New Roman"/>
          <w:color w:val="221F1F"/>
          <w:spacing w:val="14"/>
          <w:lang w:val="ru-RU"/>
        </w:rPr>
        <w:t xml:space="preserve"> </w:t>
      </w:r>
      <w:r>
        <w:rPr>
          <w:rFonts w:cs="Times New Roman"/>
          <w:color w:val="221F1F"/>
          <w:spacing w:val="-1"/>
          <w:lang w:val="ru-RU"/>
        </w:rPr>
        <w:t>12мм, глубиной</w:t>
      </w:r>
      <w:r w:rsidRPr="001A5563">
        <w:rPr>
          <w:rFonts w:cs="Times New Roman"/>
          <w:color w:val="221F1F"/>
          <w:spacing w:val="11"/>
          <w:lang w:val="ru-RU"/>
        </w:rPr>
        <w:t xml:space="preserve"> </w:t>
      </w:r>
      <w:r>
        <w:rPr>
          <w:rFonts w:cs="Times New Roman"/>
          <w:color w:val="221F1F"/>
          <w:lang w:val="ru-RU"/>
        </w:rPr>
        <w:t>100мм.</w:t>
      </w:r>
      <w:r w:rsidRPr="001A5563">
        <w:rPr>
          <w:rFonts w:cs="Times New Roman"/>
          <w:color w:val="221F1F"/>
          <w:spacing w:val="57"/>
          <w:lang w:val="ru-RU"/>
        </w:rPr>
        <w:t xml:space="preserve"> </w:t>
      </w:r>
      <w:r>
        <w:rPr>
          <w:rFonts w:cs="Times New Roman"/>
          <w:b/>
          <w:bCs/>
          <w:color w:val="221F1F"/>
          <w:spacing w:val="-2"/>
          <w:lang w:val="ru-RU"/>
        </w:rPr>
        <w:t>Внимание</w:t>
      </w:r>
      <w:r w:rsidRPr="001A5563">
        <w:rPr>
          <w:rFonts w:cs="Times New Roman"/>
          <w:b/>
          <w:bCs/>
          <w:color w:val="221F1F"/>
          <w:spacing w:val="-2"/>
          <w:lang w:val="ru-RU"/>
        </w:rPr>
        <w:t xml:space="preserve">: </w:t>
      </w:r>
      <w:r>
        <w:rPr>
          <w:rFonts w:cs="Times New Roman"/>
          <w:b/>
          <w:bCs/>
          <w:color w:val="221F1F"/>
          <w:spacing w:val="-2"/>
          <w:lang w:val="ru-RU"/>
        </w:rPr>
        <w:t>убедитесь</w:t>
      </w:r>
      <w:r w:rsidRPr="001A5563">
        <w:rPr>
          <w:rFonts w:cs="Times New Roman"/>
          <w:b/>
          <w:bCs/>
          <w:color w:val="221F1F"/>
          <w:spacing w:val="-2"/>
          <w:lang w:val="ru-RU"/>
        </w:rPr>
        <w:t xml:space="preserve">, </w:t>
      </w:r>
      <w:r>
        <w:rPr>
          <w:rFonts w:cs="Times New Roman"/>
          <w:b/>
          <w:bCs/>
          <w:color w:val="221F1F"/>
          <w:spacing w:val="-2"/>
          <w:lang w:val="ru-RU"/>
        </w:rPr>
        <w:t>что</w:t>
      </w:r>
      <w:r w:rsidRPr="001A5563">
        <w:rPr>
          <w:rFonts w:cs="Times New Roman"/>
          <w:b/>
          <w:bCs/>
          <w:color w:val="221F1F"/>
          <w:spacing w:val="-2"/>
          <w:lang w:val="ru-RU"/>
        </w:rPr>
        <w:t xml:space="preserve"> </w:t>
      </w:r>
      <w:r>
        <w:rPr>
          <w:rFonts w:cs="Times New Roman"/>
          <w:b/>
          <w:bCs/>
          <w:color w:val="221F1F"/>
          <w:spacing w:val="-2"/>
          <w:lang w:val="ru-RU"/>
        </w:rPr>
        <w:t>просверленные</w:t>
      </w:r>
      <w:r w:rsidRPr="001A5563">
        <w:rPr>
          <w:rFonts w:cs="Times New Roman"/>
          <w:b/>
          <w:bCs/>
          <w:color w:val="221F1F"/>
          <w:spacing w:val="-2"/>
          <w:lang w:val="ru-RU"/>
        </w:rPr>
        <w:t xml:space="preserve"> </w:t>
      </w:r>
      <w:r>
        <w:rPr>
          <w:rFonts w:cs="Times New Roman"/>
          <w:b/>
          <w:bCs/>
          <w:color w:val="221F1F"/>
          <w:spacing w:val="-2"/>
          <w:lang w:val="ru-RU"/>
        </w:rPr>
        <w:t>отверстия</w:t>
      </w:r>
      <w:r w:rsidRPr="001A5563">
        <w:rPr>
          <w:rFonts w:cs="Times New Roman"/>
          <w:b/>
          <w:bCs/>
          <w:color w:val="221F1F"/>
          <w:spacing w:val="-2"/>
          <w:lang w:val="ru-RU"/>
        </w:rPr>
        <w:t xml:space="preserve"> </w:t>
      </w:r>
      <w:r>
        <w:rPr>
          <w:rFonts w:cs="Times New Roman"/>
          <w:b/>
          <w:bCs/>
          <w:color w:val="221F1F"/>
          <w:spacing w:val="-2"/>
          <w:lang w:val="ru-RU"/>
        </w:rPr>
        <w:t>очищены</w:t>
      </w:r>
      <w:r w:rsidRPr="001A5563">
        <w:rPr>
          <w:rFonts w:cs="Times New Roman"/>
          <w:b/>
          <w:bCs/>
          <w:color w:val="221F1F"/>
          <w:spacing w:val="-2"/>
          <w:lang w:val="ru-RU"/>
        </w:rPr>
        <w:t xml:space="preserve"> </w:t>
      </w:r>
      <w:r>
        <w:rPr>
          <w:rFonts w:cs="Times New Roman"/>
          <w:b/>
          <w:bCs/>
          <w:color w:val="221F1F"/>
          <w:spacing w:val="-2"/>
          <w:lang w:val="ru-RU"/>
        </w:rPr>
        <w:t>от</w:t>
      </w:r>
      <w:r w:rsidRPr="001A5563">
        <w:rPr>
          <w:rFonts w:cs="Times New Roman"/>
          <w:b/>
          <w:bCs/>
          <w:color w:val="221F1F"/>
          <w:spacing w:val="-2"/>
          <w:lang w:val="ru-RU"/>
        </w:rPr>
        <w:t xml:space="preserve"> </w:t>
      </w:r>
      <w:r>
        <w:rPr>
          <w:rFonts w:cs="Times New Roman"/>
          <w:b/>
          <w:bCs/>
          <w:color w:val="221F1F"/>
          <w:spacing w:val="-2"/>
          <w:lang w:val="ru-RU"/>
        </w:rPr>
        <w:t>цементной</w:t>
      </w:r>
      <w:r w:rsidRPr="001A5563">
        <w:rPr>
          <w:rFonts w:cs="Times New Roman"/>
          <w:b/>
          <w:bCs/>
          <w:color w:val="221F1F"/>
          <w:spacing w:val="-2"/>
          <w:lang w:val="ru-RU"/>
        </w:rPr>
        <w:t xml:space="preserve"> </w:t>
      </w:r>
      <w:r>
        <w:rPr>
          <w:rFonts w:cs="Times New Roman"/>
          <w:b/>
          <w:bCs/>
          <w:color w:val="221F1F"/>
          <w:spacing w:val="-2"/>
          <w:lang w:val="ru-RU"/>
        </w:rPr>
        <w:t>пыли.</w:t>
      </w:r>
    </w:p>
    <w:p w:rsidR="00306964" w:rsidRPr="001A5563" w:rsidRDefault="00306964">
      <w:pPr>
        <w:spacing w:line="274" w:lineRule="auto"/>
        <w:jc w:val="both"/>
        <w:rPr>
          <w:lang w:val="ru-RU"/>
        </w:rPr>
        <w:sectPr w:rsidR="00306964" w:rsidRPr="001A5563">
          <w:headerReference w:type="even" r:id="rId21"/>
          <w:headerReference w:type="default" r:id="rId22"/>
          <w:footerReference w:type="even" r:id="rId23"/>
          <w:footerReference w:type="default" r:id="rId24"/>
          <w:pgSz w:w="11907" w:h="16840"/>
          <w:pgMar w:top="0" w:right="1320" w:bottom="1280" w:left="1320" w:header="0" w:footer="1095" w:gutter="0"/>
          <w:pgNumType w:start="7"/>
          <w:cols w:space="720"/>
        </w:sectPr>
      </w:pPr>
    </w:p>
    <w:p w:rsidR="00306964" w:rsidRPr="001A5563" w:rsidRDefault="00306964">
      <w:pPr>
        <w:spacing w:line="200" w:lineRule="exact"/>
        <w:rPr>
          <w:sz w:val="20"/>
          <w:szCs w:val="20"/>
          <w:lang w:val="ru-RU"/>
        </w:rPr>
      </w:pPr>
    </w:p>
    <w:p w:rsidR="00306964" w:rsidRPr="001A5563" w:rsidRDefault="00306964">
      <w:pPr>
        <w:spacing w:before="7" w:line="240" w:lineRule="exact"/>
        <w:rPr>
          <w:sz w:val="24"/>
          <w:szCs w:val="24"/>
          <w:lang w:val="ru-RU"/>
        </w:rPr>
      </w:pPr>
    </w:p>
    <w:p w:rsidR="00306964" w:rsidRPr="006120A6" w:rsidRDefault="00306964">
      <w:pPr>
        <w:spacing w:before="42"/>
        <w:ind w:left="2389"/>
        <w:rPr>
          <w:rFonts w:eastAsia="Times New Roman" w:cs="Times New Roman"/>
          <w:sz w:val="44"/>
          <w:szCs w:val="44"/>
          <w:lang w:val="ru-RU"/>
        </w:rPr>
      </w:pPr>
      <w:r>
        <w:rPr>
          <w:noProof/>
          <w:lang w:val="ru-RU" w:eastAsia="ru-RU"/>
        </w:rPr>
        <w:pict>
          <v:shape id="图片框 1059" o:spid="_x0000_s1044" type="#_x0000_t75" style="position:absolute;left:0;text-align:left;margin-left:70.85pt;margin-top:-7.75pt;width:453.55pt;height:44.1pt;z-index:-251658752;mso-position-horizontal-relative:page">
            <v:imagedata r:id="rId9" o:title=""/>
            <w10:wrap anchorx="page"/>
          </v:shape>
        </w:pict>
      </w:r>
      <w:r>
        <w:rPr>
          <w:b/>
          <w:color w:val="FFFFFF"/>
          <w:spacing w:val="-1"/>
          <w:sz w:val="44"/>
          <w:lang w:val="ru-RU"/>
        </w:rPr>
        <w:t xml:space="preserve">Установка и </w:t>
      </w:r>
      <w:r>
        <w:rPr>
          <w:b/>
          <w:color w:val="FFFFFF"/>
          <w:spacing w:val="-26"/>
          <w:sz w:val="44"/>
        </w:rPr>
        <w:t xml:space="preserve"> </w:t>
      </w:r>
      <w:r>
        <w:rPr>
          <w:b/>
          <w:color w:val="FFFFFF"/>
          <w:sz w:val="44"/>
          <w:lang w:val="ru-RU"/>
        </w:rPr>
        <w:t>Использование</w:t>
      </w:r>
    </w:p>
    <w:p w:rsidR="00306964" w:rsidRDefault="00306964">
      <w:pPr>
        <w:pStyle w:val="BodyText"/>
        <w:numPr>
          <w:ilvl w:val="2"/>
          <w:numId w:val="5"/>
        </w:numPr>
        <w:tabs>
          <w:tab w:val="left" w:pos="1014"/>
        </w:tabs>
        <w:spacing w:before="323" w:line="272" w:lineRule="auto"/>
        <w:ind w:left="1014" w:right="155"/>
        <w:jc w:val="both"/>
        <w:rPr>
          <w:rFonts w:cs="Times New Roman"/>
        </w:rPr>
      </w:pPr>
      <w:r>
        <w:rPr>
          <w:color w:val="221F1F"/>
          <w:spacing w:val="-2"/>
          <w:lang w:val="ru-RU"/>
        </w:rPr>
        <w:t>Установите балансировочный стенд обратно на желаемое место, соедините отверстия в полу с отверстиями для крепления. Если</w:t>
      </w:r>
      <w:r w:rsidRPr="00D561C3">
        <w:rPr>
          <w:color w:val="221F1F"/>
          <w:spacing w:val="-2"/>
          <w:lang w:val="ru-RU"/>
        </w:rPr>
        <w:t xml:space="preserve"> </w:t>
      </w:r>
      <w:r>
        <w:rPr>
          <w:color w:val="221F1F"/>
          <w:spacing w:val="-2"/>
          <w:lang w:val="ru-RU"/>
        </w:rPr>
        <w:t>необходимости выровняйте стенд  помощью стальных прокладок между основанием стенда и бетонным полом. Толщина</w:t>
      </w:r>
      <w:r w:rsidRPr="00D561C3">
        <w:rPr>
          <w:color w:val="221F1F"/>
          <w:spacing w:val="-2"/>
        </w:rPr>
        <w:t xml:space="preserve"> </w:t>
      </w:r>
      <w:r>
        <w:rPr>
          <w:color w:val="221F1F"/>
          <w:spacing w:val="-2"/>
          <w:lang w:val="ru-RU"/>
        </w:rPr>
        <w:t>прокладок</w:t>
      </w:r>
      <w:r w:rsidRPr="00D561C3">
        <w:rPr>
          <w:color w:val="221F1F"/>
          <w:spacing w:val="-2"/>
        </w:rPr>
        <w:t xml:space="preserve"> </w:t>
      </w:r>
      <w:r>
        <w:rPr>
          <w:color w:val="221F1F"/>
          <w:spacing w:val="-2"/>
          <w:lang w:val="ru-RU"/>
        </w:rPr>
        <w:t>не</w:t>
      </w:r>
      <w:r w:rsidRPr="00D561C3">
        <w:rPr>
          <w:color w:val="221F1F"/>
          <w:spacing w:val="-2"/>
        </w:rPr>
        <w:t xml:space="preserve"> </w:t>
      </w:r>
      <w:r>
        <w:rPr>
          <w:color w:val="221F1F"/>
          <w:spacing w:val="-2"/>
          <w:lang w:val="ru-RU"/>
        </w:rPr>
        <w:t>должна</w:t>
      </w:r>
      <w:r w:rsidRPr="00D561C3">
        <w:rPr>
          <w:color w:val="221F1F"/>
          <w:spacing w:val="-2"/>
        </w:rPr>
        <w:t xml:space="preserve"> </w:t>
      </w:r>
      <w:r>
        <w:rPr>
          <w:color w:val="221F1F"/>
          <w:spacing w:val="-2"/>
          <w:lang w:val="ru-RU"/>
        </w:rPr>
        <w:t>превышать</w:t>
      </w:r>
      <w:r w:rsidRPr="00D561C3">
        <w:rPr>
          <w:color w:val="221F1F"/>
          <w:spacing w:val="-2"/>
        </w:rPr>
        <w:t xml:space="preserve"> </w:t>
      </w:r>
      <w:r>
        <w:rPr>
          <w:rFonts w:cs="Times New Roman"/>
          <w:color w:val="221F1F"/>
          <w:spacing w:val="-1"/>
          <w:lang w:val="ru-RU"/>
        </w:rPr>
        <w:t>12мм</w:t>
      </w:r>
      <w:r>
        <w:rPr>
          <w:rFonts w:cs="Times New Roman"/>
          <w:color w:val="221F1F"/>
          <w:spacing w:val="-2"/>
          <w:lang w:val="ru-RU"/>
        </w:rPr>
        <w:t>.</w:t>
      </w:r>
    </w:p>
    <w:p w:rsidR="00306964" w:rsidRDefault="00306964">
      <w:pPr>
        <w:spacing w:before="5" w:line="180" w:lineRule="exact"/>
        <w:rPr>
          <w:sz w:val="18"/>
          <w:szCs w:val="18"/>
        </w:rPr>
      </w:pPr>
    </w:p>
    <w:p w:rsidR="00306964" w:rsidRPr="005D4971" w:rsidRDefault="00306964">
      <w:pPr>
        <w:pStyle w:val="BodyText"/>
        <w:numPr>
          <w:ilvl w:val="2"/>
          <w:numId w:val="5"/>
        </w:numPr>
        <w:tabs>
          <w:tab w:val="left" w:pos="1014"/>
        </w:tabs>
        <w:spacing w:line="274" w:lineRule="auto"/>
        <w:ind w:left="1014" w:right="157"/>
        <w:jc w:val="both"/>
        <w:rPr>
          <w:rFonts w:cs="Times New Roman"/>
          <w:lang w:val="ru-RU"/>
        </w:rPr>
      </w:pPr>
      <w:r>
        <w:rPr>
          <w:rFonts w:cs="Times New Roman"/>
          <w:color w:val="221F1F"/>
          <w:spacing w:val="-1"/>
          <w:lang w:val="ru-RU"/>
        </w:rPr>
        <w:t>Зафиксируйте</w:t>
      </w:r>
      <w:r w:rsidRPr="006120A6">
        <w:rPr>
          <w:rFonts w:cs="Times New Roman"/>
          <w:color w:val="221F1F"/>
          <w:spacing w:val="-1"/>
          <w:lang w:val="ru-RU"/>
        </w:rPr>
        <w:t xml:space="preserve"> </w:t>
      </w:r>
      <w:r>
        <w:rPr>
          <w:rFonts w:cs="Times New Roman"/>
          <w:color w:val="221F1F"/>
          <w:spacing w:val="-1"/>
          <w:lang w:val="ru-RU"/>
        </w:rPr>
        <w:t>стенд</w:t>
      </w:r>
      <w:r w:rsidRPr="006120A6">
        <w:rPr>
          <w:rFonts w:cs="Times New Roman"/>
          <w:color w:val="221F1F"/>
          <w:spacing w:val="-1"/>
          <w:lang w:val="ru-RU"/>
        </w:rPr>
        <w:t xml:space="preserve"> </w:t>
      </w:r>
      <w:r>
        <w:rPr>
          <w:rFonts w:cs="Times New Roman"/>
          <w:color w:val="221F1F"/>
          <w:spacing w:val="-1"/>
          <w:lang w:val="ru-RU"/>
        </w:rPr>
        <w:t>на</w:t>
      </w:r>
      <w:r w:rsidRPr="006120A6">
        <w:rPr>
          <w:rFonts w:cs="Times New Roman"/>
          <w:color w:val="221F1F"/>
          <w:spacing w:val="-1"/>
          <w:lang w:val="ru-RU"/>
        </w:rPr>
        <w:t xml:space="preserve"> </w:t>
      </w:r>
      <w:r>
        <w:rPr>
          <w:rFonts w:cs="Times New Roman"/>
          <w:color w:val="221F1F"/>
          <w:spacing w:val="-1"/>
          <w:lang w:val="ru-RU"/>
        </w:rPr>
        <w:t>бетонной</w:t>
      </w:r>
      <w:r w:rsidRPr="006120A6">
        <w:rPr>
          <w:rFonts w:cs="Times New Roman"/>
          <w:color w:val="221F1F"/>
          <w:spacing w:val="-1"/>
          <w:lang w:val="ru-RU"/>
        </w:rPr>
        <w:t xml:space="preserve"> </w:t>
      </w:r>
      <w:r>
        <w:rPr>
          <w:rFonts w:cs="Times New Roman"/>
          <w:color w:val="221F1F"/>
          <w:spacing w:val="-1"/>
          <w:lang w:val="ru-RU"/>
        </w:rPr>
        <w:t>поверхности</w:t>
      </w:r>
      <w:r w:rsidRPr="006120A6">
        <w:rPr>
          <w:rFonts w:cs="Times New Roman"/>
          <w:color w:val="221F1F"/>
          <w:spacing w:val="-1"/>
          <w:lang w:val="ru-RU"/>
        </w:rPr>
        <w:t xml:space="preserve"> </w:t>
      </w:r>
      <w:r>
        <w:rPr>
          <w:rFonts w:cs="Times New Roman"/>
          <w:color w:val="221F1F"/>
          <w:spacing w:val="-1"/>
          <w:lang w:val="ru-RU"/>
        </w:rPr>
        <w:t>при</w:t>
      </w:r>
      <w:r w:rsidRPr="006120A6">
        <w:rPr>
          <w:rFonts w:cs="Times New Roman"/>
          <w:color w:val="221F1F"/>
          <w:spacing w:val="-1"/>
          <w:lang w:val="ru-RU"/>
        </w:rPr>
        <w:t xml:space="preserve"> </w:t>
      </w:r>
      <w:r>
        <w:rPr>
          <w:rFonts w:cs="Times New Roman"/>
          <w:color w:val="221F1F"/>
          <w:spacing w:val="-1"/>
          <w:lang w:val="ru-RU"/>
        </w:rPr>
        <w:t>помощи</w:t>
      </w:r>
      <w:r w:rsidRPr="006120A6">
        <w:rPr>
          <w:rFonts w:cs="Times New Roman"/>
          <w:color w:val="221F1F"/>
          <w:spacing w:val="-1"/>
          <w:lang w:val="ru-RU"/>
        </w:rPr>
        <w:t xml:space="preserve"> </w:t>
      </w:r>
      <w:r>
        <w:rPr>
          <w:rFonts w:cs="Times New Roman"/>
          <w:color w:val="221F1F"/>
          <w:spacing w:val="-1"/>
          <w:lang w:val="ru-RU"/>
        </w:rPr>
        <w:t>трех</w:t>
      </w:r>
      <w:r w:rsidRPr="006120A6">
        <w:rPr>
          <w:rFonts w:cs="Times New Roman"/>
          <w:color w:val="221F1F"/>
          <w:spacing w:val="-1"/>
          <w:lang w:val="ru-RU"/>
        </w:rPr>
        <w:t xml:space="preserve"> </w:t>
      </w:r>
      <w:r>
        <w:rPr>
          <w:rFonts w:cs="Times New Roman"/>
          <w:color w:val="221F1F"/>
          <w:spacing w:val="-1"/>
          <w:lang w:val="ru-RU"/>
        </w:rPr>
        <w:t>анкерных</w:t>
      </w:r>
      <w:r w:rsidRPr="006120A6">
        <w:rPr>
          <w:rFonts w:cs="Times New Roman"/>
          <w:color w:val="221F1F"/>
          <w:spacing w:val="-1"/>
          <w:lang w:val="ru-RU"/>
        </w:rPr>
        <w:t xml:space="preserve"> </w:t>
      </w:r>
      <w:r>
        <w:rPr>
          <w:rFonts w:cs="Times New Roman"/>
          <w:color w:val="221F1F"/>
          <w:spacing w:val="-1"/>
          <w:lang w:val="ru-RU"/>
        </w:rPr>
        <w:t>болтов</w:t>
      </w:r>
      <w:r w:rsidRPr="006120A6">
        <w:rPr>
          <w:rFonts w:cs="Times New Roman"/>
          <w:color w:val="221F1F"/>
          <w:spacing w:val="-1"/>
          <w:lang w:val="ru-RU"/>
        </w:rPr>
        <w:t xml:space="preserve"> </w:t>
      </w:r>
      <w:r>
        <w:rPr>
          <w:rFonts w:cs="Times New Roman"/>
          <w:color w:val="221F1F"/>
          <w:spacing w:val="-1"/>
          <w:lang w:val="ru-RU"/>
        </w:rPr>
        <w:t>12мм</w:t>
      </w:r>
      <w:r w:rsidRPr="006120A6">
        <w:rPr>
          <w:rFonts w:cs="Times New Roman"/>
          <w:color w:val="221F1F"/>
          <w:lang w:val="ru-RU"/>
        </w:rPr>
        <w:t xml:space="preserve"> </w:t>
      </w:r>
      <w:r>
        <w:rPr>
          <w:rFonts w:cs="Times New Roman"/>
          <w:color w:val="221F1F"/>
          <w:spacing w:val="-1"/>
          <w:lang w:val="ru-RU"/>
        </w:rPr>
        <w:t>необходимой</w:t>
      </w:r>
      <w:r w:rsidRPr="006120A6">
        <w:rPr>
          <w:rFonts w:cs="Times New Roman"/>
          <w:color w:val="221F1F"/>
          <w:spacing w:val="-1"/>
          <w:lang w:val="ru-RU"/>
        </w:rPr>
        <w:t xml:space="preserve"> </w:t>
      </w:r>
      <w:r>
        <w:rPr>
          <w:rFonts w:cs="Times New Roman"/>
          <w:color w:val="221F1F"/>
          <w:spacing w:val="-1"/>
          <w:lang w:val="ru-RU"/>
        </w:rPr>
        <w:t>длины</w:t>
      </w:r>
      <w:r w:rsidRPr="006120A6">
        <w:rPr>
          <w:rFonts w:cs="Times New Roman"/>
          <w:color w:val="221F1F"/>
          <w:spacing w:val="-1"/>
          <w:lang w:val="ru-RU"/>
        </w:rPr>
        <w:t xml:space="preserve">, </w:t>
      </w:r>
      <w:r>
        <w:rPr>
          <w:rFonts w:cs="Times New Roman"/>
          <w:color w:val="221F1F"/>
          <w:spacing w:val="-1"/>
          <w:lang w:val="ru-RU"/>
        </w:rPr>
        <w:t>трех</w:t>
      </w:r>
      <w:r w:rsidRPr="006120A6">
        <w:rPr>
          <w:rFonts w:cs="Times New Roman"/>
          <w:color w:val="221F1F"/>
          <w:spacing w:val="-1"/>
          <w:lang w:val="ru-RU"/>
        </w:rPr>
        <w:t xml:space="preserve"> </w:t>
      </w:r>
      <w:r>
        <w:rPr>
          <w:rFonts w:cs="Times New Roman"/>
          <w:color w:val="221F1F"/>
          <w:spacing w:val="-1"/>
          <w:lang w:val="ru-RU"/>
        </w:rPr>
        <w:t>шайб</w:t>
      </w:r>
      <w:r w:rsidRPr="006120A6">
        <w:rPr>
          <w:rFonts w:cs="Times New Roman"/>
          <w:color w:val="221F1F"/>
          <w:spacing w:val="-1"/>
          <w:lang w:val="ru-RU"/>
        </w:rPr>
        <w:t xml:space="preserve"> </w:t>
      </w:r>
      <w:r>
        <w:rPr>
          <w:rFonts w:cs="Times New Roman"/>
          <w:color w:val="221F1F"/>
          <w:spacing w:val="-1"/>
          <w:lang w:val="ru-RU"/>
        </w:rPr>
        <w:t>и</w:t>
      </w:r>
      <w:r w:rsidRPr="006120A6">
        <w:rPr>
          <w:rFonts w:cs="Times New Roman"/>
          <w:color w:val="221F1F"/>
          <w:spacing w:val="-1"/>
          <w:lang w:val="ru-RU"/>
        </w:rPr>
        <w:t xml:space="preserve"> </w:t>
      </w:r>
      <w:r>
        <w:rPr>
          <w:rFonts w:cs="Times New Roman"/>
          <w:color w:val="221F1F"/>
          <w:spacing w:val="-1"/>
          <w:lang w:val="ru-RU"/>
        </w:rPr>
        <w:t>трех</w:t>
      </w:r>
      <w:r w:rsidRPr="006120A6">
        <w:rPr>
          <w:rFonts w:cs="Times New Roman"/>
          <w:color w:val="221F1F"/>
          <w:spacing w:val="-1"/>
          <w:lang w:val="ru-RU"/>
        </w:rPr>
        <w:t xml:space="preserve"> </w:t>
      </w:r>
      <w:r>
        <w:rPr>
          <w:rFonts w:cs="Times New Roman"/>
          <w:color w:val="221F1F"/>
          <w:spacing w:val="-1"/>
          <w:lang w:val="ru-RU"/>
        </w:rPr>
        <w:t>гаек</w:t>
      </w:r>
      <w:r w:rsidRPr="006120A6">
        <w:rPr>
          <w:color w:val="221F1F"/>
          <w:spacing w:val="-1"/>
          <w:lang w:val="ru-RU"/>
        </w:rPr>
        <w:t>.</w:t>
      </w:r>
      <w:r w:rsidRPr="006120A6">
        <w:rPr>
          <w:color w:val="221F1F"/>
          <w:lang w:val="ru-RU"/>
        </w:rPr>
        <w:t xml:space="preserve"> </w:t>
      </w:r>
      <w:r w:rsidRPr="005D4971">
        <w:rPr>
          <w:rFonts w:cs="Times New Roman"/>
          <w:b/>
          <w:bCs/>
          <w:color w:val="221F1F"/>
          <w:spacing w:val="-1"/>
          <w:lang w:val="ru-RU"/>
        </w:rPr>
        <w:t>(</w:t>
      </w:r>
      <w:r>
        <w:rPr>
          <w:rFonts w:cs="Times New Roman"/>
          <w:b/>
          <w:bCs/>
          <w:color w:val="221F1F"/>
          <w:spacing w:val="-1"/>
          <w:lang w:val="ru-RU"/>
        </w:rPr>
        <w:t>Рисунок В</w:t>
      </w:r>
      <w:r w:rsidRPr="005D4971">
        <w:rPr>
          <w:rFonts w:cs="Times New Roman"/>
          <w:b/>
          <w:bCs/>
          <w:color w:val="221F1F"/>
          <w:spacing w:val="-1"/>
          <w:lang w:val="ru-RU"/>
        </w:rPr>
        <w:t>.)</w:t>
      </w:r>
    </w:p>
    <w:p w:rsidR="00306964" w:rsidRDefault="00306964">
      <w:pPr>
        <w:spacing w:before="158"/>
        <w:ind w:left="117"/>
        <w:rPr>
          <w:rFonts w:eastAsia="Times New Roman" w:cs="Times New Roman"/>
          <w:sz w:val="20"/>
          <w:szCs w:val="20"/>
        </w:rPr>
      </w:pPr>
      <w:r>
        <w:pict>
          <v:shape id="图片框 1060" o:spid="_x0000_i1027" type="#_x0000_t75" style="width:445.5pt;height:196.5pt">
            <v:imagedata r:id="rId25" o:title=""/>
          </v:shape>
        </w:pict>
      </w:r>
    </w:p>
    <w:p w:rsidR="00306964" w:rsidRDefault="00306964">
      <w:pPr>
        <w:spacing w:before="3" w:line="130" w:lineRule="exact"/>
        <w:rPr>
          <w:sz w:val="13"/>
          <w:szCs w:val="13"/>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Pr="007B1AA1" w:rsidRDefault="00306964">
      <w:pPr>
        <w:pStyle w:val="51"/>
        <w:numPr>
          <w:ilvl w:val="1"/>
          <w:numId w:val="6"/>
        </w:numPr>
        <w:tabs>
          <w:tab w:val="left" w:pos="474"/>
          <w:tab w:val="left" w:pos="774"/>
        </w:tabs>
        <w:rPr>
          <w:b w:val="0"/>
          <w:bCs w:val="0"/>
          <w:lang w:val="ru-RU"/>
        </w:rPr>
      </w:pPr>
      <w:r w:rsidRPr="007B1AA1">
        <w:rPr>
          <w:color w:val="221F1F"/>
          <w:u w:val="thick" w:color="221F1F"/>
          <w:lang w:val="ru-RU"/>
        </w:rPr>
        <w:t xml:space="preserve"> </w:t>
      </w:r>
      <w:r>
        <w:rPr>
          <w:color w:val="221F1F"/>
          <w:u w:val="thick" w:color="221F1F"/>
          <w:lang w:val="ru-RU"/>
        </w:rPr>
        <w:t>Крепление</w:t>
      </w:r>
      <w:r w:rsidRPr="007B1AA1">
        <w:rPr>
          <w:color w:val="221F1F"/>
          <w:u w:val="thick" w:color="221F1F"/>
          <w:lang w:val="ru-RU"/>
        </w:rPr>
        <w:t xml:space="preserve"> </w:t>
      </w:r>
      <w:r>
        <w:rPr>
          <w:color w:val="221F1F"/>
          <w:u w:val="thick" w:color="221F1F"/>
          <w:lang w:val="ru-RU"/>
        </w:rPr>
        <w:t>защитого</w:t>
      </w:r>
      <w:r w:rsidRPr="007B1AA1">
        <w:rPr>
          <w:color w:val="221F1F"/>
          <w:u w:val="thick" w:color="221F1F"/>
          <w:lang w:val="ru-RU"/>
        </w:rPr>
        <w:t xml:space="preserve"> </w:t>
      </w:r>
      <w:r>
        <w:rPr>
          <w:color w:val="221F1F"/>
          <w:u w:val="thick" w:color="221F1F"/>
          <w:lang w:val="ru-RU"/>
        </w:rPr>
        <w:t>кожуха</w:t>
      </w:r>
      <w:r w:rsidRPr="007B1AA1">
        <w:rPr>
          <w:color w:val="221F1F"/>
          <w:u w:val="thick" w:color="221F1F"/>
          <w:lang w:val="ru-RU"/>
        </w:rPr>
        <w:t xml:space="preserve"> </w:t>
      </w:r>
      <w:r>
        <w:rPr>
          <w:color w:val="221F1F"/>
          <w:u w:val="thick" w:color="221F1F"/>
          <w:lang w:val="ru-RU"/>
        </w:rPr>
        <w:t>к</w:t>
      </w:r>
      <w:r w:rsidRPr="007B1AA1">
        <w:rPr>
          <w:color w:val="221F1F"/>
          <w:u w:val="thick" w:color="221F1F"/>
          <w:lang w:val="ru-RU"/>
        </w:rPr>
        <w:t xml:space="preserve"> </w:t>
      </w:r>
      <w:r>
        <w:rPr>
          <w:color w:val="221F1F"/>
          <w:u w:val="thick" w:color="221F1F"/>
          <w:lang w:val="ru-RU"/>
        </w:rPr>
        <w:t>балансировочному</w:t>
      </w:r>
      <w:r w:rsidRPr="007B1AA1">
        <w:rPr>
          <w:color w:val="221F1F"/>
          <w:u w:val="thick" w:color="221F1F"/>
          <w:lang w:val="ru-RU"/>
        </w:rPr>
        <w:t xml:space="preserve"> </w:t>
      </w:r>
      <w:r>
        <w:rPr>
          <w:color w:val="221F1F"/>
          <w:u w:val="thick" w:color="221F1F"/>
          <w:lang w:val="ru-RU"/>
        </w:rPr>
        <w:t>стенду</w:t>
      </w:r>
      <w:r w:rsidRPr="007B1AA1">
        <w:rPr>
          <w:color w:val="221F1F"/>
          <w:spacing w:val="-1"/>
          <w:u w:val="thick" w:color="221F1F"/>
          <w:lang w:val="ru-RU"/>
        </w:rPr>
        <w:t>:</w:t>
      </w: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5D4971" w:rsidRDefault="00306964">
      <w:pPr>
        <w:pStyle w:val="BodyText"/>
        <w:numPr>
          <w:ilvl w:val="2"/>
          <w:numId w:val="6"/>
        </w:numPr>
        <w:tabs>
          <w:tab w:val="left" w:pos="1014"/>
        </w:tabs>
        <w:spacing w:before="74" w:line="271" w:lineRule="auto"/>
        <w:ind w:right="161"/>
        <w:jc w:val="both"/>
      </w:pPr>
      <w:r w:rsidRPr="005D4971">
        <w:rPr>
          <w:color w:val="221F1F"/>
          <w:spacing w:val="-1"/>
          <w:lang w:val="ru-RU"/>
        </w:rPr>
        <w:t xml:space="preserve">Надеть держатель кожуха на станок. </w:t>
      </w:r>
      <w:r w:rsidRPr="005D4971">
        <w:rPr>
          <w:color w:val="221F1F"/>
          <w:lang w:val="ru-RU"/>
        </w:rPr>
        <w:t>Соедините крепежное отверстие держателя с крепежным отверстием станка.</w:t>
      </w:r>
      <w:r w:rsidRPr="005D4971">
        <w:rPr>
          <w:color w:val="221F1F"/>
          <w:spacing w:val="9"/>
          <w:lang w:val="ru-RU"/>
        </w:rPr>
        <w:t xml:space="preserve"> </w:t>
      </w:r>
      <w:r w:rsidRPr="005D4971">
        <w:rPr>
          <w:color w:val="221F1F"/>
          <w:lang w:val="ru-RU"/>
        </w:rPr>
        <w:t xml:space="preserve">Затем закрепите держатель на станке при помощи болта. </w:t>
      </w:r>
    </w:p>
    <w:p w:rsidR="00306964" w:rsidRPr="00E07B13" w:rsidRDefault="00306964">
      <w:pPr>
        <w:spacing w:before="4" w:line="180" w:lineRule="exact"/>
        <w:rPr>
          <w:sz w:val="18"/>
          <w:szCs w:val="18"/>
          <w:highlight w:val="yellow"/>
        </w:rPr>
      </w:pPr>
    </w:p>
    <w:p w:rsidR="00306964" w:rsidRPr="005D4971" w:rsidRDefault="00306964">
      <w:pPr>
        <w:pStyle w:val="BodyText"/>
        <w:numPr>
          <w:ilvl w:val="2"/>
          <w:numId w:val="6"/>
        </w:numPr>
        <w:tabs>
          <w:tab w:val="left" w:pos="1014"/>
        </w:tabs>
        <w:spacing w:line="271" w:lineRule="auto"/>
        <w:ind w:right="155"/>
        <w:jc w:val="both"/>
      </w:pPr>
      <w:r w:rsidRPr="005D4971">
        <w:rPr>
          <w:color w:val="221F1F"/>
          <w:spacing w:val="-1"/>
          <w:lang w:val="ru-RU"/>
        </w:rPr>
        <w:t>Наденьте защитный кожух на станок</w:t>
      </w:r>
      <w:r w:rsidRPr="005D4971">
        <w:rPr>
          <w:color w:val="221F1F"/>
          <w:lang w:val="ru-RU"/>
        </w:rPr>
        <w:t>. Убедитесь, что крепежное отверстие защитного кожуха находится напротив вала. Убедитесь</w:t>
      </w:r>
      <w:r w:rsidRPr="005D4971">
        <w:rPr>
          <w:color w:val="221F1F"/>
        </w:rPr>
        <w:t xml:space="preserve">, </w:t>
      </w:r>
      <w:r w:rsidRPr="005D4971">
        <w:rPr>
          <w:color w:val="221F1F"/>
          <w:lang w:val="ru-RU"/>
        </w:rPr>
        <w:t>что</w:t>
      </w:r>
      <w:r w:rsidRPr="005D4971">
        <w:rPr>
          <w:color w:val="221F1F"/>
        </w:rPr>
        <w:t xml:space="preserve"> </w:t>
      </w:r>
      <w:r w:rsidRPr="005D4971">
        <w:rPr>
          <w:color w:val="221F1F"/>
          <w:lang w:val="ru-RU"/>
        </w:rPr>
        <w:t>крепежное</w:t>
      </w:r>
      <w:r w:rsidRPr="005D4971">
        <w:rPr>
          <w:color w:val="221F1F"/>
        </w:rPr>
        <w:t xml:space="preserve"> </w:t>
      </w:r>
      <w:r w:rsidRPr="005D4971">
        <w:rPr>
          <w:color w:val="221F1F"/>
          <w:lang w:val="ru-RU"/>
        </w:rPr>
        <w:t>отверстие</w:t>
      </w:r>
      <w:r w:rsidRPr="005D4971">
        <w:rPr>
          <w:color w:val="221F1F"/>
        </w:rPr>
        <w:t xml:space="preserve"> </w:t>
      </w:r>
      <w:r w:rsidRPr="005D4971">
        <w:rPr>
          <w:color w:val="221F1F"/>
          <w:lang w:val="ru-RU"/>
        </w:rPr>
        <w:t>кожуха</w:t>
      </w:r>
      <w:r w:rsidRPr="005D4971">
        <w:rPr>
          <w:color w:val="221F1F"/>
        </w:rPr>
        <w:t xml:space="preserve"> </w:t>
      </w:r>
      <w:r w:rsidRPr="005D4971">
        <w:rPr>
          <w:color w:val="221F1F"/>
          <w:lang w:val="ru-RU"/>
        </w:rPr>
        <w:t>находится</w:t>
      </w:r>
      <w:r w:rsidRPr="005D4971">
        <w:rPr>
          <w:color w:val="221F1F"/>
        </w:rPr>
        <w:t xml:space="preserve"> </w:t>
      </w:r>
      <w:r w:rsidRPr="005D4971">
        <w:rPr>
          <w:color w:val="221F1F"/>
          <w:lang w:val="ru-RU"/>
        </w:rPr>
        <w:t>напротив</w:t>
      </w:r>
      <w:r w:rsidRPr="005D4971">
        <w:rPr>
          <w:color w:val="221F1F"/>
        </w:rPr>
        <w:t xml:space="preserve"> </w:t>
      </w:r>
      <w:r w:rsidRPr="005D4971">
        <w:rPr>
          <w:color w:val="221F1F"/>
          <w:lang w:val="ru-RU"/>
        </w:rPr>
        <w:t>держателя</w:t>
      </w:r>
      <w:r w:rsidRPr="005D4971">
        <w:rPr>
          <w:color w:val="221F1F"/>
        </w:rPr>
        <w:t xml:space="preserve">. </w:t>
      </w:r>
    </w:p>
    <w:p w:rsidR="00306964" w:rsidRPr="00E07B13" w:rsidRDefault="00306964">
      <w:pPr>
        <w:spacing w:before="6" w:line="180" w:lineRule="exact"/>
        <w:rPr>
          <w:sz w:val="18"/>
          <w:szCs w:val="18"/>
          <w:highlight w:val="yellow"/>
        </w:rPr>
      </w:pPr>
    </w:p>
    <w:p w:rsidR="00306964" w:rsidRPr="00745FB1" w:rsidRDefault="00306964">
      <w:pPr>
        <w:pStyle w:val="BodyText"/>
        <w:numPr>
          <w:ilvl w:val="2"/>
          <w:numId w:val="6"/>
        </w:numPr>
        <w:tabs>
          <w:tab w:val="left" w:pos="1014"/>
        </w:tabs>
        <w:spacing w:line="271" w:lineRule="auto"/>
        <w:ind w:right="154"/>
        <w:jc w:val="both"/>
        <w:rPr>
          <w:lang w:val="ru-RU"/>
        </w:rPr>
      </w:pPr>
      <w:r w:rsidRPr="00745FB1">
        <w:rPr>
          <w:color w:val="221F1F"/>
          <w:spacing w:val="-1"/>
          <w:lang w:val="ru-RU"/>
        </w:rPr>
        <w:t xml:space="preserve"> Совместите отверстия и закрепите с помощью винта.</w:t>
      </w:r>
    </w:p>
    <w:p w:rsidR="00306964" w:rsidRPr="00745FB1" w:rsidRDefault="00306964">
      <w:pPr>
        <w:spacing w:before="6" w:line="180" w:lineRule="exact"/>
        <w:rPr>
          <w:sz w:val="18"/>
          <w:szCs w:val="18"/>
          <w:lang w:val="ru-RU"/>
        </w:rPr>
      </w:pPr>
    </w:p>
    <w:p w:rsidR="00306964" w:rsidRPr="00EB2F7B" w:rsidRDefault="00306964" w:rsidP="001A5563">
      <w:pPr>
        <w:pStyle w:val="BodyText"/>
        <w:numPr>
          <w:ilvl w:val="2"/>
          <w:numId w:val="6"/>
        </w:numPr>
        <w:tabs>
          <w:tab w:val="left" w:pos="1014"/>
        </w:tabs>
        <w:rPr>
          <w:lang w:val="ru-RU"/>
        </w:rPr>
        <w:sectPr w:rsidR="00306964" w:rsidRPr="00EB2F7B">
          <w:pgSz w:w="11907" w:h="16840"/>
          <w:pgMar w:top="1120" w:right="1320" w:bottom="1280" w:left="1300" w:header="698" w:footer="1095" w:gutter="0"/>
          <w:cols w:space="720"/>
        </w:sectPr>
      </w:pPr>
      <w:r w:rsidRPr="001A5563">
        <w:rPr>
          <w:color w:val="221F1F"/>
          <w:lang w:val="ru-RU"/>
        </w:rPr>
        <w:t>Защитный</w:t>
      </w:r>
      <w:r w:rsidRPr="00EB2F7B">
        <w:rPr>
          <w:color w:val="221F1F"/>
          <w:lang w:val="ru-RU"/>
        </w:rPr>
        <w:t xml:space="preserve"> </w:t>
      </w:r>
      <w:r w:rsidRPr="001A5563">
        <w:rPr>
          <w:color w:val="221F1F"/>
          <w:lang w:val="ru-RU"/>
        </w:rPr>
        <w:t>кожух</w:t>
      </w:r>
      <w:r w:rsidRPr="00EB2F7B">
        <w:rPr>
          <w:color w:val="221F1F"/>
          <w:lang w:val="ru-RU"/>
        </w:rPr>
        <w:t xml:space="preserve"> </w:t>
      </w:r>
      <w:r w:rsidRPr="001A5563">
        <w:rPr>
          <w:color w:val="221F1F"/>
          <w:lang w:val="ru-RU"/>
        </w:rPr>
        <w:t>должен</w:t>
      </w:r>
      <w:r w:rsidRPr="00EB2F7B">
        <w:rPr>
          <w:color w:val="221F1F"/>
          <w:lang w:val="ru-RU"/>
        </w:rPr>
        <w:t xml:space="preserve"> </w:t>
      </w:r>
      <w:r w:rsidRPr="001A5563">
        <w:rPr>
          <w:color w:val="221F1F"/>
          <w:lang w:val="ru-RU"/>
        </w:rPr>
        <w:t>всегда</w:t>
      </w:r>
      <w:r w:rsidRPr="00EB2F7B">
        <w:rPr>
          <w:color w:val="221F1F"/>
          <w:lang w:val="ru-RU"/>
        </w:rPr>
        <w:t xml:space="preserve"> </w:t>
      </w:r>
      <w:r w:rsidRPr="001A5563">
        <w:rPr>
          <w:color w:val="221F1F"/>
          <w:lang w:val="ru-RU"/>
        </w:rPr>
        <w:t>использоваться</w:t>
      </w:r>
      <w:r w:rsidRPr="00EB2F7B">
        <w:rPr>
          <w:color w:val="221F1F"/>
          <w:lang w:val="ru-RU"/>
        </w:rPr>
        <w:t xml:space="preserve"> </w:t>
      </w:r>
      <w:r w:rsidRPr="001A5563">
        <w:rPr>
          <w:color w:val="221F1F"/>
          <w:lang w:val="ru-RU"/>
        </w:rPr>
        <w:t>во</w:t>
      </w:r>
      <w:r w:rsidRPr="00EB2F7B">
        <w:rPr>
          <w:color w:val="221F1F"/>
          <w:lang w:val="ru-RU"/>
        </w:rPr>
        <w:t xml:space="preserve"> </w:t>
      </w:r>
      <w:r w:rsidRPr="001A5563">
        <w:rPr>
          <w:color w:val="221F1F"/>
          <w:lang w:val="ru-RU"/>
        </w:rPr>
        <w:t>время</w:t>
      </w:r>
      <w:r w:rsidRPr="00EB2F7B">
        <w:rPr>
          <w:color w:val="221F1F"/>
          <w:lang w:val="ru-RU"/>
        </w:rPr>
        <w:t xml:space="preserve"> </w:t>
      </w:r>
      <w:r w:rsidRPr="001A5563">
        <w:rPr>
          <w:color w:val="221F1F"/>
          <w:lang w:val="ru-RU"/>
        </w:rPr>
        <w:t>балансировки</w:t>
      </w:r>
      <w:r w:rsidRPr="00EB2F7B">
        <w:rPr>
          <w:color w:val="221F1F"/>
          <w:lang w:val="ru-RU"/>
        </w:rPr>
        <w:t xml:space="preserve"> </w:t>
      </w:r>
      <w:r w:rsidRPr="001A5563">
        <w:rPr>
          <w:color w:val="221F1F"/>
          <w:lang w:val="ru-RU"/>
        </w:rPr>
        <w:t>колес</w:t>
      </w:r>
      <w:r w:rsidRPr="00EB2F7B">
        <w:rPr>
          <w:color w:val="221F1F"/>
          <w:lang w:val="ru-RU"/>
        </w:rPr>
        <w:t>.</w:t>
      </w:r>
    </w:p>
    <w:p w:rsidR="00306964" w:rsidRPr="00EB2F7B" w:rsidRDefault="00306964">
      <w:pPr>
        <w:spacing w:line="200" w:lineRule="exact"/>
        <w:rPr>
          <w:sz w:val="20"/>
          <w:szCs w:val="20"/>
          <w:lang w:val="ru-RU"/>
        </w:rPr>
      </w:pPr>
    </w:p>
    <w:p w:rsidR="00306964" w:rsidRPr="00EB2F7B" w:rsidRDefault="00306964">
      <w:pPr>
        <w:spacing w:line="200" w:lineRule="exact"/>
        <w:rPr>
          <w:sz w:val="20"/>
          <w:szCs w:val="20"/>
          <w:lang w:val="ru-RU"/>
        </w:rPr>
      </w:pPr>
    </w:p>
    <w:p w:rsidR="00306964" w:rsidRPr="00EB2F7B" w:rsidRDefault="00306964">
      <w:pPr>
        <w:spacing w:before="18" w:line="280" w:lineRule="exact"/>
        <w:rPr>
          <w:sz w:val="28"/>
          <w:szCs w:val="28"/>
          <w:lang w:val="ru-RU"/>
        </w:rPr>
      </w:pPr>
    </w:p>
    <w:p w:rsidR="00306964" w:rsidRPr="00EB2F7B" w:rsidRDefault="00306964">
      <w:pPr>
        <w:ind w:left="7480"/>
        <w:rPr>
          <w:rFonts w:eastAsia="Times New Roman" w:cs="Times New Roman"/>
          <w:sz w:val="20"/>
          <w:szCs w:val="20"/>
          <w:lang w:val="ru-RU"/>
        </w:rPr>
      </w:pPr>
    </w:p>
    <w:p w:rsidR="00306964" w:rsidRPr="00EB2F7B" w:rsidRDefault="00306964">
      <w:pPr>
        <w:spacing w:before="8" w:line="130" w:lineRule="exact"/>
        <w:rPr>
          <w:sz w:val="13"/>
          <w:szCs w:val="13"/>
          <w:lang w:val="ru-RU"/>
        </w:rPr>
      </w:pPr>
    </w:p>
    <w:p w:rsidR="00306964" w:rsidRPr="00EB2F7B" w:rsidRDefault="00306964">
      <w:pPr>
        <w:spacing w:line="200" w:lineRule="exact"/>
        <w:rPr>
          <w:sz w:val="20"/>
          <w:szCs w:val="20"/>
          <w:lang w:val="ru-RU"/>
        </w:rPr>
      </w:pPr>
    </w:p>
    <w:p w:rsidR="00306964" w:rsidRPr="00E07B13" w:rsidRDefault="00306964">
      <w:pPr>
        <w:pStyle w:val="11"/>
        <w:ind w:right="3"/>
        <w:jc w:val="center"/>
        <w:rPr>
          <w:b w:val="0"/>
          <w:bCs w:val="0"/>
          <w:lang w:val="ru-RU"/>
        </w:rPr>
      </w:pPr>
      <w:r>
        <w:rPr>
          <w:noProof/>
          <w:lang w:val="ru-RU" w:eastAsia="ru-RU"/>
        </w:rPr>
        <w:pict>
          <v:shape id="图片框 1067" o:spid="_x0000_s1047" type="#_x0000_t75" style="position:absolute;left:0;text-align:left;margin-left:70.85pt;margin-top:-10.65pt;width:453.55pt;height:44.1pt;z-index:-251656704;mso-position-horizontal-relative:page">
            <v:imagedata r:id="rId9" o:title=""/>
            <w10:wrap anchorx="page"/>
          </v:shape>
        </w:pict>
      </w:r>
      <w:r>
        <w:rPr>
          <w:color w:val="FFFFFF"/>
          <w:spacing w:val="-2"/>
          <w:lang w:val="ru-RU"/>
        </w:rPr>
        <w:t>Панель управления</w:t>
      </w:r>
    </w:p>
    <w:p w:rsidR="00306964" w:rsidRDefault="00306964">
      <w:pPr>
        <w:spacing w:line="200" w:lineRule="exact"/>
        <w:rPr>
          <w:sz w:val="20"/>
          <w:szCs w:val="20"/>
        </w:rPr>
      </w:pPr>
    </w:p>
    <w:p w:rsidR="00306964" w:rsidRDefault="00306964">
      <w:pPr>
        <w:spacing w:before="1" w:line="200" w:lineRule="exact"/>
        <w:rPr>
          <w:sz w:val="20"/>
          <w:szCs w:val="20"/>
        </w:rPr>
      </w:pPr>
    </w:p>
    <w:p w:rsidR="00306964" w:rsidRDefault="00306964">
      <w:pPr>
        <w:ind w:left="116"/>
        <w:rPr>
          <w:rFonts w:eastAsia="Times New Roman" w:cs="Times New Roman"/>
          <w:sz w:val="20"/>
          <w:szCs w:val="20"/>
        </w:rPr>
      </w:pPr>
      <w:r>
        <w:rPr>
          <w:noProof/>
          <w:lang w:val="ru-RU" w:eastAsia="ru-RU"/>
        </w:rPr>
        <w:pict>
          <v:shape id="文本框 1068" o:spid="_x0000_s1048" type="#_x0000_t202" style="position:absolute;left:0;text-align:left;margin-left:70.85pt;margin-top:0;width:453.55pt;height:271.3pt;z-index:-251657728;mso-position-horizontal-relative:page" o:preferrelative="t" filled="f" stroked="f">
            <v:textbox inset="0,0,0,0">
              <w:txbxContent>
                <w:p w:rsidR="00306964" w:rsidRDefault="00306964">
                  <w:pPr>
                    <w:spacing w:before="64"/>
                    <w:ind w:left="3526"/>
                    <w:rPr>
                      <w:rFonts w:eastAsia="Times New Roman" w:cs="Times New Roman"/>
                      <w:sz w:val="28"/>
                      <w:szCs w:val="28"/>
                    </w:rPr>
                  </w:pPr>
                  <w:r>
                    <w:rPr>
                      <w:b/>
                      <w:color w:val="221F1F"/>
                      <w:sz w:val="28"/>
                    </w:rPr>
                    <w:t>3.</w:t>
                  </w:r>
                  <w:r>
                    <w:rPr>
                      <w:b/>
                      <w:color w:val="221F1F"/>
                      <w:spacing w:val="69"/>
                      <w:sz w:val="28"/>
                    </w:rPr>
                    <w:t xml:space="preserve"> </w:t>
                  </w:r>
                  <w:r>
                    <w:rPr>
                      <w:b/>
                      <w:color w:val="221F1F"/>
                      <w:spacing w:val="-2"/>
                      <w:sz w:val="28"/>
                    </w:rPr>
                    <w:t>Control</w:t>
                  </w:r>
                  <w:r>
                    <w:rPr>
                      <w:b/>
                      <w:color w:val="221F1F"/>
                      <w:spacing w:val="1"/>
                      <w:sz w:val="28"/>
                    </w:rPr>
                    <w:t xml:space="preserve"> </w:t>
                  </w:r>
                  <w:r>
                    <w:rPr>
                      <w:b/>
                      <w:color w:val="221F1F"/>
                      <w:spacing w:val="-2"/>
                      <w:sz w:val="28"/>
                    </w:rPr>
                    <w:t>Panel</w:t>
                  </w:r>
                </w:p>
              </w:txbxContent>
            </v:textbox>
            <w10:wrap anchorx="page"/>
          </v:shape>
        </w:pict>
      </w:r>
      <w:r>
        <w:pict>
          <v:shape id="图片框 1069" o:spid="_x0000_i1028" type="#_x0000_t75" style="width:453.75pt;height:271.5pt">
            <v:imagedata r:id="rId26" o:title=""/>
          </v:shape>
        </w:pict>
      </w:r>
    </w:p>
    <w:p w:rsidR="00306964" w:rsidRDefault="00306964">
      <w:pPr>
        <w:spacing w:before="1" w:line="320" w:lineRule="exact"/>
        <w:rPr>
          <w:sz w:val="32"/>
          <w:szCs w:val="32"/>
        </w:rPr>
      </w:pPr>
    </w:p>
    <w:p w:rsidR="00306964" w:rsidRPr="001A5563" w:rsidRDefault="00306964">
      <w:pPr>
        <w:ind w:right="119"/>
        <w:jc w:val="center"/>
        <w:rPr>
          <w:rFonts w:eastAsia="Times New Roman" w:cs="Times New Roman"/>
          <w:sz w:val="16"/>
          <w:szCs w:val="16"/>
          <w:lang w:val="ru-RU"/>
        </w:rPr>
      </w:pPr>
      <w:r>
        <w:rPr>
          <w:b/>
          <w:color w:val="221F1F"/>
          <w:sz w:val="16"/>
        </w:rPr>
        <w:t>FIGURE</w:t>
      </w:r>
      <w:r w:rsidRPr="001A5563">
        <w:rPr>
          <w:b/>
          <w:color w:val="221F1F"/>
          <w:spacing w:val="11"/>
          <w:sz w:val="16"/>
          <w:lang w:val="ru-RU"/>
        </w:rPr>
        <w:t xml:space="preserve"> </w:t>
      </w:r>
      <w:r w:rsidRPr="001A5563">
        <w:rPr>
          <w:b/>
          <w:color w:val="221F1F"/>
          <w:sz w:val="16"/>
          <w:lang w:val="ru-RU"/>
        </w:rPr>
        <w:t>1</w:t>
      </w:r>
    </w:p>
    <w:p w:rsidR="00306964" w:rsidRPr="001A5563" w:rsidRDefault="00306964">
      <w:pPr>
        <w:spacing w:before="4" w:line="100" w:lineRule="exact"/>
        <w:rPr>
          <w:sz w:val="10"/>
          <w:szCs w:val="10"/>
          <w:lang w:val="ru-RU"/>
        </w:rPr>
      </w:pPr>
    </w:p>
    <w:p w:rsidR="00306964" w:rsidRPr="001A5563" w:rsidRDefault="00306964">
      <w:pPr>
        <w:spacing w:line="200" w:lineRule="exact"/>
        <w:rPr>
          <w:sz w:val="20"/>
          <w:szCs w:val="20"/>
          <w:lang w:val="ru-RU"/>
        </w:rPr>
      </w:pPr>
    </w:p>
    <w:p w:rsidR="00306964" w:rsidRPr="009615BC" w:rsidRDefault="00306964">
      <w:pPr>
        <w:pStyle w:val="21"/>
        <w:tabs>
          <w:tab w:val="left" w:pos="733"/>
        </w:tabs>
        <w:ind w:left="174"/>
        <w:rPr>
          <w:b w:val="0"/>
          <w:bCs w:val="0"/>
          <w:spacing w:val="-1"/>
          <w:sz w:val="21"/>
          <w:szCs w:val="21"/>
          <w:lang w:val="ru-RU"/>
        </w:rPr>
      </w:pPr>
      <w:r w:rsidRPr="009615BC">
        <w:rPr>
          <w:b w:val="0"/>
          <w:bCs w:val="0"/>
          <w:spacing w:val="-1"/>
          <w:sz w:val="21"/>
          <w:szCs w:val="21"/>
          <w:lang w:val="ru-RU"/>
        </w:rPr>
        <w:t>3.</w:t>
      </w:r>
      <w:r w:rsidRPr="009615BC">
        <w:rPr>
          <w:b w:val="0"/>
          <w:bCs w:val="0"/>
          <w:spacing w:val="-1"/>
          <w:sz w:val="21"/>
          <w:szCs w:val="21"/>
          <w:lang w:val="ru-RU"/>
        </w:rPr>
        <w:tab/>
        <w:t>Панель управления</w:t>
      </w:r>
    </w:p>
    <w:p w:rsidR="00306964" w:rsidRPr="009615BC" w:rsidRDefault="00306964">
      <w:pPr>
        <w:pStyle w:val="51"/>
        <w:tabs>
          <w:tab w:val="left" w:pos="774"/>
        </w:tabs>
        <w:spacing w:before="224"/>
        <w:ind w:left="174"/>
        <w:rPr>
          <w:b w:val="0"/>
          <w:bCs w:val="0"/>
          <w:spacing w:val="-1"/>
          <w:sz w:val="21"/>
          <w:szCs w:val="21"/>
          <w:lang w:val="ru-RU"/>
        </w:rPr>
      </w:pPr>
      <w:r w:rsidRPr="009615BC">
        <w:rPr>
          <w:b w:val="0"/>
          <w:bCs w:val="0"/>
          <w:spacing w:val="-1"/>
          <w:sz w:val="21"/>
          <w:szCs w:val="21"/>
          <w:lang w:val="ru-RU"/>
        </w:rPr>
        <w:t>3.1</w:t>
      </w:r>
      <w:r w:rsidRPr="009615BC">
        <w:rPr>
          <w:b w:val="0"/>
          <w:bCs w:val="0"/>
          <w:spacing w:val="-1"/>
          <w:sz w:val="21"/>
          <w:szCs w:val="21"/>
          <w:lang w:val="ru-RU"/>
        </w:rPr>
        <w:tab/>
        <w:t>Обозначения на дисплее</w:t>
      </w:r>
    </w:p>
    <w:p w:rsidR="00306964" w:rsidRPr="009615BC" w:rsidRDefault="00306964">
      <w:pPr>
        <w:pStyle w:val="51"/>
        <w:tabs>
          <w:tab w:val="left" w:pos="774"/>
        </w:tabs>
        <w:spacing w:before="224"/>
        <w:ind w:left="174"/>
        <w:rPr>
          <w:b w:val="0"/>
          <w:bCs w:val="0"/>
          <w:spacing w:val="-1"/>
          <w:sz w:val="21"/>
          <w:szCs w:val="21"/>
          <w:lang w:val="ru-RU"/>
        </w:rPr>
      </w:pPr>
    </w:p>
    <w:p w:rsidR="00306964" w:rsidRPr="009615BC" w:rsidRDefault="00306964" w:rsidP="00515BB1">
      <w:pPr>
        <w:rPr>
          <w:spacing w:val="-1"/>
          <w:sz w:val="21"/>
          <w:szCs w:val="21"/>
          <w:lang w:val="ru-RU"/>
        </w:rPr>
      </w:pPr>
      <w:r w:rsidRPr="009615BC">
        <w:rPr>
          <w:spacing w:val="-1"/>
          <w:sz w:val="21"/>
          <w:szCs w:val="21"/>
          <w:lang w:val="ru-RU"/>
        </w:rPr>
        <w:t>14. Индикатор внутреннего дисбаланса</w:t>
      </w:r>
    </w:p>
    <w:p w:rsidR="00306964" w:rsidRPr="009615BC" w:rsidRDefault="00306964" w:rsidP="00515BB1">
      <w:pPr>
        <w:rPr>
          <w:spacing w:val="-1"/>
          <w:sz w:val="21"/>
          <w:szCs w:val="21"/>
          <w:lang w:val="ru-RU"/>
        </w:rPr>
      </w:pPr>
      <w:r w:rsidRPr="009615BC">
        <w:rPr>
          <w:spacing w:val="-1"/>
          <w:sz w:val="21"/>
          <w:szCs w:val="21"/>
          <w:lang w:val="ru-RU"/>
        </w:rPr>
        <w:t>15. Индикатор внешнего дисбаланса.</w:t>
      </w:r>
    </w:p>
    <w:p w:rsidR="00306964" w:rsidRPr="009615BC" w:rsidRDefault="00306964" w:rsidP="00515BB1">
      <w:pPr>
        <w:rPr>
          <w:spacing w:val="-1"/>
          <w:sz w:val="21"/>
          <w:szCs w:val="21"/>
          <w:lang w:val="ru-RU"/>
        </w:rPr>
      </w:pPr>
      <w:r w:rsidRPr="009615BC">
        <w:rPr>
          <w:spacing w:val="-1"/>
          <w:sz w:val="21"/>
          <w:szCs w:val="21"/>
          <w:lang w:val="ru-RU"/>
        </w:rPr>
        <w:t>13. Индикатор положения  внутреннего дисбаланса.</w:t>
      </w:r>
    </w:p>
    <w:p w:rsidR="00306964" w:rsidRPr="009615BC" w:rsidRDefault="00306964" w:rsidP="00515BB1">
      <w:pPr>
        <w:rPr>
          <w:spacing w:val="-1"/>
          <w:sz w:val="21"/>
          <w:szCs w:val="21"/>
          <w:lang w:val="ru-RU"/>
        </w:rPr>
      </w:pPr>
      <w:r w:rsidRPr="009615BC">
        <w:rPr>
          <w:spacing w:val="-1"/>
          <w:sz w:val="21"/>
          <w:szCs w:val="21"/>
          <w:lang w:val="ru-RU"/>
        </w:rPr>
        <w:t>12. Индикатор положения  внешнего дисбаланса</w:t>
      </w:r>
    </w:p>
    <w:p w:rsidR="00306964" w:rsidRPr="009615BC" w:rsidRDefault="00306964" w:rsidP="00515BB1">
      <w:pPr>
        <w:rPr>
          <w:spacing w:val="-1"/>
          <w:sz w:val="21"/>
          <w:szCs w:val="21"/>
          <w:lang w:val="ru-RU"/>
        </w:rPr>
      </w:pPr>
    </w:p>
    <w:p w:rsidR="00306964" w:rsidRPr="009615BC" w:rsidRDefault="00306964" w:rsidP="00515BB1">
      <w:pPr>
        <w:rPr>
          <w:spacing w:val="-1"/>
          <w:sz w:val="21"/>
          <w:szCs w:val="21"/>
          <w:lang w:val="ru-RU"/>
        </w:rPr>
      </w:pPr>
    </w:p>
    <w:p w:rsidR="00306964" w:rsidRPr="009615BC" w:rsidRDefault="00306964">
      <w:pPr>
        <w:spacing w:before="8" w:line="190" w:lineRule="exact"/>
        <w:rPr>
          <w:spacing w:val="-1"/>
          <w:sz w:val="21"/>
          <w:szCs w:val="21"/>
          <w:lang w:val="ru-RU"/>
        </w:rPr>
      </w:pPr>
    </w:p>
    <w:p w:rsidR="00306964" w:rsidRPr="009615BC" w:rsidRDefault="00306964">
      <w:pPr>
        <w:pStyle w:val="BodyText"/>
        <w:tabs>
          <w:tab w:val="left" w:pos="663"/>
        </w:tabs>
        <w:spacing w:before="69"/>
        <w:ind w:left="174"/>
        <w:rPr>
          <w:spacing w:val="-1"/>
          <w:lang w:val="ru-RU"/>
        </w:rPr>
      </w:pPr>
      <w:r w:rsidRPr="009615BC">
        <w:rPr>
          <w:spacing w:val="-1"/>
          <w:lang w:val="ru-RU"/>
        </w:rPr>
        <w:t>3.2</w:t>
      </w:r>
      <w:r w:rsidRPr="009615BC">
        <w:rPr>
          <w:spacing w:val="-1"/>
          <w:lang w:val="ru-RU"/>
        </w:rPr>
        <w:tab/>
        <w:t>Клавиатура – пользователь осуществляет ввод информации и выбор необходимого режима работы</w:t>
      </w:r>
    </w:p>
    <w:p w:rsidR="00306964" w:rsidRPr="009615BC" w:rsidRDefault="00306964">
      <w:pPr>
        <w:pStyle w:val="BodyText"/>
        <w:tabs>
          <w:tab w:val="left" w:pos="663"/>
        </w:tabs>
        <w:spacing w:before="69"/>
        <w:ind w:left="174"/>
        <w:rPr>
          <w:spacing w:val="-1"/>
          <w:lang w:val="ru-RU"/>
        </w:rPr>
      </w:pPr>
    </w:p>
    <w:p w:rsidR="00306964" w:rsidRPr="009615BC" w:rsidRDefault="00306964" w:rsidP="00515BB1">
      <w:pPr>
        <w:rPr>
          <w:spacing w:val="-1"/>
          <w:sz w:val="21"/>
          <w:szCs w:val="21"/>
          <w:lang w:val="ru-RU"/>
        </w:rPr>
      </w:pPr>
      <w:r w:rsidRPr="009615BC">
        <w:rPr>
          <w:spacing w:val="-1"/>
          <w:sz w:val="21"/>
          <w:szCs w:val="21"/>
          <w:lang w:val="ru-RU"/>
        </w:rPr>
        <w:t>6.  Кнопка переключения точности  измерения дисбаланса</w:t>
      </w:r>
    </w:p>
    <w:p w:rsidR="00306964" w:rsidRPr="009615BC" w:rsidRDefault="00306964" w:rsidP="00515BB1">
      <w:pPr>
        <w:rPr>
          <w:spacing w:val="-1"/>
          <w:sz w:val="21"/>
          <w:szCs w:val="21"/>
          <w:lang w:val="ru-RU"/>
        </w:rPr>
      </w:pPr>
      <w:r w:rsidRPr="009615BC">
        <w:rPr>
          <w:spacing w:val="-1"/>
          <w:sz w:val="21"/>
          <w:szCs w:val="21"/>
          <w:lang w:val="ru-RU"/>
        </w:rPr>
        <w:t xml:space="preserve">5. Кнопка </w:t>
      </w:r>
      <w:r>
        <w:rPr>
          <w:spacing w:val="-1"/>
          <w:sz w:val="21"/>
          <w:szCs w:val="21"/>
          <w:lang w:val="ru-RU"/>
        </w:rPr>
        <w:t xml:space="preserve">"СТАРТ" </w:t>
      </w:r>
      <w:r w:rsidRPr="009615BC">
        <w:rPr>
          <w:spacing w:val="-1"/>
          <w:sz w:val="21"/>
          <w:szCs w:val="21"/>
          <w:lang w:val="ru-RU"/>
        </w:rPr>
        <w:t>начала замера дисбаланса (разгон).</w:t>
      </w:r>
    </w:p>
    <w:p w:rsidR="00306964" w:rsidRPr="004C2729" w:rsidRDefault="00306964" w:rsidP="00515BB1">
      <w:pPr>
        <w:rPr>
          <w:spacing w:val="-1"/>
          <w:sz w:val="21"/>
          <w:szCs w:val="21"/>
          <w:lang w:val="ru-RU"/>
        </w:rPr>
      </w:pPr>
      <w:r w:rsidRPr="004C2729">
        <w:rPr>
          <w:spacing w:val="-1"/>
          <w:sz w:val="21"/>
          <w:szCs w:val="21"/>
          <w:lang w:val="ru-RU"/>
        </w:rPr>
        <w:t xml:space="preserve">4. </w:t>
      </w:r>
      <w:r w:rsidRPr="009615BC">
        <w:rPr>
          <w:spacing w:val="-1"/>
          <w:sz w:val="21"/>
          <w:szCs w:val="21"/>
          <w:lang w:val="ru-RU"/>
        </w:rPr>
        <w:t>Кнопка</w:t>
      </w:r>
      <w:r w:rsidRPr="004C2729">
        <w:rPr>
          <w:spacing w:val="-1"/>
          <w:sz w:val="21"/>
          <w:szCs w:val="21"/>
          <w:lang w:val="ru-RU"/>
        </w:rPr>
        <w:t xml:space="preserve">  </w:t>
      </w:r>
      <w:r>
        <w:rPr>
          <w:spacing w:val="-1"/>
          <w:sz w:val="21"/>
          <w:szCs w:val="21"/>
          <w:lang w:val="ru-RU"/>
        </w:rPr>
        <w:t xml:space="preserve">"СТОП" - </w:t>
      </w:r>
      <w:r w:rsidRPr="009615BC">
        <w:rPr>
          <w:spacing w:val="-1"/>
          <w:sz w:val="21"/>
          <w:szCs w:val="21"/>
          <w:lang w:val="ru-RU"/>
        </w:rPr>
        <w:t>остановк</w:t>
      </w:r>
      <w:r>
        <w:rPr>
          <w:spacing w:val="-1"/>
          <w:sz w:val="21"/>
          <w:szCs w:val="21"/>
          <w:lang w:val="ru-RU"/>
        </w:rPr>
        <w:t>а</w:t>
      </w:r>
      <w:r w:rsidRPr="004C2729">
        <w:rPr>
          <w:spacing w:val="-1"/>
          <w:sz w:val="21"/>
          <w:szCs w:val="21"/>
          <w:lang w:val="ru-RU"/>
        </w:rPr>
        <w:t>.</w:t>
      </w:r>
    </w:p>
    <w:p w:rsidR="00306964" w:rsidRPr="004C2729" w:rsidRDefault="00306964">
      <w:pPr>
        <w:pStyle w:val="BodyText"/>
        <w:tabs>
          <w:tab w:val="left" w:pos="663"/>
        </w:tabs>
        <w:spacing w:before="69"/>
        <w:ind w:left="174"/>
        <w:rPr>
          <w:lang w:val="ru-RU"/>
        </w:rPr>
      </w:pPr>
    </w:p>
    <w:p w:rsidR="00306964" w:rsidRPr="004C2729" w:rsidRDefault="00306964">
      <w:pPr>
        <w:rPr>
          <w:lang w:val="ru-RU"/>
        </w:rPr>
        <w:sectPr w:rsidR="00306964" w:rsidRPr="004C2729">
          <w:headerReference w:type="even" r:id="rId27"/>
          <w:headerReference w:type="default" r:id="rId28"/>
          <w:footerReference w:type="even" r:id="rId29"/>
          <w:footerReference w:type="default" r:id="rId30"/>
          <w:pgSz w:w="11907" w:h="16840"/>
          <w:pgMar w:top="0" w:right="1300" w:bottom="1280" w:left="1300" w:header="0" w:footer="1095" w:gutter="0"/>
          <w:pgNumType w:start="9"/>
          <w:cols w:space="720"/>
        </w:sectPr>
      </w:pPr>
    </w:p>
    <w:p w:rsidR="00306964" w:rsidRPr="004C2729" w:rsidRDefault="00306964">
      <w:pPr>
        <w:spacing w:before="5" w:line="130" w:lineRule="exact"/>
        <w:rPr>
          <w:sz w:val="13"/>
          <w:szCs w:val="13"/>
          <w:lang w:val="ru-RU"/>
        </w:rPr>
      </w:pPr>
    </w:p>
    <w:p w:rsidR="00306964" w:rsidRPr="004C2729" w:rsidRDefault="00306964">
      <w:pPr>
        <w:spacing w:line="200" w:lineRule="exact"/>
        <w:rPr>
          <w:sz w:val="20"/>
          <w:szCs w:val="20"/>
          <w:lang w:val="ru-RU"/>
        </w:rPr>
      </w:pPr>
    </w:p>
    <w:p w:rsidR="00306964" w:rsidRPr="004C2729" w:rsidRDefault="00306964">
      <w:pPr>
        <w:pStyle w:val="11"/>
        <w:ind w:left="2459"/>
        <w:rPr>
          <w:b w:val="0"/>
          <w:bCs w:val="0"/>
          <w:lang w:val="ru-RU"/>
        </w:rPr>
      </w:pPr>
      <w:r>
        <w:rPr>
          <w:noProof/>
          <w:lang w:val="ru-RU" w:eastAsia="ru-RU"/>
        </w:rPr>
        <w:pict>
          <v:shape id="图片框 1070" o:spid="_x0000_s1049" type="#_x0000_t75" style="position:absolute;left:0;text-align:left;margin-left:70.85pt;margin-top:-10.65pt;width:453.55pt;height:44.1pt;z-index:-251655680;mso-position-horizontal-relative:page">
            <v:imagedata r:id="rId9" o:title=""/>
            <w10:wrap anchorx="page"/>
          </v:shape>
        </w:pict>
      </w:r>
      <w:r>
        <w:rPr>
          <w:noProof/>
          <w:lang w:val="ru-RU" w:eastAsia="ru-RU"/>
        </w:rPr>
        <w:t>Панель управления</w:t>
      </w:r>
    </w:p>
    <w:p w:rsidR="00306964" w:rsidRPr="004C2729" w:rsidRDefault="00306964">
      <w:pPr>
        <w:spacing w:before="1" w:line="170" w:lineRule="exact"/>
        <w:rPr>
          <w:sz w:val="17"/>
          <w:szCs w:val="17"/>
          <w:lang w:val="ru-RU"/>
        </w:rPr>
      </w:pPr>
    </w:p>
    <w:p w:rsidR="00306964" w:rsidRPr="004C2729" w:rsidRDefault="00306964">
      <w:pPr>
        <w:spacing w:line="200" w:lineRule="exact"/>
        <w:rPr>
          <w:sz w:val="20"/>
          <w:szCs w:val="20"/>
          <w:lang w:val="ru-RU"/>
        </w:rPr>
      </w:pPr>
    </w:p>
    <w:p w:rsidR="00306964" w:rsidRPr="00FC11B5" w:rsidRDefault="00306964">
      <w:pPr>
        <w:pStyle w:val="BodyText"/>
        <w:tabs>
          <w:tab w:val="left" w:pos="1071"/>
        </w:tabs>
        <w:spacing w:before="74" w:line="241" w:lineRule="exact"/>
        <w:ind w:left="546"/>
        <w:rPr>
          <w:lang w:val="ru-RU"/>
        </w:rPr>
      </w:pPr>
      <w:r w:rsidRPr="00FC11B5">
        <w:rPr>
          <w:b/>
          <w:u w:val="thick" w:color="000000"/>
          <w:lang w:val="ru-RU"/>
        </w:rPr>
        <w:t>9</w:t>
      </w:r>
      <w:r w:rsidRPr="00FC11B5">
        <w:rPr>
          <w:b/>
          <w:lang w:val="ru-RU"/>
        </w:rPr>
        <w:tab/>
      </w:r>
      <w:r>
        <w:rPr>
          <w:b/>
          <w:spacing w:val="-1"/>
          <w:u w:val="thick" w:color="000000"/>
        </w:rPr>
        <w:t>ALU</w:t>
      </w:r>
      <w:r w:rsidRPr="00FC11B5">
        <w:rPr>
          <w:b/>
          <w:spacing w:val="-1"/>
          <w:u w:val="thick" w:color="000000"/>
          <w:lang w:val="ru-RU"/>
        </w:rPr>
        <w:t xml:space="preserve"> </w:t>
      </w:r>
      <w:r>
        <w:rPr>
          <w:b/>
          <w:spacing w:val="-1"/>
          <w:lang w:val="ru-RU"/>
        </w:rPr>
        <w:t xml:space="preserve"> </w:t>
      </w:r>
      <w:r w:rsidRPr="00FC11B5">
        <w:rPr>
          <w:spacing w:val="-1"/>
          <w:lang w:val="ru-RU"/>
        </w:rPr>
        <w:t>-</w:t>
      </w:r>
      <w:r>
        <w:rPr>
          <w:spacing w:val="-1"/>
          <w:lang w:val="ru-RU"/>
        </w:rPr>
        <w:t>нажмите для выбора необходимого режима</w:t>
      </w:r>
    </w:p>
    <w:p w:rsidR="00306964" w:rsidRPr="00FC11B5" w:rsidRDefault="00306964">
      <w:pPr>
        <w:pStyle w:val="BodyText"/>
        <w:tabs>
          <w:tab w:val="left" w:pos="1131"/>
        </w:tabs>
        <w:spacing w:before="1" w:line="242" w:lineRule="exact"/>
        <w:ind w:left="1057" w:right="138" w:hanging="512"/>
        <w:rPr>
          <w:lang w:val="ru-RU"/>
        </w:rPr>
      </w:pPr>
      <w:r w:rsidRPr="00FC11B5">
        <w:rPr>
          <w:b/>
          <w:u w:val="thick" w:color="000000"/>
          <w:lang w:val="ru-RU"/>
        </w:rPr>
        <w:t>7</w:t>
      </w:r>
      <w:r w:rsidRPr="00FC11B5">
        <w:rPr>
          <w:b/>
          <w:lang w:val="ru-RU"/>
        </w:rPr>
        <w:tab/>
      </w:r>
      <w:r w:rsidRPr="00FC11B5">
        <w:rPr>
          <w:b/>
          <w:lang w:val="ru-RU"/>
        </w:rPr>
        <w:tab/>
      </w:r>
      <w:r w:rsidRPr="009615BC">
        <w:rPr>
          <w:b/>
          <w:u w:val="thick" w:color="000000"/>
        </w:rPr>
        <w:t>C</w:t>
      </w:r>
      <w:r w:rsidRPr="009615BC">
        <w:rPr>
          <w:b/>
          <w:spacing w:val="22"/>
          <w:u w:val="thick" w:color="000000"/>
          <w:lang w:val="ru-RU"/>
        </w:rPr>
        <w:t xml:space="preserve"> </w:t>
      </w:r>
      <w:r w:rsidRPr="009615BC">
        <w:rPr>
          <w:b/>
          <w:spacing w:val="-1"/>
          <w:lang w:val="ru-RU"/>
        </w:rPr>
        <w:t xml:space="preserve"> - </w:t>
      </w:r>
      <w:r w:rsidRPr="009615BC">
        <w:rPr>
          <w:spacing w:val="11"/>
          <w:lang w:val="ru-RU"/>
        </w:rPr>
        <w:t xml:space="preserve">  Перерасчет  дисбаланса или удерживайте кнопку для калибровки</w:t>
      </w:r>
      <w:r w:rsidRPr="009615BC">
        <w:rPr>
          <w:spacing w:val="-1"/>
          <w:lang w:val="ru-RU"/>
        </w:rPr>
        <w:t>).</w:t>
      </w:r>
    </w:p>
    <w:p w:rsidR="00306964" w:rsidRPr="009615BC" w:rsidRDefault="00306964" w:rsidP="00FC11B5">
      <w:pPr>
        <w:pStyle w:val="BodyText"/>
        <w:numPr>
          <w:ilvl w:val="0"/>
          <w:numId w:val="8"/>
        </w:numPr>
        <w:tabs>
          <w:tab w:val="left" w:pos="1045"/>
        </w:tabs>
        <w:spacing w:line="237" w:lineRule="exact"/>
        <w:rPr>
          <w:lang w:val="ru-RU"/>
        </w:rPr>
      </w:pPr>
      <w:r>
        <w:rPr>
          <w:rFonts w:cs="Times New Roman"/>
          <w:b/>
          <w:bCs/>
          <w:lang w:val="ru-RU"/>
        </w:rPr>
        <w:t>Вылет колеса</w:t>
      </w:r>
      <w:r w:rsidRPr="009615BC">
        <w:rPr>
          <w:spacing w:val="-1"/>
          <w:lang w:val="ru-RU"/>
        </w:rPr>
        <w:t>(</w:t>
      </w:r>
      <w:r>
        <w:rPr>
          <w:spacing w:val="-1"/>
        </w:rPr>
        <w:t>a</w:t>
      </w:r>
      <w:r w:rsidRPr="009615BC">
        <w:rPr>
          <w:spacing w:val="-1"/>
          <w:lang w:val="ru-RU"/>
        </w:rPr>
        <w:t>)</w:t>
      </w:r>
      <w:r w:rsidRPr="009615BC">
        <w:rPr>
          <w:spacing w:val="4"/>
          <w:lang w:val="ru-RU"/>
        </w:rPr>
        <w:t xml:space="preserve">  </w:t>
      </w:r>
      <w:r>
        <w:rPr>
          <w:spacing w:val="4"/>
          <w:lang w:val="ru-RU"/>
        </w:rPr>
        <w:t>ввод</w:t>
      </w:r>
      <w:r w:rsidRPr="009615BC">
        <w:rPr>
          <w:spacing w:val="4"/>
          <w:lang w:val="ru-RU"/>
        </w:rPr>
        <w:t xml:space="preserve"> </w:t>
      </w:r>
      <w:r>
        <w:rPr>
          <w:spacing w:val="4"/>
          <w:lang w:val="ru-RU"/>
        </w:rPr>
        <w:t>дистанции</w:t>
      </w:r>
      <w:r w:rsidRPr="009615BC">
        <w:rPr>
          <w:spacing w:val="4"/>
          <w:lang w:val="ru-RU"/>
        </w:rPr>
        <w:t xml:space="preserve"> </w:t>
      </w:r>
      <w:r>
        <w:rPr>
          <w:spacing w:val="4"/>
          <w:lang w:val="ru-RU"/>
        </w:rPr>
        <w:t>между</w:t>
      </w:r>
      <w:r w:rsidRPr="009615BC">
        <w:rPr>
          <w:spacing w:val="4"/>
          <w:lang w:val="ru-RU"/>
        </w:rPr>
        <w:t xml:space="preserve"> </w:t>
      </w:r>
      <w:r>
        <w:rPr>
          <w:spacing w:val="4"/>
          <w:lang w:val="ru-RU"/>
        </w:rPr>
        <w:t>корпусом</w:t>
      </w:r>
      <w:r w:rsidRPr="009615BC">
        <w:rPr>
          <w:spacing w:val="4"/>
          <w:lang w:val="ru-RU"/>
        </w:rPr>
        <w:t xml:space="preserve"> </w:t>
      </w:r>
      <w:r>
        <w:rPr>
          <w:spacing w:val="4"/>
          <w:lang w:val="ru-RU"/>
        </w:rPr>
        <w:t>стенда</w:t>
      </w:r>
      <w:r w:rsidRPr="009615BC">
        <w:rPr>
          <w:spacing w:val="4"/>
          <w:lang w:val="ru-RU"/>
        </w:rPr>
        <w:t xml:space="preserve"> </w:t>
      </w:r>
      <w:r>
        <w:rPr>
          <w:spacing w:val="4"/>
          <w:lang w:val="ru-RU"/>
        </w:rPr>
        <w:t>и</w:t>
      </w:r>
      <w:r w:rsidRPr="009615BC">
        <w:rPr>
          <w:spacing w:val="4"/>
          <w:lang w:val="ru-RU"/>
        </w:rPr>
        <w:t xml:space="preserve"> </w:t>
      </w:r>
      <w:r>
        <w:rPr>
          <w:spacing w:val="4"/>
          <w:lang w:val="ru-RU"/>
        </w:rPr>
        <w:t>диском</w:t>
      </w:r>
      <w:r w:rsidRPr="009615BC">
        <w:rPr>
          <w:spacing w:val="4"/>
          <w:lang w:val="ru-RU"/>
        </w:rPr>
        <w:t xml:space="preserve"> </w:t>
      </w:r>
    </w:p>
    <w:p w:rsidR="00306964" w:rsidRPr="00FC11B5" w:rsidRDefault="00306964">
      <w:pPr>
        <w:pStyle w:val="BodyText"/>
        <w:numPr>
          <w:ilvl w:val="0"/>
          <w:numId w:val="8"/>
        </w:numPr>
        <w:tabs>
          <w:tab w:val="left" w:pos="1071"/>
        </w:tabs>
        <w:spacing w:before="1" w:line="241" w:lineRule="exact"/>
        <w:ind w:left="1071" w:hanging="526"/>
        <w:rPr>
          <w:lang w:val="ru-RU"/>
        </w:rPr>
      </w:pPr>
      <w:r>
        <w:rPr>
          <w:rFonts w:cs="Times New Roman"/>
          <w:b/>
          <w:bCs/>
          <w:spacing w:val="-1"/>
          <w:lang w:val="ru-RU"/>
        </w:rPr>
        <w:t>Ширина</w:t>
      </w:r>
      <w:r w:rsidRPr="00FC11B5">
        <w:rPr>
          <w:rFonts w:cs="Times New Roman"/>
          <w:b/>
          <w:bCs/>
          <w:spacing w:val="-1"/>
          <w:lang w:val="ru-RU"/>
        </w:rPr>
        <w:t xml:space="preserve"> </w:t>
      </w:r>
      <w:r>
        <w:rPr>
          <w:rFonts w:cs="Times New Roman"/>
          <w:b/>
          <w:bCs/>
          <w:spacing w:val="-1"/>
          <w:lang w:val="ru-RU"/>
        </w:rPr>
        <w:t>диска</w:t>
      </w:r>
      <w:r w:rsidRPr="00FC11B5">
        <w:rPr>
          <w:rFonts w:cs="Times New Roman"/>
          <w:b/>
          <w:bCs/>
          <w:lang w:val="ru-RU"/>
        </w:rPr>
        <w:t xml:space="preserve"> </w:t>
      </w:r>
      <w:r w:rsidRPr="00FC11B5">
        <w:rPr>
          <w:spacing w:val="-1"/>
          <w:lang w:val="ru-RU"/>
        </w:rPr>
        <w:t>(</w:t>
      </w:r>
      <w:r>
        <w:rPr>
          <w:spacing w:val="-1"/>
        </w:rPr>
        <w:t>b</w:t>
      </w:r>
      <w:r w:rsidRPr="00FC11B5">
        <w:rPr>
          <w:spacing w:val="-1"/>
          <w:lang w:val="ru-RU"/>
        </w:rPr>
        <w:t xml:space="preserve">) </w:t>
      </w:r>
      <w:r>
        <w:rPr>
          <w:spacing w:val="-1"/>
          <w:lang w:val="ru-RU"/>
        </w:rPr>
        <w:t>нажмите для ввода ширины диска</w:t>
      </w:r>
    </w:p>
    <w:p w:rsidR="00306964" w:rsidRPr="00FC11B5" w:rsidRDefault="00306964">
      <w:pPr>
        <w:numPr>
          <w:ilvl w:val="0"/>
          <w:numId w:val="8"/>
        </w:numPr>
        <w:tabs>
          <w:tab w:val="left" w:pos="1071"/>
        </w:tabs>
        <w:spacing w:line="241" w:lineRule="exact"/>
        <w:ind w:left="1071" w:hanging="526"/>
        <w:rPr>
          <w:rFonts w:eastAsia="Times New Roman" w:cs="Times New Roman"/>
          <w:sz w:val="21"/>
          <w:szCs w:val="21"/>
          <w:lang w:val="ru-RU"/>
        </w:rPr>
      </w:pPr>
      <w:r>
        <w:rPr>
          <w:rFonts w:eastAsia="Times New Roman" w:cs="Times New Roman"/>
          <w:b/>
          <w:bCs/>
          <w:spacing w:val="-1"/>
          <w:sz w:val="21"/>
          <w:szCs w:val="21"/>
          <w:lang w:val="ru-RU"/>
        </w:rPr>
        <w:t>Диаметр</w:t>
      </w:r>
      <w:r w:rsidRPr="00FC11B5">
        <w:rPr>
          <w:rFonts w:eastAsia="Times New Roman" w:cs="Times New Roman"/>
          <w:b/>
          <w:bCs/>
          <w:spacing w:val="-1"/>
          <w:sz w:val="21"/>
          <w:szCs w:val="21"/>
          <w:lang w:val="ru-RU"/>
        </w:rPr>
        <w:t xml:space="preserve"> </w:t>
      </w:r>
      <w:r>
        <w:rPr>
          <w:rFonts w:eastAsia="Times New Roman" w:cs="Times New Roman"/>
          <w:b/>
          <w:bCs/>
          <w:spacing w:val="-1"/>
          <w:sz w:val="21"/>
          <w:szCs w:val="21"/>
          <w:lang w:val="ru-RU"/>
        </w:rPr>
        <w:t>диска</w:t>
      </w:r>
      <w:r w:rsidRPr="00FC11B5">
        <w:rPr>
          <w:rFonts w:eastAsia="Times New Roman" w:cs="Times New Roman"/>
          <w:b/>
          <w:bCs/>
          <w:sz w:val="21"/>
          <w:szCs w:val="21"/>
          <w:lang w:val="ru-RU"/>
        </w:rPr>
        <w:t xml:space="preserve"> </w:t>
      </w:r>
      <w:r w:rsidRPr="00FC11B5">
        <w:rPr>
          <w:rFonts w:eastAsia="Times New Roman" w:cs="Times New Roman"/>
          <w:spacing w:val="-1"/>
          <w:sz w:val="21"/>
          <w:szCs w:val="21"/>
          <w:lang w:val="ru-RU"/>
        </w:rPr>
        <w:t>(</w:t>
      </w:r>
      <w:r>
        <w:rPr>
          <w:rFonts w:eastAsia="Times New Roman" w:cs="Times New Roman"/>
          <w:spacing w:val="-1"/>
          <w:sz w:val="21"/>
          <w:szCs w:val="21"/>
        </w:rPr>
        <w:t>d</w:t>
      </w:r>
      <w:r w:rsidRPr="00FC11B5">
        <w:rPr>
          <w:rFonts w:eastAsia="Times New Roman" w:cs="Times New Roman"/>
          <w:spacing w:val="-1"/>
          <w:sz w:val="21"/>
          <w:szCs w:val="21"/>
          <w:lang w:val="ru-RU"/>
        </w:rPr>
        <w:t xml:space="preserve">) </w:t>
      </w:r>
      <w:r>
        <w:rPr>
          <w:rFonts w:eastAsia="Times New Roman" w:cs="Times New Roman"/>
          <w:spacing w:val="-1"/>
          <w:sz w:val="21"/>
          <w:szCs w:val="21"/>
          <w:lang w:val="ru-RU"/>
        </w:rPr>
        <w:t>– нажмите для ввода диаметра диска</w:t>
      </w:r>
    </w:p>
    <w:p w:rsidR="00306964" w:rsidRPr="00FC11B5" w:rsidRDefault="00306964">
      <w:pPr>
        <w:pStyle w:val="BodyText"/>
        <w:tabs>
          <w:tab w:val="left" w:pos="1073"/>
        </w:tabs>
        <w:spacing w:before="1"/>
        <w:ind w:left="546"/>
        <w:rPr>
          <w:lang w:val="ru-RU"/>
        </w:rPr>
      </w:pPr>
      <w:r w:rsidRPr="00FC11B5">
        <w:rPr>
          <w:b/>
          <w:u w:val="thick" w:color="000000"/>
          <w:lang w:val="ru-RU"/>
        </w:rPr>
        <w:t>10</w:t>
      </w:r>
      <w:r w:rsidRPr="00FC11B5">
        <w:rPr>
          <w:b/>
          <w:lang w:val="ru-RU"/>
        </w:rPr>
        <w:tab/>
      </w:r>
      <w:r>
        <w:rPr>
          <w:b/>
          <w:spacing w:val="-2"/>
        </w:rPr>
        <w:t>OPT</w:t>
      </w:r>
      <w:r w:rsidRPr="00FC11B5">
        <w:rPr>
          <w:b/>
          <w:spacing w:val="1"/>
          <w:lang w:val="ru-RU"/>
        </w:rPr>
        <w:t xml:space="preserve"> </w:t>
      </w:r>
      <w:r>
        <w:rPr>
          <w:spacing w:val="-2"/>
          <w:lang w:val="ru-RU"/>
        </w:rPr>
        <w:t>–оптимизация дисбаланса</w:t>
      </w:r>
    </w:p>
    <w:p w:rsidR="00306964" w:rsidRPr="00FC11B5" w:rsidRDefault="00306964">
      <w:pPr>
        <w:pStyle w:val="BodyText"/>
        <w:tabs>
          <w:tab w:val="left" w:pos="1071"/>
        </w:tabs>
        <w:spacing w:before="1" w:line="241" w:lineRule="exact"/>
        <w:ind w:left="546"/>
        <w:rPr>
          <w:lang w:val="ru-RU"/>
        </w:rPr>
      </w:pPr>
      <w:r w:rsidRPr="00FC11B5">
        <w:rPr>
          <w:b/>
          <w:u w:val="thick" w:color="000000"/>
          <w:lang w:val="ru-RU"/>
        </w:rPr>
        <w:t>8</w:t>
      </w:r>
      <w:r w:rsidRPr="00FC11B5">
        <w:rPr>
          <w:b/>
          <w:lang w:val="ru-RU"/>
        </w:rPr>
        <w:tab/>
      </w:r>
      <w:r>
        <w:rPr>
          <w:b/>
        </w:rPr>
        <w:t>F</w:t>
      </w:r>
      <w:r w:rsidRPr="00FC11B5">
        <w:rPr>
          <w:b/>
          <w:spacing w:val="1"/>
          <w:lang w:val="ru-RU"/>
        </w:rPr>
        <w:t xml:space="preserve"> </w:t>
      </w:r>
      <w:r>
        <w:rPr>
          <w:spacing w:val="-1"/>
          <w:lang w:val="ru-RU"/>
        </w:rPr>
        <w:t>– кнопка выбор статического или динамического режима балансировки</w:t>
      </w:r>
    </w:p>
    <w:p w:rsidR="00306964" w:rsidRPr="00FC11B5" w:rsidRDefault="00306964">
      <w:pPr>
        <w:pStyle w:val="BodyText"/>
        <w:spacing w:line="241" w:lineRule="exact"/>
        <w:ind w:left="546"/>
        <w:rPr>
          <w:u w:val="single"/>
          <w:lang w:val="ru-RU"/>
        </w:rPr>
      </w:pPr>
      <w:r>
        <w:rPr>
          <w:b/>
          <w:spacing w:val="-2"/>
          <w:u w:val="thick" w:color="000000"/>
          <w:lang w:val="ru-RU"/>
        </w:rPr>
        <w:t>ВНИМАНИЕ</w:t>
      </w:r>
      <w:r w:rsidRPr="00FC11B5">
        <w:rPr>
          <w:b/>
          <w:spacing w:val="-2"/>
          <w:u w:val="thick" w:color="000000"/>
          <w:lang w:val="ru-RU"/>
        </w:rPr>
        <w:t xml:space="preserve">: </w:t>
      </w:r>
      <w:r>
        <w:rPr>
          <w:b/>
          <w:spacing w:val="-2"/>
          <w:u w:val="thick" w:color="000000"/>
          <w:lang w:val="ru-RU"/>
        </w:rPr>
        <w:t xml:space="preserve"> </w:t>
      </w:r>
      <w:r w:rsidRPr="00FC11B5">
        <w:rPr>
          <w:spacing w:val="-2"/>
          <w:u w:val="single"/>
          <w:lang w:val="ru-RU"/>
        </w:rPr>
        <w:t>Нажимайте клавиши только с помощью пальцев, не используйте предметы для нажатия клавиш.</w:t>
      </w:r>
    </w:p>
    <w:p w:rsidR="00306964" w:rsidRPr="00FC11B5" w:rsidRDefault="00306964">
      <w:pPr>
        <w:spacing w:before="2" w:line="220" w:lineRule="exact"/>
        <w:rPr>
          <w:lang w:val="ru-RU"/>
        </w:rPr>
      </w:pPr>
    </w:p>
    <w:p w:rsidR="00306964" w:rsidRDefault="00306964">
      <w:pPr>
        <w:pStyle w:val="51"/>
        <w:numPr>
          <w:ilvl w:val="1"/>
          <w:numId w:val="9"/>
        </w:numPr>
        <w:tabs>
          <w:tab w:val="left" w:pos="649"/>
        </w:tabs>
        <w:spacing w:before="69"/>
        <w:rPr>
          <w:b w:val="0"/>
          <w:bCs w:val="0"/>
        </w:rPr>
      </w:pPr>
      <w:r>
        <w:rPr>
          <w:spacing w:val="-1"/>
          <w:lang w:val="ru-RU"/>
        </w:rPr>
        <w:t xml:space="preserve">Кнопки переключения </w:t>
      </w:r>
    </w:p>
    <w:p w:rsidR="00306964" w:rsidRPr="007B1AA1" w:rsidRDefault="00306964" w:rsidP="00FD5F5A">
      <w:pPr>
        <w:pStyle w:val="BodyText"/>
        <w:numPr>
          <w:ilvl w:val="3"/>
          <w:numId w:val="9"/>
        </w:numPr>
        <w:tabs>
          <w:tab w:val="left" w:pos="582"/>
          <w:tab w:val="left" w:pos="884"/>
        </w:tabs>
        <w:spacing w:before="34" w:line="294" w:lineRule="auto"/>
        <w:ind w:right="134" w:firstLine="0"/>
        <w:rPr>
          <w:rFonts w:cs="Times New Roman"/>
          <w:b/>
          <w:bCs/>
          <w:spacing w:val="-1"/>
          <w:lang w:val="ru-RU"/>
        </w:rPr>
      </w:pPr>
      <w:r w:rsidRPr="007B1AA1">
        <w:rPr>
          <w:lang w:val="ru-RU"/>
        </w:rPr>
        <w:t xml:space="preserve"> </w:t>
      </w:r>
      <w:r w:rsidRPr="00FD5F5A">
        <w:rPr>
          <w:lang w:val="ru-RU"/>
        </w:rPr>
        <w:t>Следующие</w:t>
      </w:r>
      <w:r w:rsidRPr="007B1AA1">
        <w:rPr>
          <w:lang w:val="ru-RU"/>
        </w:rPr>
        <w:t xml:space="preserve"> </w:t>
      </w:r>
      <w:r w:rsidRPr="00FD5F5A">
        <w:rPr>
          <w:lang w:val="ru-RU"/>
        </w:rPr>
        <w:t>функциональные</w:t>
      </w:r>
      <w:r w:rsidRPr="007B1AA1">
        <w:rPr>
          <w:lang w:val="ru-RU"/>
        </w:rPr>
        <w:t xml:space="preserve"> </w:t>
      </w:r>
      <w:r w:rsidRPr="00FD5F5A">
        <w:rPr>
          <w:lang w:val="ru-RU"/>
        </w:rPr>
        <w:t>переключения</w:t>
      </w:r>
      <w:r w:rsidRPr="007B1AA1">
        <w:rPr>
          <w:lang w:val="ru-RU"/>
        </w:rPr>
        <w:t xml:space="preserve"> </w:t>
      </w:r>
      <w:r w:rsidRPr="00FD5F5A">
        <w:rPr>
          <w:lang w:val="ru-RU"/>
        </w:rPr>
        <w:t>будут</w:t>
      </w:r>
      <w:r w:rsidRPr="007B1AA1">
        <w:rPr>
          <w:lang w:val="ru-RU"/>
        </w:rPr>
        <w:t xml:space="preserve"> </w:t>
      </w:r>
      <w:r w:rsidRPr="00FD5F5A">
        <w:rPr>
          <w:lang w:val="ru-RU"/>
        </w:rPr>
        <w:t>сохранены</w:t>
      </w:r>
      <w:r w:rsidRPr="007B1AA1">
        <w:rPr>
          <w:lang w:val="ru-RU"/>
        </w:rPr>
        <w:t xml:space="preserve"> </w:t>
      </w:r>
      <w:r w:rsidRPr="00FD5F5A">
        <w:rPr>
          <w:lang w:val="ru-RU"/>
        </w:rPr>
        <w:t>в</w:t>
      </w:r>
      <w:r w:rsidRPr="007B1AA1">
        <w:rPr>
          <w:lang w:val="ru-RU"/>
        </w:rPr>
        <w:t xml:space="preserve"> </w:t>
      </w:r>
      <w:r w:rsidRPr="00FD5F5A">
        <w:rPr>
          <w:lang w:val="ru-RU"/>
        </w:rPr>
        <w:t>памяти</w:t>
      </w:r>
      <w:r w:rsidRPr="007B1AA1">
        <w:rPr>
          <w:lang w:val="ru-RU"/>
        </w:rPr>
        <w:t xml:space="preserve"> </w:t>
      </w:r>
      <w:r w:rsidRPr="00FD5F5A">
        <w:rPr>
          <w:lang w:val="ru-RU"/>
        </w:rPr>
        <w:t>стенда</w:t>
      </w:r>
      <w:r w:rsidRPr="007B1AA1">
        <w:rPr>
          <w:lang w:val="ru-RU"/>
        </w:rPr>
        <w:t xml:space="preserve"> </w:t>
      </w:r>
      <w:r w:rsidRPr="00FD5F5A">
        <w:rPr>
          <w:lang w:val="ru-RU"/>
        </w:rPr>
        <w:t>и</w:t>
      </w:r>
      <w:r w:rsidRPr="007B1AA1">
        <w:rPr>
          <w:lang w:val="ru-RU"/>
        </w:rPr>
        <w:t xml:space="preserve"> </w:t>
      </w:r>
      <w:r w:rsidRPr="00FD5F5A">
        <w:rPr>
          <w:lang w:val="ru-RU"/>
        </w:rPr>
        <w:t>сохранятся</w:t>
      </w:r>
      <w:r w:rsidRPr="007B1AA1">
        <w:rPr>
          <w:lang w:val="ru-RU"/>
        </w:rPr>
        <w:t xml:space="preserve"> </w:t>
      </w:r>
      <w:r w:rsidRPr="00FD5F5A">
        <w:rPr>
          <w:lang w:val="ru-RU"/>
        </w:rPr>
        <w:t>после</w:t>
      </w:r>
      <w:r w:rsidRPr="007B1AA1">
        <w:rPr>
          <w:lang w:val="ru-RU"/>
        </w:rPr>
        <w:t xml:space="preserve"> </w:t>
      </w:r>
      <w:r w:rsidRPr="00FD5F5A">
        <w:rPr>
          <w:lang w:val="ru-RU"/>
        </w:rPr>
        <w:t>его</w:t>
      </w:r>
      <w:r w:rsidRPr="007B1AA1">
        <w:rPr>
          <w:lang w:val="ru-RU"/>
        </w:rPr>
        <w:t xml:space="preserve"> </w:t>
      </w:r>
      <w:r w:rsidRPr="00FD5F5A">
        <w:rPr>
          <w:lang w:val="ru-RU"/>
        </w:rPr>
        <w:t>выключения</w:t>
      </w:r>
      <w:r w:rsidRPr="007B1AA1">
        <w:rPr>
          <w:lang w:val="ru-RU"/>
        </w:rPr>
        <w:t xml:space="preserve">. </w:t>
      </w:r>
    </w:p>
    <w:p w:rsidR="00306964" w:rsidRPr="00FD5F5A" w:rsidRDefault="00306964">
      <w:pPr>
        <w:pStyle w:val="BodyText"/>
        <w:numPr>
          <w:ilvl w:val="3"/>
          <w:numId w:val="9"/>
        </w:numPr>
        <w:tabs>
          <w:tab w:val="left" w:pos="884"/>
        </w:tabs>
        <w:spacing w:before="34" w:line="294" w:lineRule="auto"/>
        <w:ind w:right="134" w:firstLine="0"/>
        <w:rPr>
          <w:lang w:val="ru-RU"/>
        </w:rPr>
      </w:pPr>
      <w:r>
        <w:rPr>
          <w:rFonts w:cs="Times New Roman"/>
          <w:b/>
          <w:bCs/>
          <w:spacing w:val="-1"/>
          <w:lang w:val="ru-RU"/>
        </w:rPr>
        <w:t>Переключение граммы-унции</w:t>
      </w:r>
      <w:r w:rsidRPr="00FD5F5A">
        <w:rPr>
          <w:rFonts w:cs="Times New Roman"/>
          <w:spacing w:val="20"/>
          <w:lang w:val="ru-RU"/>
        </w:rPr>
        <w:t>:</w:t>
      </w:r>
      <w:r w:rsidRPr="00FD5F5A">
        <w:rPr>
          <w:rFonts w:cs="Times New Roman"/>
          <w:spacing w:val="-1"/>
          <w:lang w:val="ru-RU"/>
        </w:rPr>
        <w:t xml:space="preserve"> </w:t>
      </w:r>
      <w:r>
        <w:rPr>
          <w:rFonts w:cs="Times New Roman"/>
          <w:spacing w:val="-1"/>
          <w:lang w:val="ru-RU"/>
        </w:rPr>
        <w:t>Нажмите</w:t>
      </w:r>
      <w:r w:rsidRPr="00FD5F5A">
        <w:rPr>
          <w:rFonts w:cs="Times New Roman"/>
          <w:spacing w:val="-1"/>
          <w:lang w:val="ru-RU"/>
        </w:rPr>
        <w:t xml:space="preserve"> </w:t>
      </w:r>
      <w:r>
        <w:rPr>
          <w:rFonts w:cs="Times New Roman"/>
          <w:spacing w:val="-1"/>
          <w:lang w:val="ru-RU"/>
        </w:rPr>
        <w:t>одновременно</w:t>
      </w:r>
      <w:r w:rsidRPr="00FD5F5A">
        <w:rPr>
          <w:rFonts w:cs="Times New Roman"/>
          <w:spacing w:val="-1"/>
          <w:lang w:val="ru-RU"/>
        </w:rPr>
        <w:t xml:space="preserve"> </w:t>
      </w:r>
      <w:r>
        <w:rPr>
          <w:rFonts w:cs="Times New Roman"/>
          <w:spacing w:val="-1"/>
          <w:lang w:val="ru-RU"/>
        </w:rPr>
        <w:t>кнопку</w:t>
      </w:r>
      <w:r w:rsidRPr="00FD5F5A">
        <w:rPr>
          <w:rFonts w:cs="Times New Roman"/>
          <w:spacing w:val="-2"/>
          <w:lang w:val="ru-RU"/>
        </w:rPr>
        <w:t xml:space="preserve"> [</w:t>
      </w:r>
      <w:r w:rsidRPr="00FD5F5A">
        <w:rPr>
          <w:rFonts w:cs="Times New Roman"/>
          <w:spacing w:val="-2"/>
        </w:rPr>
        <w:t>F</w:t>
      </w:r>
      <w:r w:rsidRPr="00FD5F5A">
        <w:rPr>
          <w:rFonts w:cs="Times New Roman"/>
          <w:spacing w:val="21"/>
          <w:lang w:val="ru-RU"/>
        </w:rPr>
        <w:t xml:space="preserve">] </w:t>
      </w:r>
      <w:r>
        <w:rPr>
          <w:rFonts w:cs="Times New Roman"/>
          <w:lang w:val="ru-RU"/>
        </w:rPr>
        <w:t>и</w:t>
      </w:r>
      <w:r w:rsidRPr="00FD5F5A">
        <w:rPr>
          <w:rFonts w:cs="Times New Roman"/>
          <w:spacing w:val="-2"/>
          <w:lang w:val="ru-RU"/>
        </w:rPr>
        <w:t xml:space="preserve"> [</w:t>
      </w:r>
      <w:r w:rsidRPr="00FD5F5A">
        <w:rPr>
          <w:rFonts w:cs="Times New Roman"/>
          <w:spacing w:val="-2"/>
        </w:rPr>
        <w:t>a</w:t>
      </w:r>
      <w:r w:rsidRPr="00FD5F5A">
        <w:rPr>
          <w:rFonts w:cs="Times New Roman"/>
          <w:spacing w:val="-2"/>
          <w:lang w:val="ru-RU"/>
        </w:rPr>
        <w:t>↓</w:t>
      </w:r>
      <w:r w:rsidRPr="00FD5F5A">
        <w:rPr>
          <w:rFonts w:cs="Times New Roman"/>
          <w:spacing w:val="21"/>
          <w:lang w:val="ru-RU"/>
        </w:rPr>
        <w:t xml:space="preserve">] </w:t>
      </w:r>
      <w:r>
        <w:rPr>
          <w:rFonts w:cs="Times New Roman"/>
          <w:lang w:val="ru-RU"/>
        </w:rPr>
        <w:t>когда</w:t>
      </w:r>
      <w:r w:rsidRPr="00FD5F5A">
        <w:rPr>
          <w:rFonts w:cs="Times New Roman"/>
          <w:lang w:val="ru-RU"/>
        </w:rPr>
        <w:t xml:space="preserve"> </w:t>
      </w:r>
      <w:r>
        <w:rPr>
          <w:rFonts w:cs="Times New Roman"/>
          <w:lang w:val="ru-RU"/>
        </w:rPr>
        <w:t>необходимый</w:t>
      </w:r>
      <w:r w:rsidRPr="00FD5F5A">
        <w:rPr>
          <w:rFonts w:cs="Times New Roman"/>
          <w:lang w:val="ru-RU"/>
        </w:rPr>
        <w:t xml:space="preserve"> </w:t>
      </w:r>
      <w:r>
        <w:rPr>
          <w:rFonts w:cs="Times New Roman"/>
          <w:lang w:val="ru-RU"/>
        </w:rPr>
        <w:t>вес</w:t>
      </w:r>
      <w:r w:rsidRPr="00FD5F5A">
        <w:rPr>
          <w:rFonts w:cs="Times New Roman"/>
          <w:lang w:val="ru-RU"/>
        </w:rPr>
        <w:t xml:space="preserve">, </w:t>
      </w:r>
      <w:r>
        <w:rPr>
          <w:rFonts w:cs="Times New Roman"/>
          <w:lang w:val="ru-RU"/>
        </w:rPr>
        <w:t>для</w:t>
      </w:r>
      <w:r w:rsidRPr="00FD5F5A">
        <w:rPr>
          <w:rFonts w:cs="Times New Roman"/>
          <w:lang w:val="ru-RU"/>
        </w:rPr>
        <w:t xml:space="preserve"> </w:t>
      </w:r>
      <w:r>
        <w:rPr>
          <w:rFonts w:cs="Times New Roman"/>
          <w:lang w:val="ru-RU"/>
        </w:rPr>
        <w:t>прикрепления</w:t>
      </w:r>
      <w:r w:rsidRPr="00FD5F5A">
        <w:rPr>
          <w:rFonts w:cs="Times New Roman"/>
          <w:lang w:val="ru-RU"/>
        </w:rPr>
        <w:t xml:space="preserve"> </w:t>
      </w:r>
      <w:r>
        <w:rPr>
          <w:rFonts w:cs="Times New Roman"/>
          <w:lang w:val="ru-RU"/>
        </w:rPr>
        <w:t>к</w:t>
      </w:r>
      <w:r w:rsidRPr="00FD5F5A">
        <w:rPr>
          <w:rFonts w:cs="Times New Roman"/>
          <w:lang w:val="ru-RU"/>
        </w:rPr>
        <w:t xml:space="preserve"> </w:t>
      </w:r>
      <w:r>
        <w:rPr>
          <w:rFonts w:cs="Times New Roman"/>
          <w:lang w:val="ru-RU"/>
        </w:rPr>
        <w:t>колесу</w:t>
      </w:r>
      <w:r w:rsidRPr="00FD5F5A">
        <w:rPr>
          <w:rFonts w:cs="Times New Roman"/>
          <w:lang w:val="ru-RU"/>
        </w:rPr>
        <w:t xml:space="preserve"> </w:t>
      </w:r>
      <w:r>
        <w:rPr>
          <w:rFonts w:cs="Times New Roman"/>
          <w:lang w:val="ru-RU"/>
        </w:rPr>
        <w:t>отобразится</w:t>
      </w:r>
      <w:r w:rsidRPr="00FD5F5A">
        <w:rPr>
          <w:rFonts w:cs="Times New Roman"/>
          <w:lang w:val="ru-RU"/>
        </w:rPr>
        <w:t xml:space="preserve"> </w:t>
      </w:r>
      <w:r>
        <w:rPr>
          <w:rFonts w:cs="Times New Roman"/>
          <w:lang w:val="ru-RU"/>
        </w:rPr>
        <w:t>на</w:t>
      </w:r>
      <w:r w:rsidRPr="00FD5F5A">
        <w:rPr>
          <w:rFonts w:cs="Times New Roman"/>
          <w:lang w:val="ru-RU"/>
        </w:rPr>
        <w:t xml:space="preserve"> </w:t>
      </w:r>
      <w:r>
        <w:rPr>
          <w:rFonts w:cs="Times New Roman"/>
          <w:lang w:val="ru-RU"/>
        </w:rPr>
        <w:t>дисплее</w:t>
      </w:r>
      <w:r w:rsidRPr="00FD5F5A">
        <w:rPr>
          <w:rFonts w:cs="Times New Roman"/>
          <w:lang w:val="ru-RU"/>
        </w:rPr>
        <w:t xml:space="preserve">. </w:t>
      </w:r>
    </w:p>
    <w:p w:rsidR="00306964" w:rsidRPr="00FD5F5A" w:rsidRDefault="00306964">
      <w:pPr>
        <w:pStyle w:val="61"/>
        <w:numPr>
          <w:ilvl w:val="3"/>
          <w:numId w:val="9"/>
        </w:numPr>
        <w:tabs>
          <w:tab w:val="left" w:pos="901"/>
        </w:tabs>
        <w:spacing w:line="225" w:lineRule="exact"/>
        <w:ind w:left="901" w:hanging="228"/>
        <w:rPr>
          <w:b w:val="0"/>
          <w:bCs w:val="0"/>
          <w:highlight w:val="yellow"/>
        </w:rPr>
      </w:pPr>
      <w:r w:rsidRPr="009615BC">
        <w:rPr>
          <w:spacing w:val="-1"/>
          <w:lang w:val="ru-RU"/>
        </w:rPr>
        <w:t>Режим вращения</w:t>
      </w:r>
    </w:p>
    <w:p w:rsidR="00306964" w:rsidRDefault="00306964">
      <w:pPr>
        <w:pStyle w:val="BodyText"/>
        <w:spacing w:before="29" w:line="274" w:lineRule="auto"/>
        <w:ind w:left="673" w:right="1104"/>
        <w:rPr>
          <w:spacing w:val="-1"/>
          <w:lang w:val="ru-RU"/>
        </w:rPr>
      </w:pPr>
      <w:r>
        <w:rPr>
          <w:spacing w:val="-1"/>
          <w:lang w:val="ru-RU"/>
        </w:rPr>
        <w:t>Ручной</w:t>
      </w:r>
      <w:r w:rsidRPr="00FD5F5A">
        <w:rPr>
          <w:spacing w:val="-1"/>
          <w:lang w:val="ru-RU"/>
        </w:rPr>
        <w:t xml:space="preserve"> </w:t>
      </w:r>
      <w:r w:rsidRPr="00FD5F5A">
        <w:rPr>
          <w:lang w:val="ru-RU"/>
        </w:rPr>
        <w:t>–</w:t>
      </w:r>
      <w:r w:rsidRPr="00FD5F5A">
        <w:rPr>
          <w:spacing w:val="-3"/>
          <w:lang w:val="ru-RU"/>
        </w:rPr>
        <w:t xml:space="preserve"> </w:t>
      </w:r>
      <w:r>
        <w:rPr>
          <w:spacing w:val="-1"/>
          <w:lang w:val="ru-RU"/>
        </w:rPr>
        <w:t>Оператор</w:t>
      </w:r>
      <w:r w:rsidRPr="00FD5F5A">
        <w:rPr>
          <w:spacing w:val="-1"/>
          <w:lang w:val="ru-RU"/>
        </w:rPr>
        <w:t xml:space="preserve"> </w:t>
      </w:r>
      <w:r>
        <w:rPr>
          <w:spacing w:val="-1"/>
          <w:lang w:val="ru-RU"/>
        </w:rPr>
        <w:t>вручную</w:t>
      </w:r>
      <w:r w:rsidRPr="00FD5F5A">
        <w:rPr>
          <w:spacing w:val="-1"/>
          <w:lang w:val="ru-RU"/>
        </w:rPr>
        <w:t xml:space="preserve"> </w:t>
      </w:r>
      <w:r>
        <w:rPr>
          <w:spacing w:val="-1"/>
          <w:lang w:val="ru-RU"/>
        </w:rPr>
        <w:t>нажимает</w:t>
      </w:r>
      <w:r w:rsidRPr="00FD5F5A">
        <w:rPr>
          <w:spacing w:val="-1"/>
          <w:lang w:val="ru-RU"/>
        </w:rPr>
        <w:t xml:space="preserve"> </w:t>
      </w:r>
      <w:r>
        <w:rPr>
          <w:spacing w:val="-1"/>
          <w:lang w:val="ru-RU"/>
        </w:rPr>
        <w:t>кнопку</w:t>
      </w:r>
      <w:r w:rsidRPr="00FD5F5A">
        <w:rPr>
          <w:spacing w:val="-1"/>
          <w:lang w:val="ru-RU"/>
        </w:rPr>
        <w:t xml:space="preserve"> </w:t>
      </w:r>
      <w:r>
        <w:rPr>
          <w:spacing w:val="-1"/>
          <w:lang w:val="ru-RU"/>
        </w:rPr>
        <w:t>СТАРТ</w:t>
      </w:r>
      <w:r w:rsidRPr="00FD5F5A">
        <w:rPr>
          <w:spacing w:val="-1"/>
          <w:lang w:val="ru-RU"/>
        </w:rPr>
        <w:t xml:space="preserve"> </w:t>
      </w:r>
      <w:r>
        <w:rPr>
          <w:spacing w:val="-1"/>
          <w:lang w:val="ru-RU"/>
        </w:rPr>
        <w:t>для</w:t>
      </w:r>
      <w:r w:rsidRPr="00FD5F5A">
        <w:rPr>
          <w:spacing w:val="-1"/>
          <w:lang w:val="ru-RU"/>
        </w:rPr>
        <w:t xml:space="preserve"> </w:t>
      </w:r>
      <w:r>
        <w:rPr>
          <w:spacing w:val="-1"/>
          <w:lang w:val="ru-RU"/>
        </w:rPr>
        <w:t>начала</w:t>
      </w:r>
      <w:r w:rsidRPr="00FD5F5A">
        <w:rPr>
          <w:spacing w:val="-1"/>
          <w:lang w:val="ru-RU"/>
        </w:rPr>
        <w:t xml:space="preserve"> </w:t>
      </w:r>
      <w:r>
        <w:rPr>
          <w:spacing w:val="-1"/>
          <w:lang w:val="ru-RU"/>
        </w:rPr>
        <w:t>вращения</w:t>
      </w:r>
      <w:r w:rsidRPr="00FD5F5A">
        <w:rPr>
          <w:spacing w:val="49"/>
          <w:lang w:val="ru-RU"/>
        </w:rPr>
        <w:t xml:space="preserve"> </w:t>
      </w:r>
      <w:r>
        <w:rPr>
          <w:spacing w:val="-2"/>
        </w:rPr>
        <w:t>A</w:t>
      </w:r>
      <w:r>
        <w:rPr>
          <w:spacing w:val="-2"/>
          <w:lang w:val="ru-RU"/>
        </w:rPr>
        <w:t>втоматический</w:t>
      </w:r>
      <w:r w:rsidRPr="00FD5F5A">
        <w:rPr>
          <w:lang w:val="ru-RU"/>
        </w:rPr>
        <w:t xml:space="preserve"> –</w:t>
      </w:r>
      <w:r w:rsidRPr="00FD5F5A">
        <w:rPr>
          <w:spacing w:val="-3"/>
          <w:lang w:val="ru-RU"/>
        </w:rPr>
        <w:t xml:space="preserve"> </w:t>
      </w:r>
      <w:r>
        <w:rPr>
          <w:spacing w:val="-1"/>
          <w:lang w:val="ru-RU"/>
        </w:rPr>
        <w:t>Вращение начинается автоматически</w:t>
      </w:r>
    </w:p>
    <w:p w:rsidR="00306964" w:rsidRPr="009615BC" w:rsidRDefault="00306964" w:rsidP="000702F3">
      <w:pPr>
        <w:pStyle w:val="BodyText"/>
        <w:spacing w:before="29" w:line="274" w:lineRule="auto"/>
        <w:ind w:left="673" w:right="1104"/>
        <w:rPr>
          <w:lang w:val="ru-RU"/>
        </w:rPr>
      </w:pPr>
      <w:r w:rsidRPr="000702F3">
        <w:rPr>
          <w:lang w:val="ru-RU"/>
        </w:rPr>
        <w:t xml:space="preserve"> </w:t>
      </w:r>
      <w:r>
        <w:rPr>
          <w:spacing w:val="-1"/>
          <w:lang w:val="ru-RU"/>
        </w:rPr>
        <w:t>Важно</w:t>
      </w:r>
      <w:r w:rsidRPr="000702F3">
        <w:rPr>
          <w:spacing w:val="1"/>
          <w:lang w:val="ru-RU"/>
        </w:rPr>
        <w:t xml:space="preserve"> </w:t>
      </w:r>
      <w:r w:rsidRPr="000702F3">
        <w:rPr>
          <w:lang w:val="ru-RU"/>
        </w:rPr>
        <w:t>-</w:t>
      </w:r>
      <w:r>
        <w:rPr>
          <w:spacing w:val="-3"/>
          <w:lang w:val="ru-RU"/>
        </w:rPr>
        <w:t xml:space="preserve"> </w:t>
      </w:r>
      <w:r>
        <w:rPr>
          <w:lang w:val="ru-RU"/>
        </w:rPr>
        <w:t>В</w:t>
      </w:r>
      <w:r w:rsidRPr="000702F3">
        <w:rPr>
          <w:lang w:val="ru-RU"/>
        </w:rPr>
        <w:t xml:space="preserve"> </w:t>
      </w:r>
      <w:r>
        <w:rPr>
          <w:lang w:val="ru-RU"/>
        </w:rPr>
        <w:t>режиме</w:t>
      </w:r>
      <w:r w:rsidRPr="000702F3">
        <w:rPr>
          <w:lang w:val="ru-RU"/>
        </w:rPr>
        <w:t xml:space="preserve"> </w:t>
      </w:r>
      <w:r>
        <w:rPr>
          <w:lang w:val="ru-RU"/>
        </w:rPr>
        <w:t xml:space="preserve">калибровки функция вращения всегда включена в ручном режиме.  В стандартных заводских настройках включен автоматический режим. </w:t>
      </w:r>
    </w:p>
    <w:p w:rsidR="00306964" w:rsidRDefault="00306964">
      <w:pPr>
        <w:pStyle w:val="BodyText"/>
        <w:spacing w:before="34" w:line="274" w:lineRule="auto"/>
        <w:ind w:left="673" w:right="133"/>
        <w:rPr>
          <w:lang w:val="ru-RU"/>
        </w:rPr>
      </w:pPr>
      <w:r>
        <w:rPr>
          <w:lang w:val="ru-RU"/>
        </w:rPr>
        <w:t>Для</w:t>
      </w:r>
      <w:r w:rsidRPr="000702F3">
        <w:rPr>
          <w:lang w:val="ru-RU"/>
        </w:rPr>
        <w:t xml:space="preserve"> </w:t>
      </w:r>
      <w:r>
        <w:rPr>
          <w:lang w:val="ru-RU"/>
        </w:rPr>
        <w:t>переключения</w:t>
      </w:r>
      <w:r w:rsidRPr="000702F3">
        <w:rPr>
          <w:lang w:val="ru-RU"/>
        </w:rPr>
        <w:t xml:space="preserve"> </w:t>
      </w:r>
      <w:r>
        <w:rPr>
          <w:lang w:val="ru-RU"/>
        </w:rPr>
        <w:t>из</w:t>
      </w:r>
      <w:r w:rsidRPr="000702F3">
        <w:rPr>
          <w:lang w:val="ru-RU"/>
        </w:rPr>
        <w:t xml:space="preserve"> </w:t>
      </w:r>
      <w:r>
        <w:rPr>
          <w:lang w:val="ru-RU"/>
        </w:rPr>
        <w:t>ручного</w:t>
      </w:r>
      <w:r w:rsidRPr="000702F3">
        <w:rPr>
          <w:lang w:val="ru-RU"/>
        </w:rPr>
        <w:t xml:space="preserve"> </w:t>
      </w:r>
      <w:r>
        <w:rPr>
          <w:lang w:val="ru-RU"/>
        </w:rPr>
        <w:t>режима</w:t>
      </w:r>
      <w:r w:rsidRPr="000702F3">
        <w:rPr>
          <w:lang w:val="ru-RU"/>
        </w:rPr>
        <w:t xml:space="preserve"> </w:t>
      </w:r>
      <w:r>
        <w:rPr>
          <w:lang w:val="ru-RU"/>
        </w:rPr>
        <w:t>в</w:t>
      </w:r>
      <w:r w:rsidRPr="000702F3">
        <w:rPr>
          <w:lang w:val="ru-RU"/>
        </w:rPr>
        <w:t xml:space="preserve"> </w:t>
      </w:r>
      <w:r>
        <w:rPr>
          <w:lang w:val="ru-RU"/>
        </w:rPr>
        <w:t>автоматический</w:t>
      </w:r>
      <w:r w:rsidRPr="000702F3">
        <w:rPr>
          <w:lang w:val="ru-RU"/>
        </w:rPr>
        <w:t xml:space="preserve"> </w:t>
      </w:r>
      <w:r>
        <w:rPr>
          <w:lang w:val="ru-RU"/>
        </w:rPr>
        <w:t>и</w:t>
      </w:r>
      <w:r w:rsidRPr="000702F3">
        <w:rPr>
          <w:lang w:val="ru-RU"/>
        </w:rPr>
        <w:t xml:space="preserve"> </w:t>
      </w:r>
      <w:r>
        <w:rPr>
          <w:lang w:val="ru-RU"/>
        </w:rPr>
        <w:t>обратно</w:t>
      </w:r>
      <w:r w:rsidRPr="000702F3">
        <w:rPr>
          <w:lang w:val="ru-RU"/>
        </w:rPr>
        <w:t xml:space="preserve"> </w:t>
      </w:r>
      <w:r>
        <w:rPr>
          <w:lang w:val="ru-RU"/>
        </w:rPr>
        <w:t>выполните следующие действия:</w:t>
      </w:r>
    </w:p>
    <w:p w:rsidR="00306964" w:rsidRPr="000702F3" w:rsidRDefault="00306964" w:rsidP="000702F3">
      <w:pPr>
        <w:pStyle w:val="BodyText"/>
        <w:spacing w:before="34" w:line="274" w:lineRule="auto"/>
        <w:ind w:left="673" w:right="133"/>
        <w:rPr>
          <w:lang w:val="ru-RU"/>
        </w:rPr>
      </w:pPr>
      <w:r>
        <w:rPr>
          <w:lang w:val="ru-RU"/>
        </w:rPr>
        <w:t>Нажмите и удерживайте кнопку</w:t>
      </w:r>
      <w:r w:rsidRPr="000702F3">
        <w:rPr>
          <w:spacing w:val="12"/>
          <w:lang w:val="ru-RU"/>
        </w:rPr>
        <w:t xml:space="preserve"> </w:t>
      </w:r>
      <w:r w:rsidRPr="000702F3">
        <w:rPr>
          <w:spacing w:val="-2"/>
          <w:lang w:val="ru-RU"/>
        </w:rPr>
        <w:t>[</w:t>
      </w:r>
      <w:r>
        <w:rPr>
          <w:spacing w:val="-2"/>
        </w:rPr>
        <w:t>F</w:t>
      </w:r>
      <w:r w:rsidRPr="000702F3">
        <w:rPr>
          <w:spacing w:val="-2"/>
          <w:lang w:val="ru-RU"/>
        </w:rPr>
        <w:t>]</w:t>
      </w:r>
      <w:r w:rsidRPr="000702F3">
        <w:rPr>
          <w:spacing w:val="13"/>
          <w:lang w:val="ru-RU"/>
        </w:rPr>
        <w:t xml:space="preserve"> </w:t>
      </w:r>
      <w:r>
        <w:rPr>
          <w:spacing w:val="-1"/>
          <w:lang w:val="ru-RU"/>
        </w:rPr>
        <w:t>затем нажмите</w:t>
      </w:r>
      <w:r w:rsidRPr="000702F3">
        <w:rPr>
          <w:spacing w:val="14"/>
          <w:lang w:val="ru-RU"/>
        </w:rPr>
        <w:t xml:space="preserve"> </w:t>
      </w:r>
      <w:r w:rsidRPr="000702F3">
        <w:rPr>
          <w:spacing w:val="-1"/>
          <w:lang w:val="ru-RU"/>
        </w:rPr>
        <w:t>[</w:t>
      </w:r>
      <w:r>
        <w:rPr>
          <w:spacing w:val="-1"/>
        </w:rPr>
        <w:t>STOP</w:t>
      </w:r>
      <w:r w:rsidRPr="000702F3">
        <w:rPr>
          <w:spacing w:val="-1"/>
          <w:lang w:val="ru-RU"/>
        </w:rPr>
        <w:t>].</w:t>
      </w:r>
      <w:r w:rsidRPr="000702F3">
        <w:rPr>
          <w:spacing w:val="9"/>
          <w:lang w:val="ru-RU"/>
        </w:rPr>
        <w:t xml:space="preserve"> </w:t>
      </w:r>
      <w:r>
        <w:rPr>
          <w:spacing w:val="-1"/>
          <w:lang w:val="ru-RU"/>
        </w:rPr>
        <w:t xml:space="preserve">Вся световые индикаторы </w:t>
      </w:r>
      <w:r w:rsidRPr="000702F3">
        <w:rPr>
          <w:spacing w:val="-1"/>
          <w:lang w:val="ru-RU"/>
        </w:rPr>
        <w:t xml:space="preserve"> </w:t>
      </w:r>
      <w:r>
        <w:rPr>
          <w:spacing w:val="-1"/>
          <w:lang w:val="ru-RU"/>
        </w:rPr>
        <w:t>на</w:t>
      </w:r>
      <w:r w:rsidRPr="000702F3">
        <w:rPr>
          <w:spacing w:val="-1"/>
          <w:lang w:val="ru-RU"/>
        </w:rPr>
        <w:t xml:space="preserve"> </w:t>
      </w:r>
      <w:r>
        <w:rPr>
          <w:spacing w:val="-1"/>
          <w:lang w:val="ru-RU"/>
        </w:rPr>
        <w:t>панели</w:t>
      </w:r>
      <w:r w:rsidRPr="000702F3">
        <w:rPr>
          <w:spacing w:val="-1"/>
          <w:lang w:val="ru-RU"/>
        </w:rPr>
        <w:t xml:space="preserve"> </w:t>
      </w:r>
      <w:r>
        <w:rPr>
          <w:spacing w:val="-1"/>
          <w:lang w:val="ru-RU"/>
        </w:rPr>
        <w:t>выключится</w:t>
      </w:r>
      <w:r w:rsidRPr="000702F3">
        <w:rPr>
          <w:spacing w:val="-1"/>
          <w:lang w:val="ru-RU"/>
        </w:rPr>
        <w:t xml:space="preserve">. </w:t>
      </w:r>
      <w:r>
        <w:rPr>
          <w:spacing w:val="-1"/>
          <w:lang w:val="ru-RU"/>
        </w:rPr>
        <w:t xml:space="preserve"> Через</w:t>
      </w:r>
      <w:r w:rsidRPr="000702F3">
        <w:rPr>
          <w:spacing w:val="-1"/>
          <w:lang w:val="ru-RU"/>
        </w:rPr>
        <w:t xml:space="preserve"> 5 </w:t>
      </w:r>
      <w:r>
        <w:rPr>
          <w:spacing w:val="-1"/>
          <w:lang w:val="ru-RU"/>
        </w:rPr>
        <w:t>секунд</w:t>
      </w:r>
      <w:r w:rsidRPr="000702F3">
        <w:rPr>
          <w:spacing w:val="-1"/>
          <w:lang w:val="ru-RU"/>
        </w:rPr>
        <w:t xml:space="preserve"> </w:t>
      </w:r>
      <w:r>
        <w:rPr>
          <w:spacing w:val="-1"/>
          <w:lang w:val="ru-RU"/>
        </w:rPr>
        <w:t>отпустите</w:t>
      </w:r>
      <w:r w:rsidRPr="000702F3">
        <w:rPr>
          <w:spacing w:val="-1"/>
          <w:lang w:val="ru-RU"/>
        </w:rPr>
        <w:t xml:space="preserve"> </w:t>
      </w:r>
      <w:r>
        <w:rPr>
          <w:spacing w:val="-1"/>
          <w:lang w:val="ru-RU"/>
        </w:rPr>
        <w:t>кнопку</w:t>
      </w:r>
      <w:r w:rsidRPr="000702F3">
        <w:rPr>
          <w:spacing w:val="-2"/>
          <w:lang w:val="ru-RU"/>
        </w:rPr>
        <w:t>[</w:t>
      </w:r>
      <w:r>
        <w:rPr>
          <w:spacing w:val="-2"/>
        </w:rPr>
        <w:t>F</w:t>
      </w:r>
      <w:r w:rsidRPr="000702F3">
        <w:rPr>
          <w:spacing w:val="-2"/>
          <w:lang w:val="ru-RU"/>
        </w:rPr>
        <w:t>]</w:t>
      </w:r>
      <w:r w:rsidRPr="000702F3">
        <w:rPr>
          <w:spacing w:val="8"/>
          <w:lang w:val="ru-RU"/>
        </w:rPr>
        <w:t xml:space="preserve"> </w:t>
      </w:r>
      <w:r>
        <w:rPr>
          <w:lang w:val="ru-RU"/>
        </w:rPr>
        <w:t>и</w:t>
      </w:r>
      <w:r w:rsidRPr="000702F3">
        <w:rPr>
          <w:spacing w:val="9"/>
          <w:lang w:val="ru-RU"/>
        </w:rPr>
        <w:t xml:space="preserve"> </w:t>
      </w:r>
      <w:r w:rsidRPr="000702F3">
        <w:rPr>
          <w:spacing w:val="-1"/>
          <w:lang w:val="ru-RU"/>
        </w:rPr>
        <w:t>[</w:t>
      </w:r>
      <w:r>
        <w:rPr>
          <w:spacing w:val="-1"/>
        </w:rPr>
        <w:t>STOP</w:t>
      </w:r>
      <w:r w:rsidRPr="000702F3">
        <w:rPr>
          <w:spacing w:val="-1"/>
          <w:lang w:val="ru-RU"/>
        </w:rPr>
        <w:t>]</w:t>
      </w:r>
      <w:r w:rsidRPr="000702F3">
        <w:rPr>
          <w:spacing w:val="6"/>
          <w:lang w:val="ru-RU"/>
        </w:rPr>
        <w:t xml:space="preserve"> </w:t>
      </w:r>
      <w:r>
        <w:rPr>
          <w:spacing w:val="6"/>
          <w:lang w:val="ru-RU"/>
        </w:rPr>
        <w:t xml:space="preserve">– световые индикаторы на панели включатся – это подтверждение того, что режим был изменен. </w:t>
      </w:r>
    </w:p>
    <w:p w:rsidR="00306964" w:rsidRPr="000702F3" w:rsidRDefault="00306964">
      <w:pPr>
        <w:spacing w:before="18" w:line="260" w:lineRule="exact"/>
        <w:rPr>
          <w:sz w:val="26"/>
          <w:szCs w:val="26"/>
          <w:lang w:val="ru-RU"/>
        </w:rPr>
      </w:pPr>
    </w:p>
    <w:p w:rsidR="00306964" w:rsidRPr="007B1AA1" w:rsidRDefault="00306964">
      <w:pPr>
        <w:pStyle w:val="BodyText"/>
        <w:numPr>
          <w:ilvl w:val="2"/>
          <w:numId w:val="9"/>
        </w:numPr>
        <w:tabs>
          <w:tab w:val="left" w:pos="740"/>
        </w:tabs>
        <w:ind w:left="740" w:hanging="632"/>
        <w:rPr>
          <w:lang w:val="ru-RU"/>
        </w:rPr>
      </w:pPr>
      <w:r>
        <w:rPr>
          <w:lang w:val="ru-RU"/>
        </w:rPr>
        <w:t xml:space="preserve"> Следующие изменения не сохранятся после выключения стенда. </w:t>
      </w:r>
    </w:p>
    <w:p w:rsidR="00306964" w:rsidRDefault="00306964">
      <w:pPr>
        <w:pStyle w:val="BodyText"/>
        <w:spacing w:before="32"/>
        <w:ind w:left="673"/>
      </w:pPr>
      <w:r>
        <w:rPr>
          <w:spacing w:val="-1"/>
          <w:lang w:val="ru-RU"/>
        </w:rPr>
        <w:t>Переключение</w:t>
      </w:r>
      <w:r w:rsidRPr="000702F3">
        <w:rPr>
          <w:spacing w:val="-1"/>
        </w:rPr>
        <w:t xml:space="preserve"> </w:t>
      </w:r>
      <w:r>
        <w:rPr>
          <w:spacing w:val="-1"/>
          <w:lang w:val="ru-RU"/>
        </w:rPr>
        <w:t>дюйм</w:t>
      </w:r>
      <w:r w:rsidRPr="000702F3">
        <w:rPr>
          <w:spacing w:val="-1"/>
        </w:rPr>
        <w:t>-</w:t>
      </w:r>
      <w:r>
        <w:rPr>
          <w:spacing w:val="-1"/>
          <w:lang w:val="ru-RU"/>
        </w:rPr>
        <w:t>миллиметр</w:t>
      </w:r>
      <w:r w:rsidRPr="000702F3">
        <w:rPr>
          <w:spacing w:val="-1"/>
        </w:rPr>
        <w:t xml:space="preserve">. </w:t>
      </w:r>
    </w:p>
    <w:p w:rsidR="00306964" w:rsidRPr="007B1AA1" w:rsidRDefault="00306964">
      <w:pPr>
        <w:pStyle w:val="BodyText"/>
        <w:numPr>
          <w:ilvl w:val="3"/>
          <w:numId w:val="9"/>
        </w:numPr>
        <w:tabs>
          <w:tab w:val="left" w:pos="884"/>
        </w:tabs>
        <w:spacing w:before="36" w:line="287" w:lineRule="auto"/>
        <w:ind w:right="2734" w:firstLine="0"/>
        <w:rPr>
          <w:lang w:val="ru-RU"/>
        </w:rPr>
      </w:pPr>
      <w:r>
        <w:rPr>
          <w:rFonts w:cs="Times New Roman"/>
          <w:spacing w:val="-1"/>
          <w:lang w:val="ru-RU"/>
        </w:rPr>
        <w:t>Для</w:t>
      </w:r>
      <w:r w:rsidRPr="007B1AA1">
        <w:rPr>
          <w:rFonts w:cs="Times New Roman"/>
          <w:spacing w:val="-1"/>
          <w:lang w:val="ru-RU"/>
        </w:rPr>
        <w:t xml:space="preserve"> </w:t>
      </w:r>
      <w:r>
        <w:rPr>
          <w:rFonts w:cs="Times New Roman"/>
          <w:spacing w:val="-1"/>
          <w:lang w:val="ru-RU"/>
        </w:rPr>
        <w:t>ширины</w:t>
      </w:r>
      <w:r w:rsidRPr="007B1AA1">
        <w:rPr>
          <w:rFonts w:cs="Times New Roman"/>
          <w:spacing w:val="-1"/>
          <w:lang w:val="ru-RU"/>
        </w:rPr>
        <w:t xml:space="preserve"> </w:t>
      </w:r>
      <w:r>
        <w:rPr>
          <w:rFonts w:cs="Times New Roman"/>
          <w:spacing w:val="-1"/>
          <w:lang w:val="ru-RU"/>
        </w:rPr>
        <w:t>диска</w:t>
      </w:r>
      <w:r w:rsidRPr="007B1AA1">
        <w:rPr>
          <w:rFonts w:cs="Times New Roman"/>
          <w:spacing w:val="-1"/>
          <w:lang w:val="ru-RU"/>
        </w:rPr>
        <w:t xml:space="preserve"> </w:t>
      </w:r>
      <w:r w:rsidRPr="007B1AA1">
        <w:rPr>
          <w:rFonts w:cs="Times New Roman"/>
          <w:lang w:val="ru-RU"/>
        </w:rPr>
        <w:t xml:space="preserve"> </w:t>
      </w:r>
      <w:r>
        <w:rPr>
          <w:rFonts w:cs="Times New Roman"/>
        </w:rPr>
        <w:t>b</w:t>
      </w:r>
      <w:r w:rsidRPr="007B1AA1">
        <w:rPr>
          <w:rFonts w:cs="Times New Roman"/>
          <w:lang w:val="ru-RU"/>
        </w:rPr>
        <w:t xml:space="preserve">,  </w:t>
      </w:r>
      <w:r>
        <w:rPr>
          <w:rFonts w:cs="Times New Roman"/>
          <w:lang w:val="ru-RU"/>
        </w:rPr>
        <w:t>нажмите</w:t>
      </w:r>
      <w:r w:rsidRPr="007B1AA1">
        <w:rPr>
          <w:rFonts w:cs="Times New Roman"/>
          <w:lang w:val="ru-RU"/>
        </w:rPr>
        <w:t xml:space="preserve"> </w:t>
      </w:r>
      <w:r>
        <w:rPr>
          <w:rFonts w:cs="Times New Roman"/>
          <w:lang w:val="ru-RU"/>
        </w:rPr>
        <w:t>и</w:t>
      </w:r>
      <w:r w:rsidRPr="007B1AA1">
        <w:rPr>
          <w:rFonts w:cs="Times New Roman"/>
          <w:lang w:val="ru-RU"/>
        </w:rPr>
        <w:t xml:space="preserve"> </w:t>
      </w:r>
      <w:r>
        <w:rPr>
          <w:rFonts w:cs="Times New Roman"/>
          <w:lang w:val="ru-RU"/>
        </w:rPr>
        <w:t>удерживайте</w:t>
      </w:r>
      <w:r w:rsidRPr="007B1AA1">
        <w:rPr>
          <w:rFonts w:cs="Times New Roman"/>
          <w:lang w:val="ru-RU"/>
        </w:rPr>
        <w:t xml:space="preserve"> </w:t>
      </w:r>
      <w:r w:rsidRPr="007B1AA1">
        <w:rPr>
          <w:rFonts w:cs="Times New Roman"/>
          <w:spacing w:val="-1"/>
          <w:lang w:val="ru-RU"/>
        </w:rPr>
        <w:t>[</w:t>
      </w:r>
      <w:r>
        <w:rPr>
          <w:rFonts w:cs="Times New Roman"/>
          <w:spacing w:val="-1"/>
        </w:rPr>
        <w:t>F</w:t>
      </w:r>
      <w:r w:rsidRPr="007B1AA1">
        <w:rPr>
          <w:rFonts w:cs="Times New Roman"/>
          <w:spacing w:val="-1"/>
          <w:lang w:val="ru-RU"/>
        </w:rPr>
        <w:t xml:space="preserve">] </w:t>
      </w:r>
      <w:r w:rsidRPr="007B1AA1">
        <w:rPr>
          <w:rFonts w:cs="Times New Roman"/>
          <w:lang w:val="ru-RU"/>
        </w:rPr>
        <w:t xml:space="preserve">, </w:t>
      </w:r>
      <w:r>
        <w:rPr>
          <w:rFonts w:cs="Times New Roman"/>
          <w:spacing w:val="-1"/>
          <w:lang w:val="ru-RU"/>
        </w:rPr>
        <w:t>затем</w:t>
      </w:r>
      <w:r w:rsidRPr="007B1AA1">
        <w:rPr>
          <w:rFonts w:cs="Times New Roman"/>
          <w:lang w:val="ru-RU"/>
        </w:rPr>
        <w:t xml:space="preserve"> </w:t>
      </w:r>
      <w:r w:rsidRPr="007B1AA1">
        <w:rPr>
          <w:rFonts w:cs="Times New Roman"/>
          <w:spacing w:val="-1"/>
          <w:lang w:val="ru-RU"/>
        </w:rPr>
        <w:t>[</w:t>
      </w:r>
      <w:r>
        <w:rPr>
          <w:rFonts w:cs="Times New Roman"/>
          <w:spacing w:val="-1"/>
        </w:rPr>
        <w:t>b</w:t>
      </w:r>
      <w:r w:rsidRPr="007B1AA1">
        <w:rPr>
          <w:rFonts w:cs="Times New Roman"/>
          <w:spacing w:val="-1"/>
          <w:lang w:val="ru-RU"/>
        </w:rPr>
        <w:t xml:space="preserve">↑] </w:t>
      </w:r>
      <w:r>
        <w:rPr>
          <w:rFonts w:cs="Times New Roman"/>
          <w:lang w:val="ru-RU"/>
        </w:rPr>
        <w:t>или</w:t>
      </w:r>
      <w:r w:rsidRPr="007B1AA1">
        <w:rPr>
          <w:rFonts w:cs="Times New Roman"/>
          <w:spacing w:val="-1"/>
          <w:lang w:val="ru-RU"/>
        </w:rPr>
        <w:t xml:space="preserve"> [</w:t>
      </w:r>
      <w:r>
        <w:rPr>
          <w:rFonts w:cs="Times New Roman"/>
          <w:spacing w:val="-1"/>
        </w:rPr>
        <w:t>b</w:t>
      </w:r>
      <w:r w:rsidRPr="007B1AA1">
        <w:rPr>
          <w:rFonts w:cs="Times New Roman"/>
          <w:spacing w:val="-1"/>
          <w:lang w:val="ru-RU"/>
        </w:rPr>
        <w:t>↓]</w:t>
      </w:r>
      <w:r w:rsidRPr="007B1AA1">
        <w:rPr>
          <w:rFonts w:cs="Times New Roman"/>
          <w:spacing w:val="33"/>
          <w:lang w:val="ru-RU"/>
        </w:rPr>
        <w:t xml:space="preserve"> </w:t>
      </w:r>
    </w:p>
    <w:p w:rsidR="00306964" w:rsidRPr="007B1AA1" w:rsidRDefault="00306964">
      <w:pPr>
        <w:pStyle w:val="BodyText"/>
        <w:numPr>
          <w:ilvl w:val="3"/>
          <w:numId w:val="9"/>
        </w:numPr>
        <w:tabs>
          <w:tab w:val="left" w:pos="884"/>
        </w:tabs>
        <w:spacing w:before="36" w:line="287" w:lineRule="auto"/>
        <w:ind w:right="2734" w:firstLine="0"/>
        <w:rPr>
          <w:lang w:val="ru-RU"/>
        </w:rPr>
      </w:pPr>
      <w:r w:rsidRPr="007B1AA1">
        <w:rPr>
          <w:rFonts w:ascii="Calibri" w:hAnsi="Calibri" w:cs="SimSun"/>
          <w:spacing w:val="-1"/>
          <w:lang w:val="ru-RU"/>
        </w:rPr>
        <w:t xml:space="preserve"> </w:t>
      </w:r>
      <w:r>
        <w:rPr>
          <w:rFonts w:ascii="Calibri" w:hAnsi="Calibri" w:cs="SimSun"/>
          <w:spacing w:val="-1"/>
          <w:lang w:val="ru-RU"/>
        </w:rPr>
        <w:t>Для</w:t>
      </w:r>
      <w:r w:rsidRPr="007B1AA1">
        <w:rPr>
          <w:rFonts w:ascii="Calibri" w:hAnsi="Calibri" w:cs="SimSun"/>
          <w:spacing w:val="-1"/>
          <w:lang w:val="ru-RU"/>
        </w:rPr>
        <w:t xml:space="preserve"> </w:t>
      </w:r>
      <w:r>
        <w:rPr>
          <w:rFonts w:ascii="Calibri" w:hAnsi="Calibri" w:cs="SimSun"/>
          <w:spacing w:val="-1"/>
          <w:lang w:val="ru-RU"/>
        </w:rPr>
        <w:t>диаметра</w:t>
      </w:r>
      <w:r w:rsidRPr="007B1AA1">
        <w:rPr>
          <w:rFonts w:ascii="Calibri" w:hAnsi="Calibri" w:cs="SimSun"/>
          <w:spacing w:val="-1"/>
          <w:lang w:val="ru-RU"/>
        </w:rPr>
        <w:t xml:space="preserve"> </w:t>
      </w:r>
      <w:r>
        <w:rPr>
          <w:rFonts w:ascii="Calibri" w:hAnsi="Calibri" w:cs="SimSun"/>
          <w:spacing w:val="-1"/>
          <w:lang w:val="ru-RU"/>
        </w:rPr>
        <w:t>диска</w:t>
      </w:r>
      <w:r w:rsidRPr="007B1AA1">
        <w:rPr>
          <w:rFonts w:cs="Times New Roman"/>
          <w:spacing w:val="-1"/>
          <w:lang w:val="ru-RU"/>
        </w:rPr>
        <w:t xml:space="preserve"> </w:t>
      </w:r>
      <w:r>
        <w:rPr>
          <w:rFonts w:cs="Times New Roman"/>
        </w:rPr>
        <w:t>d</w:t>
      </w:r>
      <w:r w:rsidRPr="007B1AA1">
        <w:rPr>
          <w:rFonts w:cs="Times New Roman"/>
          <w:lang w:val="ru-RU"/>
        </w:rPr>
        <w:t xml:space="preserve">,  </w:t>
      </w:r>
      <w:r>
        <w:rPr>
          <w:rFonts w:cs="Times New Roman"/>
          <w:lang w:val="ru-RU"/>
        </w:rPr>
        <w:t>нажмите</w:t>
      </w:r>
      <w:r w:rsidRPr="007B1AA1">
        <w:rPr>
          <w:rFonts w:cs="Times New Roman"/>
          <w:lang w:val="ru-RU"/>
        </w:rPr>
        <w:t xml:space="preserve"> </w:t>
      </w:r>
      <w:r>
        <w:rPr>
          <w:rFonts w:cs="Times New Roman"/>
          <w:lang w:val="ru-RU"/>
        </w:rPr>
        <w:t>и</w:t>
      </w:r>
      <w:r w:rsidRPr="007B1AA1">
        <w:rPr>
          <w:rFonts w:cs="Times New Roman"/>
          <w:lang w:val="ru-RU"/>
        </w:rPr>
        <w:t xml:space="preserve"> </w:t>
      </w:r>
      <w:r>
        <w:rPr>
          <w:rFonts w:cs="Times New Roman"/>
          <w:lang w:val="ru-RU"/>
        </w:rPr>
        <w:t>удерживайте</w:t>
      </w:r>
      <w:r w:rsidRPr="007B1AA1">
        <w:rPr>
          <w:rFonts w:cs="Times New Roman"/>
          <w:lang w:val="ru-RU"/>
        </w:rPr>
        <w:t xml:space="preserve"> </w:t>
      </w:r>
      <w:r w:rsidRPr="007B1AA1">
        <w:rPr>
          <w:rFonts w:cs="Times New Roman"/>
          <w:spacing w:val="-1"/>
          <w:lang w:val="ru-RU"/>
        </w:rPr>
        <w:t>[</w:t>
      </w:r>
      <w:r>
        <w:rPr>
          <w:rFonts w:cs="Times New Roman"/>
          <w:spacing w:val="-1"/>
        </w:rPr>
        <w:t>F</w:t>
      </w:r>
      <w:r w:rsidRPr="007B1AA1">
        <w:rPr>
          <w:rFonts w:cs="Times New Roman"/>
          <w:spacing w:val="-1"/>
          <w:lang w:val="ru-RU"/>
        </w:rPr>
        <w:t xml:space="preserve">] </w:t>
      </w:r>
      <w:r w:rsidRPr="007B1AA1">
        <w:rPr>
          <w:rFonts w:cs="Times New Roman"/>
          <w:lang w:val="ru-RU"/>
        </w:rPr>
        <w:t xml:space="preserve">, </w:t>
      </w:r>
      <w:r>
        <w:rPr>
          <w:rFonts w:cs="Times New Roman"/>
          <w:spacing w:val="-1"/>
          <w:lang w:val="ru-RU"/>
        </w:rPr>
        <w:t>затем</w:t>
      </w:r>
      <w:r w:rsidRPr="007B1AA1">
        <w:rPr>
          <w:rFonts w:cs="Times New Roman"/>
          <w:lang w:val="ru-RU"/>
        </w:rPr>
        <w:t xml:space="preserve"> </w:t>
      </w:r>
      <w:r w:rsidRPr="007B1AA1">
        <w:rPr>
          <w:rFonts w:cs="Times New Roman"/>
          <w:spacing w:val="-1"/>
          <w:lang w:val="ru-RU"/>
        </w:rPr>
        <w:t>[</w:t>
      </w:r>
      <w:r>
        <w:rPr>
          <w:rFonts w:cs="Times New Roman"/>
          <w:spacing w:val="-1"/>
        </w:rPr>
        <w:t>d</w:t>
      </w:r>
      <w:r w:rsidRPr="007B1AA1">
        <w:rPr>
          <w:rFonts w:cs="Times New Roman"/>
          <w:spacing w:val="-1"/>
          <w:lang w:val="ru-RU"/>
        </w:rPr>
        <w:t xml:space="preserve">↑] </w:t>
      </w:r>
      <w:r>
        <w:rPr>
          <w:rFonts w:cs="Times New Roman"/>
          <w:lang w:val="ru-RU"/>
        </w:rPr>
        <w:t>или</w:t>
      </w:r>
      <w:r w:rsidRPr="007B1AA1">
        <w:rPr>
          <w:rFonts w:cs="Times New Roman"/>
          <w:spacing w:val="-1"/>
          <w:lang w:val="ru-RU"/>
        </w:rPr>
        <w:t xml:space="preserve"> [</w:t>
      </w:r>
      <w:r>
        <w:rPr>
          <w:rFonts w:cs="Times New Roman"/>
          <w:spacing w:val="-1"/>
        </w:rPr>
        <w:t>d</w:t>
      </w:r>
      <w:r w:rsidRPr="007B1AA1">
        <w:rPr>
          <w:rFonts w:cs="Times New Roman"/>
          <w:spacing w:val="-1"/>
          <w:lang w:val="ru-RU"/>
        </w:rPr>
        <w:t>↓]</w:t>
      </w:r>
      <w:r w:rsidRPr="007B1AA1">
        <w:rPr>
          <w:rFonts w:cs="Times New Roman"/>
          <w:spacing w:val="31"/>
          <w:lang w:val="ru-RU"/>
        </w:rPr>
        <w:t xml:space="preserve"> </w:t>
      </w:r>
    </w:p>
    <w:p w:rsidR="00306964" w:rsidRPr="000702F3" w:rsidRDefault="00306964" w:rsidP="009615BC">
      <w:pPr>
        <w:pStyle w:val="BodyText"/>
        <w:tabs>
          <w:tab w:val="left" w:pos="884"/>
        </w:tabs>
        <w:spacing w:before="36" w:line="287" w:lineRule="auto"/>
        <w:ind w:left="673" w:right="500"/>
        <w:rPr>
          <w:lang w:val="ru-RU"/>
        </w:rPr>
      </w:pPr>
      <w:r>
        <w:rPr>
          <w:spacing w:val="-1"/>
          <w:lang w:val="ru-RU"/>
        </w:rPr>
        <w:t>Примечание</w:t>
      </w:r>
      <w:r w:rsidRPr="000702F3">
        <w:rPr>
          <w:spacing w:val="-1"/>
          <w:lang w:val="ru-RU"/>
        </w:rPr>
        <w:t xml:space="preserve">: </w:t>
      </w:r>
      <w:r>
        <w:rPr>
          <w:spacing w:val="-1"/>
          <w:lang w:val="ru-RU"/>
        </w:rPr>
        <w:t>по</w:t>
      </w:r>
      <w:r w:rsidRPr="000702F3">
        <w:rPr>
          <w:spacing w:val="-1"/>
          <w:lang w:val="ru-RU"/>
        </w:rPr>
        <w:t xml:space="preserve"> </w:t>
      </w:r>
      <w:r>
        <w:rPr>
          <w:spacing w:val="-1"/>
          <w:lang w:val="ru-RU"/>
        </w:rPr>
        <w:t>умолчанию</w:t>
      </w:r>
      <w:r w:rsidRPr="000702F3">
        <w:rPr>
          <w:spacing w:val="-1"/>
          <w:lang w:val="ru-RU"/>
        </w:rPr>
        <w:t xml:space="preserve"> </w:t>
      </w:r>
      <w:r>
        <w:rPr>
          <w:spacing w:val="-1"/>
          <w:lang w:val="ru-RU"/>
        </w:rPr>
        <w:t>при</w:t>
      </w:r>
      <w:r w:rsidRPr="000702F3">
        <w:rPr>
          <w:spacing w:val="-1"/>
          <w:lang w:val="ru-RU"/>
        </w:rPr>
        <w:t xml:space="preserve"> </w:t>
      </w:r>
      <w:r>
        <w:rPr>
          <w:spacing w:val="-1"/>
          <w:lang w:val="ru-RU"/>
        </w:rPr>
        <w:t>включении</w:t>
      </w:r>
      <w:r w:rsidRPr="000702F3">
        <w:rPr>
          <w:spacing w:val="-1"/>
          <w:lang w:val="ru-RU"/>
        </w:rPr>
        <w:t xml:space="preserve"> </w:t>
      </w:r>
      <w:r>
        <w:rPr>
          <w:spacing w:val="-1"/>
          <w:lang w:val="ru-RU"/>
        </w:rPr>
        <w:t>единицей</w:t>
      </w:r>
      <w:r w:rsidRPr="000702F3">
        <w:rPr>
          <w:spacing w:val="-1"/>
          <w:lang w:val="ru-RU"/>
        </w:rPr>
        <w:t xml:space="preserve"> </w:t>
      </w:r>
      <w:r>
        <w:rPr>
          <w:spacing w:val="-1"/>
          <w:lang w:val="ru-RU"/>
        </w:rPr>
        <w:t>измерения</w:t>
      </w:r>
      <w:r w:rsidRPr="000702F3">
        <w:rPr>
          <w:spacing w:val="-1"/>
          <w:lang w:val="ru-RU"/>
        </w:rPr>
        <w:t xml:space="preserve"> </w:t>
      </w:r>
      <w:r>
        <w:rPr>
          <w:spacing w:val="-1"/>
          <w:lang w:val="ru-RU"/>
        </w:rPr>
        <w:t>выбран</w:t>
      </w:r>
      <w:r w:rsidRPr="000702F3">
        <w:rPr>
          <w:spacing w:val="-1"/>
          <w:lang w:val="ru-RU"/>
        </w:rPr>
        <w:t xml:space="preserve"> </w:t>
      </w:r>
      <w:r>
        <w:rPr>
          <w:spacing w:val="-1"/>
          <w:lang w:val="ru-RU"/>
        </w:rPr>
        <w:t>дюйм</w:t>
      </w:r>
      <w:r w:rsidRPr="000702F3">
        <w:rPr>
          <w:spacing w:val="-1"/>
          <w:lang w:val="ru-RU"/>
        </w:rPr>
        <w:t xml:space="preserve">. </w:t>
      </w:r>
    </w:p>
    <w:p w:rsidR="00306964" w:rsidRPr="000702F3" w:rsidRDefault="00306964">
      <w:pPr>
        <w:pStyle w:val="BodyText"/>
        <w:numPr>
          <w:ilvl w:val="2"/>
          <w:numId w:val="9"/>
        </w:numPr>
        <w:tabs>
          <w:tab w:val="left" w:pos="740"/>
        </w:tabs>
        <w:spacing w:line="233" w:lineRule="exact"/>
        <w:ind w:left="740" w:hanging="632"/>
        <w:rPr>
          <w:lang w:val="ru-RU"/>
        </w:rPr>
      </w:pPr>
      <w:r>
        <w:rPr>
          <w:spacing w:val="-1"/>
          <w:lang w:val="ru-RU"/>
        </w:rPr>
        <w:t>Переключение между режимами работы</w:t>
      </w:r>
    </w:p>
    <w:p w:rsidR="00306964" w:rsidRPr="000702F3" w:rsidRDefault="00306964">
      <w:pPr>
        <w:pStyle w:val="BodyText"/>
        <w:spacing w:before="32"/>
        <w:ind w:left="673"/>
        <w:rPr>
          <w:lang w:val="ru-RU"/>
        </w:rPr>
      </w:pPr>
      <w:r>
        <w:rPr>
          <w:lang w:val="ru-RU"/>
        </w:rPr>
        <w:t>Нажмите</w:t>
      </w:r>
      <w:r w:rsidRPr="000702F3">
        <w:rPr>
          <w:lang w:val="ru-RU"/>
        </w:rPr>
        <w:t xml:space="preserve"> </w:t>
      </w:r>
      <w:r>
        <w:rPr>
          <w:lang w:val="ru-RU"/>
        </w:rPr>
        <w:t>кнопку</w:t>
      </w:r>
      <w:r w:rsidRPr="000702F3">
        <w:rPr>
          <w:spacing w:val="-5"/>
          <w:lang w:val="ru-RU"/>
        </w:rPr>
        <w:t xml:space="preserve"> </w:t>
      </w:r>
      <w:r w:rsidRPr="000702F3">
        <w:rPr>
          <w:spacing w:val="-1"/>
          <w:lang w:val="ru-RU"/>
        </w:rPr>
        <w:t>[</w:t>
      </w:r>
      <w:r>
        <w:rPr>
          <w:spacing w:val="-1"/>
        </w:rPr>
        <w:t>F</w:t>
      </w:r>
      <w:r w:rsidRPr="000702F3">
        <w:rPr>
          <w:spacing w:val="-1"/>
          <w:lang w:val="ru-RU"/>
        </w:rPr>
        <w:t xml:space="preserve">] </w:t>
      </w:r>
      <w:r>
        <w:rPr>
          <w:spacing w:val="-1"/>
          <w:lang w:val="ru-RU"/>
        </w:rPr>
        <w:t>для переключения между режимами работы</w:t>
      </w:r>
      <w:r w:rsidRPr="000702F3">
        <w:rPr>
          <w:spacing w:val="-1"/>
          <w:lang w:val="ru-RU"/>
        </w:rPr>
        <w:t xml:space="preserve">: </w:t>
      </w:r>
      <w:r>
        <w:rPr>
          <w:spacing w:val="-2"/>
          <w:lang w:val="ru-RU"/>
        </w:rPr>
        <w:t>динамический и статический</w:t>
      </w:r>
    </w:p>
    <w:p w:rsidR="00306964" w:rsidRPr="000702F3" w:rsidRDefault="00306964">
      <w:pPr>
        <w:pStyle w:val="BodyText"/>
        <w:spacing w:before="34"/>
        <w:ind w:left="673"/>
        <w:rPr>
          <w:lang w:val="ru-RU"/>
        </w:rPr>
      </w:pPr>
      <w:r>
        <w:rPr>
          <w:lang w:val="ru-RU"/>
        </w:rPr>
        <w:t>Нажмите</w:t>
      </w:r>
      <w:r w:rsidRPr="000702F3">
        <w:rPr>
          <w:lang w:val="ru-RU"/>
        </w:rPr>
        <w:t xml:space="preserve"> </w:t>
      </w:r>
      <w:r>
        <w:rPr>
          <w:lang w:val="ru-RU"/>
        </w:rPr>
        <w:t>кнопку</w:t>
      </w:r>
      <w:r w:rsidRPr="000702F3">
        <w:rPr>
          <w:spacing w:val="-5"/>
          <w:lang w:val="ru-RU"/>
        </w:rPr>
        <w:t xml:space="preserve"> </w:t>
      </w:r>
      <w:r w:rsidRPr="000702F3">
        <w:rPr>
          <w:spacing w:val="-1"/>
          <w:lang w:val="ru-RU"/>
        </w:rPr>
        <w:t>[</w:t>
      </w:r>
      <w:r>
        <w:rPr>
          <w:spacing w:val="-1"/>
        </w:rPr>
        <w:t>ALU</w:t>
      </w:r>
      <w:r w:rsidRPr="000702F3">
        <w:rPr>
          <w:spacing w:val="-1"/>
          <w:lang w:val="ru-RU"/>
        </w:rPr>
        <w:t xml:space="preserve">] </w:t>
      </w:r>
      <w:r>
        <w:rPr>
          <w:spacing w:val="-1"/>
          <w:lang w:val="ru-RU"/>
        </w:rPr>
        <w:t>для переключения между режимами работы</w:t>
      </w:r>
      <w:r w:rsidRPr="000702F3">
        <w:rPr>
          <w:spacing w:val="-1"/>
          <w:lang w:val="ru-RU"/>
        </w:rPr>
        <w:t xml:space="preserve">: </w:t>
      </w:r>
      <w:r>
        <w:rPr>
          <w:spacing w:val="-2"/>
        </w:rPr>
        <w:t>ALU</w:t>
      </w:r>
      <w:r w:rsidRPr="000702F3">
        <w:rPr>
          <w:spacing w:val="-2"/>
          <w:lang w:val="ru-RU"/>
        </w:rPr>
        <w:t>-</w:t>
      </w:r>
      <w:r>
        <w:rPr>
          <w:spacing w:val="-2"/>
        </w:rPr>
        <w:t>s</w:t>
      </w:r>
      <w:r w:rsidRPr="000702F3">
        <w:rPr>
          <w:spacing w:val="-2"/>
          <w:lang w:val="ru-RU"/>
        </w:rPr>
        <w:t>à</w:t>
      </w:r>
      <w:r>
        <w:rPr>
          <w:spacing w:val="-2"/>
        </w:rPr>
        <w:t>ALU</w:t>
      </w:r>
      <w:r w:rsidRPr="000702F3">
        <w:rPr>
          <w:spacing w:val="-2"/>
          <w:lang w:val="ru-RU"/>
        </w:rPr>
        <w:t>-1à</w:t>
      </w:r>
      <w:r>
        <w:rPr>
          <w:spacing w:val="-2"/>
        </w:rPr>
        <w:t>ALU</w:t>
      </w:r>
      <w:r w:rsidRPr="000702F3">
        <w:rPr>
          <w:spacing w:val="-2"/>
          <w:lang w:val="ru-RU"/>
        </w:rPr>
        <w:t>-2à</w:t>
      </w:r>
      <w:r>
        <w:rPr>
          <w:spacing w:val="-2"/>
        </w:rPr>
        <w:t>ALU</w:t>
      </w:r>
      <w:r w:rsidRPr="000702F3">
        <w:rPr>
          <w:spacing w:val="-2"/>
          <w:lang w:val="ru-RU"/>
        </w:rPr>
        <w:t>-3à</w:t>
      </w:r>
      <w:r>
        <w:rPr>
          <w:spacing w:val="-2"/>
        </w:rPr>
        <w:t>ALU</w:t>
      </w:r>
      <w:r w:rsidRPr="000702F3">
        <w:rPr>
          <w:spacing w:val="-2"/>
          <w:lang w:val="ru-RU"/>
        </w:rPr>
        <w:t>-</w:t>
      </w:r>
      <w:r>
        <w:rPr>
          <w:spacing w:val="-2"/>
        </w:rPr>
        <w:t>s</w:t>
      </w:r>
    </w:p>
    <w:p w:rsidR="00306964" w:rsidRPr="000702F3" w:rsidRDefault="00306964">
      <w:pPr>
        <w:pStyle w:val="BodyText"/>
        <w:numPr>
          <w:ilvl w:val="2"/>
          <w:numId w:val="9"/>
        </w:numPr>
        <w:tabs>
          <w:tab w:val="left" w:pos="673"/>
        </w:tabs>
        <w:spacing w:before="34"/>
        <w:ind w:left="673" w:hanging="564"/>
        <w:rPr>
          <w:lang w:val="ru-RU"/>
        </w:rPr>
      </w:pPr>
      <w:r>
        <w:rPr>
          <w:spacing w:val="-1"/>
          <w:lang w:val="ru-RU"/>
        </w:rPr>
        <w:t>Для калибровки</w:t>
      </w:r>
      <w:r w:rsidRPr="000702F3">
        <w:rPr>
          <w:lang w:val="ru-RU"/>
        </w:rPr>
        <w:t xml:space="preserve">  </w:t>
      </w:r>
      <w:r>
        <w:rPr>
          <w:rFonts w:cs="Times New Roman"/>
          <w:lang w:val="ru-RU"/>
        </w:rPr>
        <w:t>нажмите</w:t>
      </w:r>
      <w:r w:rsidRPr="000702F3">
        <w:rPr>
          <w:rFonts w:cs="Times New Roman"/>
          <w:lang w:val="ru-RU"/>
        </w:rPr>
        <w:t xml:space="preserve"> </w:t>
      </w:r>
      <w:r>
        <w:rPr>
          <w:rFonts w:cs="Times New Roman"/>
          <w:lang w:val="ru-RU"/>
        </w:rPr>
        <w:t>и</w:t>
      </w:r>
      <w:r w:rsidRPr="000702F3">
        <w:rPr>
          <w:rFonts w:cs="Times New Roman"/>
          <w:lang w:val="ru-RU"/>
        </w:rPr>
        <w:t xml:space="preserve"> </w:t>
      </w:r>
      <w:r>
        <w:rPr>
          <w:rFonts w:cs="Times New Roman"/>
          <w:lang w:val="ru-RU"/>
        </w:rPr>
        <w:t>удерживайте</w:t>
      </w:r>
      <w:r w:rsidRPr="000702F3">
        <w:rPr>
          <w:rFonts w:cs="Times New Roman"/>
          <w:lang w:val="ru-RU"/>
        </w:rPr>
        <w:t xml:space="preserve"> </w:t>
      </w:r>
      <w:r>
        <w:rPr>
          <w:rFonts w:cs="Times New Roman"/>
          <w:lang w:val="ru-RU"/>
        </w:rPr>
        <w:t xml:space="preserve">кнопку </w:t>
      </w:r>
      <w:r w:rsidRPr="000702F3">
        <w:rPr>
          <w:spacing w:val="-1"/>
          <w:lang w:val="ru-RU"/>
        </w:rPr>
        <w:t>[</w:t>
      </w:r>
      <w:r>
        <w:rPr>
          <w:spacing w:val="-1"/>
        </w:rPr>
        <w:t>F</w:t>
      </w:r>
      <w:r w:rsidRPr="000702F3">
        <w:rPr>
          <w:spacing w:val="-1"/>
          <w:lang w:val="ru-RU"/>
        </w:rPr>
        <w:t xml:space="preserve">] </w:t>
      </w:r>
      <w:r w:rsidRPr="000702F3">
        <w:rPr>
          <w:lang w:val="ru-RU"/>
        </w:rPr>
        <w:t xml:space="preserve">, </w:t>
      </w:r>
      <w:r>
        <w:rPr>
          <w:spacing w:val="-1"/>
          <w:lang w:val="ru-RU"/>
        </w:rPr>
        <w:t>затем</w:t>
      </w:r>
      <w:r w:rsidRPr="000702F3">
        <w:rPr>
          <w:lang w:val="ru-RU"/>
        </w:rPr>
        <w:t xml:space="preserve"> </w:t>
      </w:r>
      <w:r w:rsidRPr="000702F3">
        <w:rPr>
          <w:spacing w:val="-1"/>
          <w:lang w:val="ru-RU"/>
        </w:rPr>
        <w:t>[</w:t>
      </w:r>
      <w:r>
        <w:rPr>
          <w:spacing w:val="-1"/>
        </w:rPr>
        <w:t>C</w:t>
      </w:r>
      <w:r w:rsidRPr="000702F3">
        <w:rPr>
          <w:spacing w:val="-1"/>
          <w:lang w:val="ru-RU"/>
        </w:rPr>
        <w:t>]</w:t>
      </w:r>
    </w:p>
    <w:p w:rsidR="00306964" w:rsidRPr="000702F3" w:rsidRDefault="00306964">
      <w:pPr>
        <w:spacing w:before="7" w:line="110" w:lineRule="exact"/>
        <w:rPr>
          <w:sz w:val="11"/>
          <w:szCs w:val="11"/>
          <w:lang w:val="ru-RU"/>
        </w:rPr>
      </w:pPr>
    </w:p>
    <w:p w:rsidR="00306964" w:rsidRPr="000702F3" w:rsidRDefault="00306964">
      <w:pPr>
        <w:spacing w:line="200" w:lineRule="exact"/>
        <w:rPr>
          <w:sz w:val="20"/>
          <w:szCs w:val="20"/>
          <w:lang w:val="ru-RU"/>
        </w:rPr>
      </w:pPr>
    </w:p>
    <w:p w:rsidR="00306964" w:rsidRPr="00F31CEF" w:rsidRDefault="00306964" w:rsidP="00F31CEF">
      <w:pPr>
        <w:numPr>
          <w:ilvl w:val="1"/>
          <w:numId w:val="10"/>
        </w:numPr>
        <w:tabs>
          <w:tab w:val="left" w:pos="613"/>
        </w:tabs>
        <w:spacing w:line="240" w:lineRule="exact"/>
        <w:ind w:hanging="564"/>
        <w:rPr>
          <w:rFonts w:eastAsia="Times New Roman" w:cs="Times New Roman"/>
          <w:color w:val="221F1F"/>
          <w:spacing w:val="-1"/>
          <w:sz w:val="28"/>
          <w:szCs w:val="28"/>
        </w:rPr>
      </w:pPr>
      <w:r>
        <w:rPr>
          <w:b/>
          <w:color w:val="221F1F"/>
          <w:spacing w:val="-3"/>
          <w:sz w:val="28"/>
          <w:lang w:val="ru-RU"/>
        </w:rPr>
        <w:t>Установка колеса на балансировочный стенд</w:t>
      </w:r>
    </w:p>
    <w:p w:rsidR="00306964" w:rsidRPr="009615BC" w:rsidRDefault="00306964" w:rsidP="009615BC">
      <w:pPr>
        <w:pStyle w:val="BodyText"/>
        <w:numPr>
          <w:ilvl w:val="1"/>
          <w:numId w:val="10"/>
        </w:numPr>
        <w:tabs>
          <w:tab w:val="left" w:pos="613"/>
        </w:tabs>
        <w:spacing w:before="1" w:line="240" w:lineRule="exact"/>
        <w:ind w:hanging="564"/>
        <w:rPr>
          <w:sz w:val="24"/>
          <w:szCs w:val="24"/>
          <w:lang w:val="ru-RU"/>
        </w:rPr>
      </w:pPr>
      <w:r w:rsidRPr="009615BC">
        <w:rPr>
          <w:color w:val="221F1F"/>
          <w:spacing w:val="-1"/>
          <w:lang w:val="ru-RU"/>
        </w:rPr>
        <w:t>Включите вилку  в заземленную  трехфазную розетку.</w:t>
      </w:r>
    </w:p>
    <w:p w:rsidR="00306964" w:rsidRPr="009615BC" w:rsidRDefault="00306964" w:rsidP="009615BC">
      <w:pPr>
        <w:pStyle w:val="BodyText"/>
        <w:numPr>
          <w:ilvl w:val="1"/>
          <w:numId w:val="10"/>
        </w:numPr>
        <w:tabs>
          <w:tab w:val="left" w:pos="613"/>
        </w:tabs>
        <w:ind w:left="613"/>
        <w:rPr>
          <w:rFonts w:cs="Times New Roman"/>
        </w:rPr>
      </w:pPr>
      <w:r w:rsidRPr="009615BC">
        <w:rPr>
          <w:rFonts w:cs="Times New Roman"/>
          <w:color w:val="221F1F"/>
          <w:spacing w:val="-1"/>
          <w:lang w:val="ru-RU"/>
        </w:rPr>
        <w:t xml:space="preserve">  </w:t>
      </w:r>
      <w:r>
        <w:rPr>
          <w:rFonts w:cs="Times New Roman"/>
          <w:color w:val="221F1F"/>
          <w:spacing w:val="-1"/>
          <w:lang w:val="ru-RU"/>
        </w:rPr>
        <w:t>Поднимите  защитный  кожух наверх.</w:t>
      </w:r>
    </w:p>
    <w:p w:rsidR="00306964" w:rsidRPr="00E7720E" w:rsidRDefault="00306964" w:rsidP="009615BC">
      <w:pPr>
        <w:pStyle w:val="BodyText"/>
        <w:numPr>
          <w:ilvl w:val="1"/>
          <w:numId w:val="10"/>
        </w:numPr>
        <w:tabs>
          <w:tab w:val="left" w:pos="730"/>
        </w:tabs>
        <w:ind w:left="730" w:hanging="591"/>
        <w:rPr>
          <w:lang w:val="ru-RU"/>
        </w:rPr>
      </w:pPr>
      <w:r w:rsidRPr="00E7720E">
        <w:rPr>
          <w:rFonts w:ascii="inherit" w:hAnsi="inherit"/>
          <w:color w:val="212121"/>
          <w:lang w:val="ru-RU"/>
        </w:rPr>
        <w:t xml:space="preserve">Вставьте центральное отверстие диска  на вал ( # 24 ). Убедитесь, чтобы расположить внутреннюю сторону диска к фланцу( </w:t>
      </w:r>
      <w:r w:rsidRPr="00E7720E">
        <w:rPr>
          <w:color w:val="221F1F"/>
          <w:spacing w:val="-1"/>
          <w:lang w:val="ru-RU"/>
        </w:rPr>
        <w:t>#23).</w:t>
      </w:r>
    </w:p>
    <w:p w:rsidR="00306964" w:rsidRDefault="00306964" w:rsidP="009615BC">
      <w:pPr>
        <w:pStyle w:val="BodyText"/>
        <w:numPr>
          <w:ilvl w:val="1"/>
          <w:numId w:val="10"/>
        </w:numPr>
        <w:tabs>
          <w:tab w:val="left" w:pos="692"/>
        </w:tabs>
        <w:spacing w:line="273" w:lineRule="auto"/>
        <w:ind w:right="222" w:hanging="564"/>
        <w:jc w:val="both"/>
        <w:sectPr w:rsidR="00306964">
          <w:pgSz w:w="11907" w:h="16840"/>
          <w:pgMar w:top="1120" w:right="1340" w:bottom="1280" w:left="1420" w:header="698" w:footer="1095" w:gutter="0"/>
          <w:cols w:space="720"/>
        </w:sectPr>
      </w:pPr>
      <w:r w:rsidRPr="009615BC">
        <w:rPr>
          <w:color w:val="221F1F"/>
          <w:spacing w:val="-1"/>
          <w:lang w:val="ru-RU"/>
        </w:rPr>
        <w:t>Выберите подходящий размер конуса, для закрепления диска на валу.  Наденьте</w:t>
      </w:r>
      <w:r w:rsidRPr="009615BC">
        <w:rPr>
          <w:color w:val="221F1F"/>
          <w:spacing w:val="-1"/>
        </w:rPr>
        <w:t xml:space="preserve"> </w:t>
      </w:r>
      <w:r w:rsidRPr="009615BC">
        <w:rPr>
          <w:color w:val="221F1F"/>
          <w:spacing w:val="-1"/>
          <w:lang w:val="ru-RU"/>
        </w:rPr>
        <w:t>конус</w:t>
      </w:r>
      <w:r w:rsidRPr="009615BC">
        <w:rPr>
          <w:color w:val="221F1F"/>
          <w:spacing w:val="-1"/>
        </w:rPr>
        <w:t xml:space="preserve"> </w:t>
      </w:r>
      <w:r w:rsidRPr="009615BC">
        <w:rPr>
          <w:color w:val="221F1F"/>
          <w:spacing w:val="-1"/>
          <w:lang w:val="ru-RU"/>
        </w:rPr>
        <w:t>на</w:t>
      </w:r>
      <w:r w:rsidRPr="009615BC">
        <w:rPr>
          <w:color w:val="221F1F"/>
          <w:spacing w:val="-1"/>
        </w:rPr>
        <w:t xml:space="preserve"> </w:t>
      </w:r>
      <w:r w:rsidRPr="009615BC">
        <w:rPr>
          <w:color w:val="221F1F"/>
          <w:spacing w:val="-1"/>
          <w:lang w:val="ru-RU"/>
        </w:rPr>
        <w:t>вал</w:t>
      </w:r>
      <w:r>
        <w:rPr>
          <w:color w:val="221F1F"/>
          <w:spacing w:val="-1"/>
          <w:lang w:val="ru-RU"/>
        </w:rPr>
        <w:t>.</w:t>
      </w: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before="18" w:line="280" w:lineRule="exact"/>
        <w:rPr>
          <w:sz w:val="28"/>
          <w:szCs w:val="28"/>
        </w:rPr>
      </w:pPr>
    </w:p>
    <w:p w:rsidR="00306964" w:rsidRDefault="00306964">
      <w:pPr>
        <w:ind w:left="7320" w:right="10427"/>
        <w:rPr>
          <w:rFonts w:eastAsia="Times New Roman" w:cs="Times New Roman"/>
          <w:sz w:val="20"/>
          <w:szCs w:val="20"/>
        </w:rPr>
      </w:pPr>
    </w:p>
    <w:p w:rsidR="00306964" w:rsidRPr="005C5C83" w:rsidRDefault="00306964">
      <w:pPr>
        <w:spacing w:before="8" w:line="130" w:lineRule="exact"/>
        <w:rPr>
          <w:color w:val="FFFFFF"/>
          <w:sz w:val="13"/>
          <w:szCs w:val="13"/>
        </w:rPr>
      </w:pPr>
    </w:p>
    <w:p w:rsidR="00306964" w:rsidRPr="005C5C83" w:rsidRDefault="00306964">
      <w:pPr>
        <w:spacing w:line="200" w:lineRule="exact"/>
        <w:rPr>
          <w:color w:val="FFFFFF"/>
          <w:sz w:val="20"/>
          <w:szCs w:val="20"/>
        </w:rPr>
      </w:pPr>
    </w:p>
    <w:p w:rsidR="00306964" w:rsidRPr="005C5C83" w:rsidRDefault="00306964">
      <w:pPr>
        <w:pStyle w:val="11"/>
        <w:ind w:left="2131"/>
        <w:rPr>
          <w:b w:val="0"/>
          <w:bCs w:val="0"/>
          <w:lang w:val="ru-RU"/>
        </w:rPr>
      </w:pPr>
      <w:r>
        <w:rPr>
          <w:noProof/>
          <w:lang w:val="ru-RU" w:eastAsia="ru-RU"/>
        </w:rPr>
        <w:pict>
          <v:shape id="图片框 1077" o:spid="_x0000_s1052" type="#_x0000_t75" style="position:absolute;left:0;text-align:left;margin-left:70.85pt;margin-top:-10.65pt;width:453.55pt;height:44.1pt;z-index:-251654656;mso-position-horizontal-relative:page">
            <v:imagedata r:id="rId9" o:title=""/>
            <w10:wrap anchorx="page"/>
          </v:shape>
        </w:pict>
      </w:r>
      <w:r w:rsidRPr="005C5C83">
        <w:rPr>
          <w:noProof/>
          <w:color w:val="FFFFFF"/>
          <w:lang w:val="ru-RU" w:eastAsia="ru-RU"/>
        </w:rPr>
        <w:t>Утановка колеса</w:t>
      </w:r>
      <w:r>
        <w:rPr>
          <w:color w:val="FFFFFF"/>
          <w:spacing w:val="-5"/>
        </w:rPr>
        <w:t xml:space="preserve"> </w:t>
      </w:r>
      <w:r>
        <w:rPr>
          <w:color w:val="FFFFFF"/>
        </w:rPr>
        <w:t>/</w:t>
      </w:r>
      <w:r>
        <w:rPr>
          <w:color w:val="FFFFFF"/>
          <w:spacing w:val="-12"/>
        </w:rPr>
        <w:t xml:space="preserve"> </w:t>
      </w:r>
      <w:r>
        <w:rPr>
          <w:color w:val="FFFFFF"/>
          <w:spacing w:val="-1"/>
          <w:lang w:val="ru-RU"/>
        </w:rPr>
        <w:t>Ввод данных</w:t>
      </w:r>
    </w:p>
    <w:p w:rsidR="00306964" w:rsidRDefault="00306964">
      <w:pPr>
        <w:spacing w:before="12" w:line="280" w:lineRule="exact"/>
        <w:rPr>
          <w:sz w:val="28"/>
          <w:szCs w:val="28"/>
        </w:rPr>
      </w:pPr>
    </w:p>
    <w:p w:rsidR="00306964" w:rsidRPr="005C5C83" w:rsidRDefault="00306964">
      <w:pPr>
        <w:pStyle w:val="BodyText"/>
        <w:numPr>
          <w:ilvl w:val="1"/>
          <w:numId w:val="10"/>
        </w:numPr>
        <w:tabs>
          <w:tab w:val="left" w:pos="614"/>
        </w:tabs>
        <w:spacing w:before="74" w:line="273" w:lineRule="auto"/>
        <w:ind w:left="654" w:right="223" w:hanging="555"/>
        <w:jc w:val="both"/>
        <w:rPr>
          <w:lang w:val="ru-RU"/>
        </w:rPr>
      </w:pPr>
      <w:r w:rsidRPr="007B1AA1">
        <w:rPr>
          <w:color w:val="221F1F"/>
          <w:spacing w:val="-1"/>
          <w:lang w:val="ru-RU"/>
        </w:rPr>
        <w:t xml:space="preserve"> </w:t>
      </w:r>
      <w:r w:rsidRPr="005C5C83">
        <w:rPr>
          <w:color w:val="221F1F"/>
          <w:spacing w:val="-1"/>
          <w:lang w:val="ru-RU"/>
        </w:rPr>
        <w:t>Держите</w:t>
      </w:r>
      <w:r w:rsidRPr="007B1AA1">
        <w:rPr>
          <w:color w:val="221F1F"/>
          <w:spacing w:val="-1"/>
          <w:lang w:val="ru-RU"/>
        </w:rPr>
        <w:t xml:space="preserve"> </w:t>
      </w:r>
      <w:r w:rsidRPr="005C5C83">
        <w:rPr>
          <w:color w:val="221F1F"/>
          <w:spacing w:val="-1"/>
          <w:lang w:val="ru-RU"/>
        </w:rPr>
        <w:t>регулируемую</w:t>
      </w:r>
      <w:r w:rsidRPr="007B1AA1">
        <w:rPr>
          <w:color w:val="221F1F"/>
          <w:spacing w:val="-1"/>
          <w:lang w:val="ru-RU"/>
        </w:rPr>
        <w:t xml:space="preserve"> </w:t>
      </w:r>
      <w:r w:rsidRPr="005C5C83">
        <w:rPr>
          <w:color w:val="221F1F"/>
          <w:spacing w:val="-1"/>
          <w:lang w:val="ru-RU"/>
        </w:rPr>
        <w:t>гайку</w:t>
      </w:r>
      <w:r w:rsidRPr="007B1AA1">
        <w:rPr>
          <w:color w:val="221F1F"/>
          <w:spacing w:val="-1"/>
          <w:lang w:val="ru-RU"/>
        </w:rPr>
        <w:t xml:space="preserve"> </w:t>
      </w:r>
      <w:r w:rsidRPr="005C5C83">
        <w:rPr>
          <w:color w:val="221F1F"/>
          <w:spacing w:val="-1"/>
          <w:lang w:val="ru-RU"/>
        </w:rPr>
        <w:t>двумя</w:t>
      </w:r>
      <w:r w:rsidRPr="007B1AA1">
        <w:rPr>
          <w:color w:val="221F1F"/>
          <w:spacing w:val="-1"/>
          <w:lang w:val="ru-RU"/>
        </w:rPr>
        <w:t xml:space="preserve"> </w:t>
      </w:r>
      <w:r w:rsidRPr="005C5C83">
        <w:rPr>
          <w:color w:val="221F1F"/>
          <w:spacing w:val="-1"/>
          <w:lang w:val="ru-RU"/>
        </w:rPr>
        <w:t>руками</w:t>
      </w:r>
      <w:r w:rsidRPr="007B1AA1">
        <w:rPr>
          <w:color w:val="221F1F"/>
          <w:spacing w:val="-1"/>
          <w:lang w:val="ru-RU"/>
        </w:rPr>
        <w:t xml:space="preserve">. </w:t>
      </w:r>
      <w:r w:rsidRPr="005C5C83">
        <w:rPr>
          <w:color w:val="221F1F"/>
          <w:spacing w:val="-1"/>
          <w:lang w:val="ru-RU"/>
        </w:rPr>
        <w:t>В это время при помощи больших пальцев двигайте регулятор гайки вправо</w:t>
      </w:r>
      <w:r w:rsidRPr="005C5C83">
        <w:rPr>
          <w:color w:val="221F1F"/>
          <w:spacing w:val="4"/>
          <w:lang w:val="ru-RU"/>
        </w:rPr>
        <w:t xml:space="preserve">. Удерживая </w:t>
      </w:r>
      <w:r>
        <w:rPr>
          <w:color w:val="221F1F"/>
          <w:spacing w:val="4"/>
          <w:lang w:val="ru-RU"/>
        </w:rPr>
        <w:t>регуля</w:t>
      </w:r>
      <w:r w:rsidRPr="005C5C83">
        <w:rPr>
          <w:color w:val="221F1F"/>
          <w:spacing w:val="4"/>
          <w:lang w:val="ru-RU"/>
        </w:rPr>
        <w:t xml:space="preserve">тор, наденьте гайку на вал рядом  конусом, после чего отпустите  регулятор и дайте гайке закрепить диск на валу. </w:t>
      </w:r>
    </w:p>
    <w:p w:rsidR="00306964" w:rsidRPr="005C5C83" w:rsidRDefault="00306964">
      <w:pPr>
        <w:spacing w:line="200" w:lineRule="exact"/>
        <w:rPr>
          <w:sz w:val="20"/>
          <w:szCs w:val="20"/>
          <w:lang w:val="ru-RU"/>
        </w:rPr>
      </w:pPr>
    </w:p>
    <w:p w:rsidR="00306964" w:rsidRPr="005C5C83" w:rsidRDefault="00306964">
      <w:pPr>
        <w:spacing w:before="17" w:line="260" w:lineRule="exact"/>
        <w:rPr>
          <w:sz w:val="26"/>
          <w:szCs w:val="26"/>
          <w:lang w:val="ru-RU"/>
        </w:rPr>
      </w:pPr>
    </w:p>
    <w:p w:rsidR="00306964" w:rsidRDefault="00306964">
      <w:pPr>
        <w:ind w:left="357"/>
        <w:rPr>
          <w:rFonts w:eastAsia="Times New Roman" w:cs="Times New Roman"/>
          <w:sz w:val="20"/>
          <w:szCs w:val="20"/>
        </w:rPr>
      </w:pPr>
      <w:r>
        <w:pict>
          <v:shape id="图片框 1078" o:spid="_x0000_i1029" type="#_x0000_t75" style="width:381pt;height:266.25pt">
            <v:imagedata r:id="rId31" o:title=""/>
          </v:shape>
        </w:pict>
      </w:r>
    </w:p>
    <w:p w:rsidR="00306964" w:rsidRDefault="00306964">
      <w:pPr>
        <w:spacing w:before="6" w:line="120" w:lineRule="exact"/>
        <w:rPr>
          <w:sz w:val="12"/>
          <w:szCs w:val="12"/>
        </w:rPr>
      </w:pPr>
    </w:p>
    <w:p w:rsidR="00306964" w:rsidRDefault="00306964">
      <w:pPr>
        <w:pStyle w:val="21"/>
        <w:numPr>
          <w:ilvl w:val="0"/>
          <w:numId w:val="10"/>
        </w:numPr>
        <w:tabs>
          <w:tab w:val="left" w:pos="585"/>
        </w:tabs>
        <w:spacing w:line="316" w:lineRule="exact"/>
        <w:ind w:left="585"/>
        <w:rPr>
          <w:b w:val="0"/>
          <w:bCs w:val="0"/>
        </w:rPr>
      </w:pPr>
      <w:r>
        <w:rPr>
          <w:lang w:val="ru-RU"/>
        </w:rPr>
        <w:t>Ввод параметров колеса</w:t>
      </w:r>
    </w:p>
    <w:p w:rsidR="00306964" w:rsidRDefault="00306964">
      <w:pPr>
        <w:spacing w:line="140" w:lineRule="exact"/>
        <w:rPr>
          <w:sz w:val="14"/>
          <w:szCs w:val="14"/>
        </w:rPr>
      </w:pPr>
    </w:p>
    <w:p w:rsidR="00306964" w:rsidRDefault="00306964">
      <w:pPr>
        <w:spacing w:line="140" w:lineRule="exact"/>
        <w:rPr>
          <w:sz w:val="14"/>
          <w:szCs w:val="14"/>
        </w:rPr>
      </w:pPr>
      <w:r>
        <w:rPr>
          <w:noProof/>
          <w:lang w:val="ru-RU" w:eastAsia="ru-RU"/>
        </w:rPr>
        <w:pict>
          <v:shape id="图片框 88" o:spid="_x0000_s1053" type="#_x0000_t75" style="position:absolute;margin-left:11.25pt;margin-top:4.1pt;width:200.95pt;height:152.25pt;z-index:251644416">
            <v:imagedata r:id="rId32" o:title=""/>
          </v:shape>
        </w:pict>
      </w:r>
    </w:p>
    <w:p w:rsidR="00306964" w:rsidRDefault="00306964">
      <w:pPr>
        <w:spacing w:line="140" w:lineRule="exact"/>
        <w:rPr>
          <w:sz w:val="14"/>
          <w:szCs w:val="14"/>
        </w:rPr>
      </w:pPr>
    </w:p>
    <w:p w:rsidR="00306964" w:rsidRDefault="00306964">
      <w:pPr>
        <w:spacing w:line="140" w:lineRule="exact"/>
        <w:rPr>
          <w:sz w:val="14"/>
          <w:szCs w:val="14"/>
        </w:rPr>
      </w:pPr>
    </w:p>
    <w:p w:rsidR="00306964" w:rsidRDefault="00306964">
      <w:pPr>
        <w:spacing w:before="11" w:line="160" w:lineRule="exact"/>
        <w:rPr>
          <w:sz w:val="16"/>
          <w:szCs w:val="16"/>
        </w:rPr>
      </w:pPr>
    </w:p>
    <w:p w:rsidR="00306964" w:rsidRDefault="00306964">
      <w:pPr>
        <w:spacing w:line="134" w:lineRule="auto"/>
        <w:ind w:left="1007" w:right="7212" w:firstLine="822"/>
        <w:rPr>
          <w:rFonts w:ascii="SimHei" w:eastAsia="SimHei" w:hAnsi="SimHei"/>
          <w:sz w:val="14"/>
          <w:szCs w:val="14"/>
        </w:rPr>
      </w:pPr>
      <w:r>
        <w:rPr>
          <w:noProof/>
          <w:lang w:val="ru-RU" w:eastAsia="ru-RU"/>
        </w:rPr>
        <w:pict>
          <v:shape id="图片框 1079" o:spid="_x0000_s1054" type="#_x0000_t75" style="position:absolute;left:0;text-align:left;margin-left:312.1pt;margin-top:-10.4pt;width:174.9pt;height:98.65pt;z-index:-251653632;mso-position-horizontal-relative:page">
            <v:imagedata r:id="rId33" o:title=""/>
            <w10:wrap anchorx="page"/>
          </v:shape>
        </w:pict>
      </w: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lang w:eastAsia="zh-CN"/>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before="3" w:line="240" w:lineRule="exact"/>
        <w:rPr>
          <w:sz w:val="24"/>
          <w:szCs w:val="24"/>
        </w:rPr>
      </w:pPr>
    </w:p>
    <w:p w:rsidR="00306964" w:rsidRDefault="00306964">
      <w:pPr>
        <w:pStyle w:val="51"/>
        <w:numPr>
          <w:ilvl w:val="1"/>
          <w:numId w:val="10"/>
        </w:numPr>
        <w:tabs>
          <w:tab w:val="left" w:pos="580"/>
        </w:tabs>
        <w:spacing w:before="69"/>
        <w:ind w:left="580" w:hanging="480"/>
        <w:rPr>
          <w:b w:val="0"/>
          <w:bCs w:val="0"/>
        </w:rPr>
      </w:pPr>
      <w:r>
        <w:rPr>
          <w:spacing w:val="-1"/>
          <w:lang w:val="ru-RU"/>
        </w:rPr>
        <w:t>Ручной ввод параметров</w:t>
      </w:r>
    </w:p>
    <w:p w:rsidR="00306964" w:rsidRPr="00F64F20" w:rsidRDefault="00306964">
      <w:pPr>
        <w:pStyle w:val="BodyText"/>
        <w:spacing w:before="184" w:line="273" w:lineRule="auto"/>
        <w:ind w:left="537" w:right="222"/>
        <w:jc w:val="both"/>
        <w:rPr>
          <w:lang w:val="ru-RU"/>
        </w:rPr>
      </w:pPr>
      <w:r>
        <w:rPr>
          <w:lang w:val="ru-RU"/>
        </w:rPr>
        <w:t>Измерьте дистанцию между стендом и колесом при помощи измерительной линейки, которой оборудован стенд.</w:t>
      </w:r>
      <w:r w:rsidRPr="005C5C83">
        <w:rPr>
          <w:spacing w:val="-8"/>
          <w:lang w:val="ru-RU"/>
        </w:rPr>
        <w:t xml:space="preserve"> </w:t>
      </w:r>
      <w:r>
        <w:rPr>
          <w:spacing w:val="-8"/>
          <w:lang w:val="ru-RU"/>
        </w:rPr>
        <w:t>Используйте</w:t>
      </w:r>
      <w:r w:rsidRPr="00F64F20">
        <w:rPr>
          <w:spacing w:val="-8"/>
          <w:lang w:val="ru-RU"/>
        </w:rPr>
        <w:t xml:space="preserve"> </w:t>
      </w:r>
      <w:r>
        <w:rPr>
          <w:spacing w:val="-8"/>
          <w:lang w:val="ru-RU"/>
        </w:rPr>
        <w:t>клавиатуру</w:t>
      </w:r>
      <w:r w:rsidRPr="00F64F20">
        <w:rPr>
          <w:spacing w:val="-8"/>
          <w:lang w:val="ru-RU"/>
        </w:rPr>
        <w:t xml:space="preserve"> </w:t>
      </w:r>
      <w:r>
        <w:rPr>
          <w:spacing w:val="-8"/>
          <w:lang w:val="ru-RU"/>
        </w:rPr>
        <w:t>для</w:t>
      </w:r>
      <w:r w:rsidRPr="00F64F20">
        <w:rPr>
          <w:spacing w:val="-8"/>
          <w:lang w:val="ru-RU"/>
        </w:rPr>
        <w:t xml:space="preserve"> </w:t>
      </w:r>
      <w:r>
        <w:rPr>
          <w:spacing w:val="-8"/>
          <w:lang w:val="ru-RU"/>
        </w:rPr>
        <w:t>ввода</w:t>
      </w:r>
      <w:r w:rsidRPr="00F64F20">
        <w:rPr>
          <w:spacing w:val="-8"/>
          <w:lang w:val="ru-RU"/>
        </w:rPr>
        <w:t xml:space="preserve"> </w:t>
      </w:r>
      <w:r>
        <w:rPr>
          <w:spacing w:val="-8"/>
          <w:lang w:val="ru-RU"/>
        </w:rPr>
        <w:t>параметров</w:t>
      </w:r>
      <w:r w:rsidRPr="00F64F20">
        <w:rPr>
          <w:spacing w:val="-6"/>
          <w:lang w:val="ru-RU"/>
        </w:rPr>
        <w:t xml:space="preserve"> </w:t>
      </w:r>
      <w:r w:rsidRPr="00F64F20">
        <w:rPr>
          <w:lang w:val="ru-RU"/>
        </w:rPr>
        <w:t>(</w:t>
      </w:r>
      <w:r>
        <w:rPr>
          <w:lang w:val="ru-RU"/>
        </w:rPr>
        <w:t>при</w:t>
      </w:r>
      <w:r w:rsidRPr="00F64F20">
        <w:rPr>
          <w:lang w:val="ru-RU"/>
        </w:rPr>
        <w:t xml:space="preserve"> </w:t>
      </w:r>
      <w:r>
        <w:rPr>
          <w:lang w:val="ru-RU"/>
        </w:rPr>
        <w:t>каждом</w:t>
      </w:r>
      <w:r w:rsidRPr="00F64F20">
        <w:rPr>
          <w:lang w:val="ru-RU"/>
        </w:rPr>
        <w:t xml:space="preserve"> </w:t>
      </w:r>
      <w:r>
        <w:rPr>
          <w:lang w:val="ru-RU"/>
        </w:rPr>
        <w:t>нажатии</w:t>
      </w:r>
      <w:r w:rsidRPr="00F64F20">
        <w:rPr>
          <w:lang w:val="ru-RU"/>
        </w:rPr>
        <w:t xml:space="preserve"> </w:t>
      </w:r>
      <w:r>
        <w:rPr>
          <w:lang w:val="ru-RU"/>
        </w:rPr>
        <w:t>значение</w:t>
      </w:r>
      <w:r w:rsidRPr="00F64F20">
        <w:rPr>
          <w:lang w:val="ru-RU"/>
        </w:rPr>
        <w:t xml:space="preserve"> </w:t>
      </w:r>
      <w:r>
        <w:rPr>
          <w:lang w:val="ru-RU"/>
        </w:rPr>
        <w:t>будет</w:t>
      </w:r>
      <w:r w:rsidRPr="00F64F20">
        <w:rPr>
          <w:lang w:val="ru-RU"/>
        </w:rPr>
        <w:t xml:space="preserve"> </w:t>
      </w:r>
      <w:r>
        <w:rPr>
          <w:lang w:val="ru-RU"/>
        </w:rPr>
        <w:t>изменяться</w:t>
      </w:r>
      <w:r w:rsidRPr="00F64F20">
        <w:rPr>
          <w:lang w:val="ru-RU"/>
        </w:rPr>
        <w:t xml:space="preserve"> </w:t>
      </w:r>
      <w:r>
        <w:rPr>
          <w:lang w:val="ru-RU"/>
        </w:rPr>
        <w:t>на</w:t>
      </w:r>
      <w:r w:rsidRPr="00F64F20">
        <w:rPr>
          <w:lang w:val="ru-RU"/>
        </w:rPr>
        <w:t xml:space="preserve"> 0,5</w:t>
      </w:r>
      <w:r>
        <w:rPr>
          <w:lang w:val="ru-RU"/>
        </w:rPr>
        <w:t>см</w:t>
      </w:r>
      <w:r w:rsidRPr="00F64F20">
        <w:rPr>
          <w:lang w:val="ru-RU"/>
        </w:rPr>
        <w:t>)</w:t>
      </w:r>
    </w:p>
    <w:p w:rsidR="00306964" w:rsidRPr="00F64F20" w:rsidRDefault="00306964">
      <w:pPr>
        <w:spacing w:line="273" w:lineRule="auto"/>
        <w:jc w:val="both"/>
        <w:rPr>
          <w:lang w:val="ru-RU"/>
        </w:rPr>
        <w:sectPr w:rsidR="00306964" w:rsidRPr="00F64F20">
          <w:headerReference w:type="even" r:id="rId34"/>
          <w:headerReference w:type="default" r:id="rId35"/>
          <w:footerReference w:type="even" r:id="rId36"/>
          <w:footerReference w:type="default" r:id="rId37"/>
          <w:pgSz w:w="11907" w:h="16840"/>
          <w:pgMar w:top="0" w:right="1340" w:bottom="1280" w:left="1460" w:header="0" w:footer="1095" w:gutter="0"/>
          <w:pgNumType w:start="11"/>
          <w:cols w:space="720"/>
        </w:sectPr>
      </w:pPr>
    </w:p>
    <w:p w:rsidR="00306964" w:rsidRPr="00F64F20" w:rsidRDefault="00306964">
      <w:pPr>
        <w:spacing w:before="5" w:line="130" w:lineRule="exact"/>
        <w:rPr>
          <w:sz w:val="13"/>
          <w:szCs w:val="13"/>
          <w:lang w:val="ru-RU"/>
        </w:rPr>
      </w:pPr>
    </w:p>
    <w:p w:rsidR="00306964" w:rsidRPr="00F64F20" w:rsidRDefault="00306964">
      <w:pPr>
        <w:spacing w:line="200" w:lineRule="exact"/>
        <w:rPr>
          <w:sz w:val="20"/>
          <w:szCs w:val="20"/>
          <w:lang w:val="ru-RU"/>
        </w:rPr>
      </w:pPr>
    </w:p>
    <w:p w:rsidR="00306964" w:rsidRPr="007B1AA1" w:rsidRDefault="00306964">
      <w:pPr>
        <w:pStyle w:val="11"/>
        <w:ind w:left="3316" w:right="3441"/>
        <w:jc w:val="center"/>
        <w:rPr>
          <w:b w:val="0"/>
          <w:bCs w:val="0"/>
          <w:lang w:val="ru-RU"/>
        </w:rPr>
      </w:pPr>
      <w:r>
        <w:rPr>
          <w:noProof/>
          <w:lang w:val="ru-RU" w:eastAsia="ru-RU"/>
        </w:rPr>
        <w:pict>
          <v:shape id="图片框 1082" o:spid="_x0000_s1055" type="#_x0000_t75" style="position:absolute;left:0;text-align:left;margin-left:70.85pt;margin-top:-10.65pt;width:453.55pt;height:44.1pt;z-index:-251652608;mso-position-horizontal-relative:page">
            <v:imagedata r:id="rId9" o:title=""/>
            <w10:wrap anchorx="page"/>
          </v:shape>
        </w:pict>
      </w:r>
      <w:r>
        <w:rPr>
          <w:color w:val="FFFFFF"/>
          <w:spacing w:val="-1"/>
          <w:lang w:val="ru-RU"/>
        </w:rPr>
        <w:t>Ввод</w:t>
      </w:r>
      <w:r w:rsidRPr="007B1AA1">
        <w:rPr>
          <w:color w:val="FFFFFF"/>
          <w:spacing w:val="-1"/>
          <w:lang w:val="ru-RU"/>
        </w:rPr>
        <w:t xml:space="preserve"> </w:t>
      </w:r>
      <w:r>
        <w:rPr>
          <w:color w:val="FFFFFF"/>
          <w:spacing w:val="-1"/>
          <w:lang w:val="ru-RU"/>
        </w:rPr>
        <w:t>данных</w:t>
      </w:r>
    </w:p>
    <w:p w:rsidR="00306964" w:rsidRPr="007B1AA1" w:rsidRDefault="00306964">
      <w:pPr>
        <w:spacing w:line="200" w:lineRule="exact"/>
        <w:rPr>
          <w:sz w:val="20"/>
          <w:szCs w:val="20"/>
          <w:lang w:val="ru-RU"/>
        </w:rPr>
      </w:pPr>
    </w:p>
    <w:p w:rsidR="00306964" w:rsidRPr="007B1AA1" w:rsidRDefault="00306964">
      <w:pPr>
        <w:spacing w:before="4" w:line="280" w:lineRule="exact"/>
        <w:rPr>
          <w:sz w:val="28"/>
          <w:szCs w:val="28"/>
          <w:lang w:val="ru-RU"/>
        </w:rPr>
      </w:pPr>
    </w:p>
    <w:p w:rsidR="00306964" w:rsidRPr="007B1AA1" w:rsidRDefault="00306964">
      <w:pPr>
        <w:pStyle w:val="61"/>
        <w:spacing w:before="74"/>
        <w:ind w:left="100"/>
        <w:rPr>
          <w:b w:val="0"/>
          <w:bCs w:val="0"/>
          <w:lang w:val="ru-RU"/>
        </w:rPr>
      </w:pPr>
      <w:r w:rsidRPr="007B1AA1">
        <w:rPr>
          <w:lang w:val="ru-RU"/>
        </w:rPr>
        <w:t>5.2.</w:t>
      </w:r>
      <w:r w:rsidRPr="007B1AA1">
        <w:rPr>
          <w:spacing w:val="50"/>
          <w:lang w:val="ru-RU"/>
        </w:rPr>
        <w:t xml:space="preserve"> </w:t>
      </w:r>
      <w:r>
        <w:rPr>
          <w:spacing w:val="-1"/>
          <w:lang w:val="ru-RU"/>
        </w:rPr>
        <w:t>Ввод</w:t>
      </w:r>
      <w:r w:rsidRPr="007B1AA1">
        <w:rPr>
          <w:spacing w:val="-1"/>
          <w:lang w:val="ru-RU"/>
        </w:rPr>
        <w:t xml:space="preserve"> </w:t>
      </w:r>
      <w:r>
        <w:rPr>
          <w:spacing w:val="-1"/>
          <w:lang w:val="ru-RU"/>
        </w:rPr>
        <w:t>ширины</w:t>
      </w:r>
      <w:r w:rsidRPr="007B1AA1">
        <w:rPr>
          <w:spacing w:val="-1"/>
          <w:lang w:val="ru-RU"/>
        </w:rPr>
        <w:t xml:space="preserve"> </w:t>
      </w:r>
      <w:r>
        <w:rPr>
          <w:spacing w:val="-1"/>
          <w:lang w:val="ru-RU"/>
        </w:rPr>
        <w:t>диска</w:t>
      </w:r>
      <w:r w:rsidRPr="007B1AA1">
        <w:rPr>
          <w:spacing w:val="-3"/>
          <w:lang w:val="ru-RU"/>
        </w:rPr>
        <w:t xml:space="preserve"> </w:t>
      </w:r>
      <w:r>
        <w:t>b</w:t>
      </w:r>
    </w:p>
    <w:p w:rsidR="00306964" w:rsidRPr="007B1AA1" w:rsidRDefault="00306964">
      <w:pPr>
        <w:spacing w:before="19" w:line="260" w:lineRule="exact"/>
        <w:rPr>
          <w:sz w:val="26"/>
          <w:szCs w:val="26"/>
          <w:lang w:val="ru-RU"/>
        </w:rPr>
      </w:pPr>
    </w:p>
    <w:p w:rsidR="00306964" w:rsidRPr="005C5C83" w:rsidRDefault="00306964">
      <w:pPr>
        <w:pStyle w:val="BodyText"/>
        <w:spacing w:line="273" w:lineRule="auto"/>
        <w:ind w:left="537" w:right="222"/>
        <w:jc w:val="both"/>
        <w:rPr>
          <w:lang w:val="ru-RU"/>
        </w:rPr>
      </w:pPr>
      <w:r>
        <w:rPr>
          <w:lang w:val="ru-RU"/>
        </w:rPr>
        <w:t>Откройте</w:t>
      </w:r>
      <w:r w:rsidRPr="005C5C83">
        <w:rPr>
          <w:lang w:val="ru-RU"/>
        </w:rPr>
        <w:t xml:space="preserve"> </w:t>
      </w:r>
      <w:r>
        <w:rPr>
          <w:lang w:val="ru-RU"/>
        </w:rPr>
        <w:t xml:space="preserve"> измерительный кронциркуль достаточно широко что бы обхватить колесо. Закройте</w:t>
      </w:r>
      <w:r w:rsidRPr="005C5C83">
        <w:rPr>
          <w:lang w:val="ru-RU"/>
        </w:rPr>
        <w:t xml:space="preserve"> </w:t>
      </w:r>
      <w:r>
        <w:rPr>
          <w:lang w:val="ru-RU"/>
        </w:rPr>
        <w:t>циркуль</w:t>
      </w:r>
      <w:r w:rsidRPr="005C5C83">
        <w:rPr>
          <w:lang w:val="ru-RU"/>
        </w:rPr>
        <w:t xml:space="preserve">, </w:t>
      </w:r>
      <w:r>
        <w:rPr>
          <w:lang w:val="ru-RU"/>
        </w:rPr>
        <w:t>так</w:t>
      </w:r>
      <w:r w:rsidRPr="005C5C83">
        <w:rPr>
          <w:lang w:val="ru-RU"/>
        </w:rPr>
        <w:t xml:space="preserve"> </w:t>
      </w:r>
      <w:r>
        <w:rPr>
          <w:lang w:val="ru-RU"/>
        </w:rPr>
        <w:t>что</w:t>
      </w:r>
      <w:r w:rsidRPr="005C5C83">
        <w:rPr>
          <w:lang w:val="ru-RU"/>
        </w:rPr>
        <w:t xml:space="preserve"> </w:t>
      </w:r>
      <w:r>
        <w:rPr>
          <w:lang w:val="ru-RU"/>
        </w:rPr>
        <w:t>бы</w:t>
      </w:r>
      <w:r w:rsidRPr="005C5C83">
        <w:rPr>
          <w:lang w:val="ru-RU"/>
        </w:rPr>
        <w:t xml:space="preserve"> </w:t>
      </w:r>
      <w:r>
        <w:rPr>
          <w:lang w:val="ru-RU"/>
        </w:rPr>
        <w:t>он</w:t>
      </w:r>
      <w:r w:rsidRPr="005C5C83">
        <w:rPr>
          <w:lang w:val="ru-RU"/>
        </w:rPr>
        <w:t xml:space="preserve"> </w:t>
      </w:r>
      <w:r>
        <w:rPr>
          <w:lang w:val="ru-RU"/>
        </w:rPr>
        <w:t>касался</w:t>
      </w:r>
      <w:r w:rsidRPr="005C5C83">
        <w:rPr>
          <w:spacing w:val="-1"/>
          <w:lang w:val="ru-RU"/>
        </w:rPr>
        <w:t xml:space="preserve"> </w:t>
      </w:r>
      <w:r>
        <w:rPr>
          <w:spacing w:val="-1"/>
          <w:lang w:val="ru-RU"/>
        </w:rPr>
        <w:t>диска.</w:t>
      </w:r>
      <w:r w:rsidRPr="005C5C83">
        <w:rPr>
          <w:spacing w:val="7"/>
          <w:lang w:val="ru-RU"/>
        </w:rPr>
        <w:t xml:space="preserve"> </w:t>
      </w:r>
      <w:r>
        <w:rPr>
          <w:spacing w:val="2"/>
          <w:lang w:val="ru-RU"/>
        </w:rPr>
        <w:t>Введите</w:t>
      </w:r>
      <w:r w:rsidRPr="005C5C83">
        <w:rPr>
          <w:spacing w:val="2"/>
          <w:lang w:val="ru-RU"/>
        </w:rPr>
        <w:t xml:space="preserve"> </w:t>
      </w:r>
      <w:r>
        <w:rPr>
          <w:spacing w:val="2"/>
          <w:lang w:val="ru-RU"/>
        </w:rPr>
        <w:t>ширину</w:t>
      </w:r>
      <w:r w:rsidRPr="005C5C83">
        <w:rPr>
          <w:spacing w:val="2"/>
          <w:lang w:val="ru-RU"/>
        </w:rPr>
        <w:t xml:space="preserve"> </w:t>
      </w:r>
      <w:r>
        <w:rPr>
          <w:spacing w:val="2"/>
          <w:lang w:val="ru-RU"/>
        </w:rPr>
        <w:t>диска</w:t>
      </w:r>
      <w:r w:rsidRPr="005C5C83">
        <w:rPr>
          <w:spacing w:val="2"/>
          <w:lang w:val="ru-RU"/>
        </w:rPr>
        <w:t xml:space="preserve"> </w:t>
      </w:r>
      <w:r>
        <w:t>b</w:t>
      </w:r>
      <w:r w:rsidRPr="005C5C83">
        <w:rPr>
          <w:spacing w:val="17"/>
          <w:lang w:val="ru-RU"/>
        </w:rPr>
        <w:t xml:space="preserve">  </w:t>
      </w:r>
      <w:r>
        <w:rPr>
          <w:spacing w:val="17"/>
          <w:lang w:val="ru-RU"/>
        </w:rPr>
        <w:t>при</w:t>
      </w:r>
      <w:r w:rsidRPr="005C5C83">
        <w:rPr>
          <w:spacing w:val="17"/>
          <w:lang w:val="ru-RU"/>
        </w:rPr>
        <w:t xml:space="preserve"> </w:t>
      </w:r>
      <w:r>
        <w:rPr>
          <w:spacing w:val="17"/>
          <w:lang w:val="ru-RU"/>
        </w:rPr>
        <w:t>помощи</w:t>
      </w:r>
      <w:r w:rsidRPr="005C5C83">
        <w:rPr>
          <w:spacing w:val="17"/>
          <w:lang w:val="ru-RU"/>
        </w:rPr>
        <w:t xml:space="preserve"> </w:t>
      </w:r>
      <w:r>
        <w:rPr>
          <w:spacing w:val="17"/>
          <w:lang w:val="ru-RU"/>
        </w:rPr>
        <w:t>кнопок</w:t>
      </w:r>
      <w:r w:rsidRPr="005C5C83">
        <w:rPr>
          <w:spacing w:val="17"/>
          <w:lang w:val="ru-RU"/>
        </w:rPr>
        <w:t xml:space="preserve"> </w:t>
      </w:r>
      <w:r>
        <w:rPr>
          <w:spacing w:val="-1"/>
          <w:lang w:val="ru-RU"/>
        </w:rPr>
        <w:t>(при</w:t>
      </w:r>
      <w:r w:rsidRPr="005C5C83">
        <w:rPr>
          <w:spacing w:val="-1"/>
          <w:lang w:val="ru-RU"/>
        </w:rPr>
        <w:t xml:space="preserve"> </w:t>
      </w:r>
      <w:r>
        <w:rPr>
          <w:spacing w:val="-1"/>
          <w:lang w:val="ru-RU"/>
        </w:rPr>
        <w:t>каждом</w:t>
      </w:r>
      <w:r w:rsidRPr="005C5C83">
        <w:rPr>
          <w:spacing w:val="-1"/>
          <w:lang w:val="ru-RU"/>
        </w:rPr>
        <w:t xml:space="preserve"> </w:t>
      </w:r>
      <w:r>
        <w:rPr>
          <w:spacing w:val="-1"/>
          <w:lang w:val="ru-RU"/>
        </w:rPr>
        <w:t>нажатии</w:t>
      </w:r>
      <w:r w:rsidRPr="005C5C83">
        <w:rPr>
          <w:spacing w:val="-1"/>
          <w:lang w:val="ru-RU"/>
        </w:rPr>
        <w:t xml:space="preserve"> </w:t>
      </w:r>
      <w:r>
        <w:rPr>
          <w:spacing w:val="-1"/>
          <w:lang w:val="ru-RU"/>
        </w:rPr>
        <w:t>значение</w:t>
      </w:r>
      <w:r w:rsidRPr="005C5C83">
        <w:rPr>
          <w:spacing w:val="-1"/>
          <w:lang w:val="ru-RU"/>
        </w:rPr>
        <w:t xml:space="preserve"> </w:t>
      </w:r>
      <w:r>
        <w:rPr>
          <w:spacing w:val="-1"/>
          <w:lang w:val="ru-RU"/>
        </w:rPr>
        <w:t>будет</w:t>
      </w:r>
      <w:r w:rsidRPr="005C5C83">
        <w:rPr>
          <w:spacing w:val="-1"/>
          <w:lang w:val="ru-RU"/>
        </w:rPr>
        <w:t xml:space="preserve">  </w:t>
      </w:r>
      <w:r>
        <w:rPr>
          <w:spacing w:val="-1"/>
          <w:lang w:val="ru-RU"/>
        </w:rPr>
        <w:t>увеличиваться</w:t>
      </w:r>
      <w:r w:rsidRPr="005C5C83">
        <w:rPr>
          <w:spacing w:val="-1"/>
          <w:lang w:val="ru-RU"/>
        </w:rPr>
        <w:t xml:space="preserve"> </w:t>
      </w:r>
      <w:r>
        <w:rPr>
          <w:spacing w:val="-1"/>
          <w:lang w:val="ru-RU"/>
        </w:rPr>
        <w:t>или</w:t>
      </w:r>
      <w:r w:rsidRPr="005C5C83">
        <w:rPr>
          <w:spacing w:val="-1"/>
          <w:lang w:val="ru-RU"/>
        </w:rPr>
        <w:t xml:space="preserve"> </w:t>
      </w:r>
      <w:r>
        <w:rPr>
          <w:spacing w:val="-1"/>
          <w:lang w:val="ru-RU"/>
        </w:rPr>
        <w:t>уменьшаться</w:t>
      </w:r>
      <w:r w:rsidRPr="005C5C83">
        <w:rPr>
          <w:spacing w:val="-1"/>
          <w:lang w:val="ru-RU"/>
        </w:rPr>
        <w:t xml:space="preserve"> </w:t>
      </w:r>
      <w:r>
        <w:rPr>
          <w:spacing w:val="-1"/>
          <w:lang w:val="ru-RU"/>
        </w:rPr>
        <w:t>в</w:t>
      </w:r>
      <w:r w:rsidRPr="005C5C83">
        <w:rPr>
          <w:spacing w:val="-1"/>
          <w:lang w:val="ru-RU"/>
        </w:rPr>
        <w:t xml:space="preserve"> </w:t>
      </w:r>
      <w:r>
        <w:rPr>
          <w:spacing w:val="-1"/>
          <w:lang w:val="ru-RU"/>
        </w:rPr>
        <w:t>соответствии</w:t>
      </w:r>
      <w:r w:rsidRPr="005C5C83">
        <w:rPr>
          <w:spacing w:val="-1"/>
          <w:lang w:val="ru-RU"/>
        </w:rPr>
        <w:t xml:space="preserve"> </w:t>
      </w:r>
      <w:r>
        <w:rPr>
          <w:spacing w:val="-1"/>
          <w:lang w:val="ru-RU"/>
        </w:rPr>
        <w:t>с</w:t>
      </w:r>
      <w:r w:rsidRPr="005C5C83">
        <w:rPr>
          <w:spacing w:val="-1"/>
          <w:lang w:val="ru-RU"/>
        </w:rPr>
        <w:t xml:space="preserve"> </w:t>
      </w:r>
      <w:r>
        <w:rPr>
          <w:spacing w:val="-1"/>
          <w:lang w:val="ru-RU"/>
        </w:rPr>
        <w:t>таблицей</w:t>
      </w:r>
      <w:r w:rsidRPr="005C5C83">
        <w:rPr>
          <w:spacing w:val="-1"/>
          <w:lang w:val="ru-RU"/>
        </w:rPr>
        <w:t xml:space="preserve">) </w:t>
      </w:r>
    </w:p>
    <w:p w:rsidR="00306964" w:rsidRPr="00C47EC4" w:rsidRDefault="00306964" w:rsidP="005C5C83">
      <w:pPr>
        <w:pStyle w:val="BodyText"/>
        <w:spacing w:before="2"/>
        <w:ind w:left="537" w:right="3862"/>
        <w:jc w:val="both"/>
        <w:rPr>
          <w:lang w:val="ru-RU"/>
        </w:rPr>
      </w:pPr>
      <w:r>
        <w:rPr>
          <w:spacing w:val="-4"/>
          <w:lang w:val="ru-RU"/>
        </w:rPr>
        <w:t>Таблица</w:t>
      </w:r>
      <w:r w:rsidRPr="00C47EC4">
        <w:rPr>
          <w:lang w:val="ru-RU"/>
        </w:rPr>
        <w:t>:</w:t>
      </w:r>
      <w:r w:rsidRPr="00C47EC4">
        <w:rPr>
          <w:spacing w:val="-6"/>
          <w:lang w:val="ru-RU"/>
        </w:rPr>
        <w:t xml:space="preserve"> </w:t>
      </w:r>
      <w:r>
        <w:rPr>
          <w:spacing w:val="-6"/>
          <w:lang w:val="ru-RU"/>
        </w:rPr>
        <w:t xml:space="preserve">Изменение значений ширины диска </w:t>
      </w:r>
    </w:p>
    <w:p w:rsidR="00306964" w:rsidRPr="00C47EC4" w:rsidRDefault="00306964">
      <w:pPr>
        <w:spacing w:line="200" w:lineRule="exact"/>
        <w:rPr>
          <w:sz w:val="20"/>
          <w:szCs w:val="20"/>
          <w:lang w:val="ru-RU"/>
        </w:rPr>
      </w:pPr>
    </w:p>
    <w:p w:rsidR="00306964" w:rsidRPr="00C47EC4" w:rsidRDefault="00306964">
      <w:pPr>
        <w:spacing w:before="12" w:line="280" w:lineRule="exact"/>
        <w:rPr>
          <w:sz w:val="28"/>
          <w:szCs w:val="28"/>
          <w:lang w:val="ru-RU"/>
        </w:rPr>
      </w:pPr>
    </w:p>
    <w:p w:rsidR="00306964" w:rsidRPr="0013224D" w:rsidRDefault="00306964">
      <w:pPr>
        <w:ind w:left="1124"/>
        <w:rPr>
          <w:rFonts w:eastAsia="Times New Roman" w:cs="Times New Roman"/>
          <w:sz w:val="20"/>
          <w:szCs w:val="20"/>
          <w:lang w:val="ru-RU"/>
        </w:rPr>
      </w:pPr>
      <w:r>
        <w:pict>
          <v:shape id="图片框 1083" o:spid="_x0000_i1030" type="#_x0000_t75" style="width:318.75pt;height:219.75pt">
            <v:imagedata r:id="rId38" o:title=""/>
          </v:shape>
        </w:pict>
      </w:r>
    </w:p>
    <w:p w:rsidR="00306964" w:rsidRPr="0013224D" w:rsidRDefault="00306964">
      <w:pPr>
        <w:spacing w:before="17" w:line="200" w:lineRule="exact"/>
        <w:rPr>
          <w:sz w:val="20"/>
          <w:szCs w:val="20"/>
          <w:lang w:val="ru-RU"/>
        </w:rPr>
      </w:pPr>
    </w:p>
    <w:p w:rsidR="00306964" w:rsidRPr="0013224D" w:rsidRDefault="00306964">
      <w:pPr>
        <w:numPr>
          <w:ilvl w:val="1"/>
          <w:numId w:val="11"/>
        </w:numPr>
        <w:tabs>
          <w:tab w:val="left" w:pos="700"/>
        </w:tabs>
        <w:spacing w:before="69"/>
        <w:rPr>
          <w:rFonts w:eastAsia="Times New Roman" w:cs="Times New Roman"/>
          <w:sz w:val="24"/>
          <w:szCs w:val="24"/>
          <w:lang w:val="ru-RU"/>
        </w:rPr>
      </w:pPr>
      <w:r>
        <w:rPr>
          <w:b/>
          <w:spacing w:val="-1"/>
          <w:sz w:val="24"/>
          <w:lang w:val="ru-RU"/>
        </w:rPr>
        <w:t>Ввод диаметра диска</w:t>
      </w:r>
      <w:r w:rsidRPr="0013224D">
        <w:rPr>
          <w:b/>
          <w:spacing w:val="-5"/>
          <w:sz w:val="24"/>
          <w:lang w:val="ru-RU"/>
        </w:rPr>
        <w:t xml:space="preserve"> </w:t>
      </w:r>
      <w:r>
        <w:rPr>
          <w:b/>
          <w:sz w:val="24"/>
        </w:rPr>
        <w:t>d</w:t>
      </w:r>
      <w:r w:rsidRPr="0013224D">
        <w:rPr>
          <w:b/>
          <w:sz w:val="24"/>
          <w:lang w:val="ru-RU"/>
        </w:rPr>
        <w:t>.</w:t>
      </w:r>
    </w:p>
    <w:p w:rsidR="00306964" w:rsidRPr="0013224D" w:rsidRDefault="00306964">
      <w:pPr>
        <w:spacing w:before="4" w:line="130" w:lineRule="exact"/>
        <w:rPr>
          <w:sz w:val="13"/>
          <w:szCs w:val="13"/>
          <w:lang w:val="ru-RU"/>
        </w:rPr>
      </w:pPr>
    </w:p>
    <w:p w:rsidR="00306964" w:rsidRPr="0013224D" w:rsidRDefault="00306964">
      <w:pPr>
        <w:spacing w:line="240" w:lineRule="exact"/>
        <w:rPr>
          <w:sz w:val="24"/>
          <w:szCs w:val="24"/>
          <w:lang w:val="ru-RU"/>
        </w:rPr>
      </w:pPr>
    </w:p>
    <w:p w:rsidR="00306964" w:rsidRPr="005C5C83" w:rsidRDefault="00306964" w:rsidP="005C5C83">
      <w:pPr>
        <w:pStyle w:val="BodyText"/>
        <w:spacing w:line="439" w:lineRule="auto"/>
        <w:ind w:left="664" w:right="35"/>
        <w:rPr>
          <w:lang w:val="ru-RU"/>
        </w:rPr>
      </w:pPr>
      <w:r>
        <w:rPr>
          <w:lang w:val="ru-RU"/>
        </w:rPr>
        <w:t>Диаметр</w:t>
      </w:r>
      <w:r w:rsidRPr="007B1AA1">
        <w:rPr>
          <w:lang w:val="ru-RU"/>
        </w:rPr>
        <w:t xml:space="preserve"> </w:t>
      </w:r>
      <w:r>
        <w:rPr>
          <w:lang w:val="ru-RU"/>
        </w:rPr>
        <w:t>диска</w:t>
      </w:r>
      <w:r w:rsidRPr="007B1AA1">
        <w:rPr>
          <w:lang w:val="ru-RU"/>
        </w:rPr>
        <w:t xml:space="preserve"> </w:t>
      </w:r>
      <w:r>
        <w:rPr>
          <w:lang w:val="ru-RU"/>
        </w:rPr>
        <w:t>можно</w:t>
      </w:r>
      <w:r w:rsidRPr="007B1AA1">
        <w:rPr>
          <w:lang w:val="ru-RU"/>
        </w:rPr>
        <w:t xml:space="preserve"> </w:t>
      </w:r>
      <w:r>
        <w:rPr>
          <w:lang w:val="ru-RU"/>
        </w:rPr>
        <w:t>определить</w:t>
      </w:r>
      <w:r w:rsidRPr="007B1AA1">
        <w:rPr>
          <w:lang w:val="ru-RU"/>
        </w:rPr>
        <w:t xml:space="preserve"> </w:t>
      </w:r>
      <w:r>
        <w:rPr>
          <w:lang w:val="ru-RU"/>
        </w:rPr>
        <w:t>по</w:t>
      </w:r>
      <w:r w:rsidRPr="007B1AA1">
        <w:rPr>
          <w:lang w:val="ru-RU"/>
        </w:rPr>
        <w:t xml:space="preserve"> </w:t>
      </w:r>
      <w:r>
        <w:rPr>
          <w:lang w:val="ru-RU"/>
        </w:rPr>
        <w:t>маркировке</w:t>
      </w:r>
      <w:r w:rsidRPr="007B1AA1">
        <w:rPr>
          <w:lang w:val="ru-RU"/>
        </w:rPr>
        <w:t xml:space="preserve"> </w:t>
      </w:r>
      <w:r>
        <w:rPr>
          <w:lang w:val="ru-RU"/>
        </w:rPr>
        <w:t>шины</w:t>
      </w:r>
      <w:r w:rsidRPr="007B1AA1">
        <w:rPr>
          <w:lang w:val="ru-RU"/>
        </w:rPr>
        <w:t xml:space="preserve">. </w:t>
      </w:r>
      <w:r>
        <w:rPr>
          <w:lang w:val="ru-RU"/>
        </w:rPr>
        <w:t>Введите</w:t>
      </w:r>
      <w:r w:rsidRPr="00C47EC4">
        <w:rPr>
          <w:lang w:val="ru-RU"/>
        </w:rPr>
        <w:t xml:space="preserve"> </w:t>
      </w:r>
      <w:r>
        <w:rPr>
          <w:lang w:val="ru-RU"/>
        </w:rPr>
        <w:t>диаметр</w:t>
      </w:r>
      <w:r w:rsidRPr="00C47EC4">
        <w:rPr>
          <w:lang w:val="ru-RU"/>
        </w:rPr>
        <w:t xml:space="preserve"> </w:t>
      </w:r>
      <w:r>
        <w:rPr>
          <w:lang w:val="ru-RU"/>
        </w:rPr>
        <w:t>диска</w:t>
      </w:r>
      <w:r w:rsidRPr="00C47EC4">
        <w:rPr>
          <w:lang w:val="ru-RU"/>
        </w:rPr>
        <w:t xml:space="preserve"> </w:t>
      </w:r>
      <w:r>
        <w:rPr>
          <w:lang w:val="ru-RU"/>
        </w:rPr>
        <w:t>при</w:t>
      </w:r>
      <w:r w:rsidRPr="00C47EC4">
        <w:rPr>
          <w:lang w:val="ru-RU"/>
        </w:rPr>
        <w:t xml:space="preserve"> </w:t>
      </w:r>
      <w:r>
        <w:rPr>
          <w:lang w:val="ru-RU"/>
        </w:rPr>
        <w:t>помощи</w:t>
      </w:r>
      <w:r w:rsidRPr="00C47EC4">
        <w:rPr>
          <w:lang w:val="ru-RU"/>
        </w:rPr>
        <w:t xml:space="preserve"> </w:t>
      </w:r>
      <w:r>
        <w:rPr>
          <w:lang w:val="ru-RU"/>
        </w:rPr>
        <w:t>соответствующих</w:t>
      </w:r>
      <w:r w:rsidRPr="00C47EC4">
        <w:rPr>
          <w:lang w:val="ru-RU"/>
        </w:rPr>
        <w:t xml:space="preserve"> </w:t>
      </w:r>
      <w:r>
        <w:rPr>
          <w:lang w:val="ru-RU"/>
        </w:rPr>
        <w:t>кнопок</w:t>
      </w:r>
      <w:r w:rsidRPr="00C47EC4">
        <w:rPr>
          <w:lang w:val="ru-RU"/>
        </w:rPr>
        <w:t xml:space="preserve"> </w:t>
      </w:r>
      <w:r w:rsidRPr="00C47EC4">
        <w:rPr>
          <w:spacing w:val="-1"/>
          <w:lang w:val="ru-RU"/>
        </w:rPr>
        <w:t>(</w:t>
      </w:r>
      <w:r>
        <w:rPr>
          <w:spacing w:val="-1"/>
          <w:lang w:val="ru-RU"/>
        </w:rPr>
        <w:t>при каждом нажатии будет происходит изменение на 0,5дюйма)</w:t>
      </w:r>
    </w:p>
    <w:p w:rsidR="00306964" w:rsidRPr="00C47EC4" w:rsidRDefault="00306964">
      <w:pPr>
        <w:spacing w:before="11" w:line="240" w:lineRule="exact"/>
        <w:rPr>
          <w:sz w:val="24"/>
          <w:szCs w:val="24"/>
          <w:lang w:val="ru-RU"/>
        </w:rPr>
      </w:pPr>
    </w:p>
    <w:p w:rsidR="00306964" w:rsidRPr="009766C0" w:rsidRDefault="00306964">
      <w:pPr>
        <w:pStyle w:val="51"/>
        <w:numPr>
          <w:ilvl w:val="1"/>
          <w:numId w:val="11"/>
        </w:numPr>
        <w:tabs>
          <w:tab w:val="left" w:pos="700"/>
        </w:tabs>
        <w:rPr>
          <w:b w:val="0"/>
          <w:bCs w:val="0"/>
          <w:lang w:val="ru-RU"/>
        </w:rPr>
      </w:pPr>
      <w:r w:rsidRPr="008C060E">
        <w:rPr>
          <w:spacing w:val="-1"/>
          <w:lang w:val="ru-RU"/>
        </w:rPr>
        <w:t>Ввод</w:t>
      </w:r>
      <w:r w:rsidRPr="009766C0">
        <w:rPr>
          <w:spacing w:val="-1"/>
          <w:lang w:val="ru-RU"/>
        </w:rPr>
        <w:t xml:space="preserve"> </w:t>
      </w:r>
      <w:r w:rsidRPr="008C060E">
        <w:rPr>
          <w:spacing w:val="-1"/>
          <w:lang w:val="ru-RU"/>
        </w:rPr>
        <w:t>данных</w:t>
      </w:r>
      <w:r w:rsidRPr="009766C0">
        <w:rPr>
          <w:spacing w:val="-1"/>
          <w:lang w:val="ru-RU"/>
        </w:rPr>
        <w:t xml:space="preserve"> </w:t>
      </w:r>
      <w:r w:rsidRPr="008C060E">
        <w:rPr>
          <w:spacing w:val="-1"/>
          <w:lang w:val="ru-RU"/>
        </w:rPr>
        <w:t>с</w:t>
      </w:r>
      <w:r w:rsidRPr="009766C0">
        <w:rPr>
          <w:spacing w:val="-1"/>
          <w:lang w:val="ru-RU"/>
        </w:rPr>
        <w:t xml:space="preserve"> </w:t>
      </w:r>
      <w:r w:rsidRPr="008C060E">
        <w:rPr>
          <w:spacing w:val="-1"/>
          <w:lang w:val="ru-RU"/>
        </w:rPr>
        <w:t>удлинителем</w:t>
      </w:r>
    </w:p>
    <w:p w:rsidR="00306964" w:rsidRPr="009766C0" w:rsidRDefault="00306964">
      <w:pPr>
        <w:spacing w:before="14" w:line="300" w:lineRule="exact"/>
        <w:rPr>
          <w:sz w:val="30"/>
          <w:szCs w:val="30"/>
          <w:highlight w:val="yellow"/>
          <w:lang w:val="ru-RU"/>
        </w:rPr>
      </w:pPr>
    </w:p>
    <w:p w:rsidR="00306964" w:rsidRPr="008C060E" w:rsidRDefault="00306964">
      <w:pPr>
        <w:pStyle w:val="BodyText"/>
        <w:spacing w:line="360" w:lineRule="auto"/>
        <w:ind w:left="664" w:right="223"/>
        <w:rPr>
          <w:lang w:val="ru-RU"/>
        </w:rPr>
      </w:pPr>
      <w:r w:rsidRPr="008C060E">
        <w:rPr>
          <w:lang w:val="ru-RU"/>
        </w:rPr>
        <w:t>Как показано на рисунке  удлинитель используется для адаптации и измерения дистанции между стендом и колесом  для</w:t>
      </w:r>
      <w:r w:rsidRPr="009766C0">
        <w:rPr>
          <w:lang w:val="ru-RU"/>
        </w:rPr>
        <w:t xml:space="preserve"> </w:t>
      </w:r>
      <w:r w:rsidRPr="008C060E">
        <w:rPr>
          <w:lang w:val="ru-RU"/>
        </w:rPr>
        <w:t>использования</w:t>
      </w:r>
      <w:r w:rsidRPr="009766C0">
        <w:rPr>
          <w:lang w:val="ru-RU"/>
        </w:rPr>
        <w:t xml:space="preserve"> </w:t>
      </w:r>
      <w:r w:rsidRPr="008C060E">
        <w:rPr>
          <w:lang w:val="ru-RU"/>
        </w:rPr>
        <w:t>профилированных</w:t>
      </w:r>
      <w:r w:rsidRPr="009766C0">
        <w:rPr>
          <w:lang w:val="ru-RU"/>
        </w:rPr>
        <w:t xml:space="preserve"> </w:t>
      </w:r>
      <w:r w:rsidRPr="008C060E">
        <w:rPr>
          <w:lang w:val="ru-RU"/>
        </w:rPr>
        <w:t>дисков.</w:t>
      </w:r>
    </w:p>
    <w:p w:rsidR="00306964" w:rsidRPr="009766C0" w:rsidRDefault="00306964">
      <w:pPr>
        <w:spacing w:line="360" w:lineRule="auto"/>
        <w:rPr>
          <w:lang w:val="ru-RU"/>
        </w:rPr>
        <w:sectPr w:rsidR="00306964" w:rsidRPr="009766C0">
          <w:pgSz w:w="11907" w:h="16840"/>
          <w:pgMar w:top="1120" w:right="1340" w:bottom="1280" w:left="1460" w:header="698" w:footer="1095" w:gutter="0"/>
          <w:cols w:space="720"/>
        </w:sectPr>
      </w:pPr>
    </w:p>
    <w:p w:rsidR="00306964" w:rsidRPr="009766C0" w:rsidRDefault="00306964">
      <w:pPr>
        <w:spacing w:before="5" w:line="130" w:lineRule="exact"/>
        <w:rPr>
          <w:sz w:val="13"/>
          <w:szCs w:val="13"/>
          <w:lang w:val="ru-RU"/>
        </w:rPr>
      </w:pPr>
    </w:p>
    <w:p w:rsidR="00306964" w:rsidRPr="009766C0" w:rsidRDefault="00306964">
      <w:pPr>
        <w:spacing w:line="200" w:lineRule="exact"/>
        <w:rPr>
          <w:sz w:val="20"/>
          <w:szCs w:val="20"/>
          <w:lang w:val="ru-RU"/>
        </w:rPr>
      </w:pPr>
      <w:r>
        <w:rPr>
          <w:noProof/>
          <w:lang w:val="ru-RU" w:eastAsia="ru-RU"/>
        </w:rPr>
        <w:pict>
          <v:group id="组合 1074" o:spid="_x0000_s1056" style="position:absolute;margin-left:74.3pt;margin-top:.6pt;width:456.2pt;height:183.5pt;z-index:251637248;mso-position-horizontal-relative:page" coordorigin="1417,-213" coordsize="9071,3742">
            <o:lock v:ext="edit" aspectratio="t"/>
            <v:shape id="图片框 1089" o:spid="_x0000_s1057" type="#_x0000_t75" style="position:absolute;left:1417;top:-213;width:9071;height:882">
              <v:imagedata r:id="rId9" o:title=""/>
            </v:shape>
            <v:shape id="图片框 1090" o:spid="_x0000_s1058" type="#_x0000_t75" style="position:absolute;left:1417;top:694;width:4535;height:2835">
              <v:imagedata r:id="rId39" o:title=""/>
            </v:shape>
            <w10:wrap anchorx="page"/>
          </v:group>
        </w:pict>
      </w:r>
    </w:p>
    <w:p w:rsidR="00306964" w:rsidRDefault="00306964">
      <w:pPr>
        <w:pStyle w:val="11"/>
        <w:ind w:left="3316" w:right="3441"/>
        <w:jc w:val="center"/>
        <w:rPr>
          <w:b w:val="0"/>
          <w:bCs w:val="0"/>
        </w:rPr>
      </w:pPr>
      <w:r>
        <w:rPr>
          <w:color w:val="FFFFFF"/>
          <w:spacing w:val="-1"/>
        </w:rPr>
        <w:t>Wheel</w:t>
      </w:r>
      <w:r>
        <w:rPr>
          <w:color w:val="FFFFFF"/>
          <w:spacing w:val="-5"/>
        </w:rPr>
        <w:t xml:space="preserve"> </w:t>
      </w:r>
      <w:r>
        <w:rPr>
          <w:color w:val="FFFFFF"/>
          <w:spacing w:val="-1"/>
        </w:rPr>
        <w:t>Data</w:t>
      </w:r>
      <w:r>
        <w:rPr>
          <w:color w:val="FFFFFF"/>
          <w:spacing w:val="-5"/>
        </w:rPr>
        <w:t xml:space="preserve"> </w:t>
      </w:r>
      <w:r>
        <w:rPr>
          <w:color w:val="FFFFFF"/>
          <w:spacing w:val="-1"/>
        </w:rPr>
        <w:t>Entry</w:t>
      </w:r>
    </w:p>
    <w:p w:rsidR="00306964" w:rsidRDefault="00306964">
      <w:pPr>
        <w:spacing w:before="7" w:line="120" w:lineRule="exact"/>
        <w:rPr>
          <w:sz w:val="12"/>
          <w:szCs w:val="12"/>
        </w:rPr>
      </w:pPr>
    </w:p>
    <w:p w:rsidR="00306964" w:rsidRDefault="00306964">
      <w:pPr>
        <w:spacing w:line="200" w:lineRule="exact"/>
        <w:rPr>
          <w:sz w:val="20"/>
          <w:szCs w:val="20"/>
        </w:rPr>
      </w:pPr>
    </w:p>
    <w:p w:rsidR="00306964" w:rsidRDefault="00306964">
      <w:pPr>
        <w:spacing w:line="200" w:lineRule="exact"/>
        <w:rPr>
          <w:sz w:val="20"/>
          <w:szCs w:val="20"/>
        </w:rPr>
      </w:pPr>
      <w:r>
        <w:rPr>
          <w:noProof/>
          <w:lang w:val="ru-RU" w:eastAsia="ru-RU"/>
        </w:rPr>
        <w:pict>
          <v:shape id="图片框 2140" o:spid="_x0000_s1059" type="#_x0000_t75" style="position:absolute;margin-left:222.6pt;margin-top:7.05pt;width:227.8pt;height:123.6pt;z-index:251643392">
            <v:imagedata r:id="rId40" o:title=""/>
          </v:shape>
        </w:pict>
      </w: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lang w:eastAsia="zh-CN"/>
        </w:rPr>
      </w:pPr>
    </w:p>
    <w:p w:rsidR="00306964" w:rsidRDefault="00306964">
      <w:pPr>
        <w:spacing w:line="200" w:lineRule="exact"/>
        <w:rPr>
          <w:sz w:val="20"/>
          <w:szCs w:val="20"/>
          <w:lang w:eastAsia="zh-CN"/>
        </w:rPr>
      </w:pPr>
    </w:p>
    <w:p w:rsidR="00306964" w:rsidRDefault="00306964">
      <w:pPr>
        <w:spacing w:line="200" w:lineRule="exact"/>
        <w:rPr>
          <w:sz w:val="20"/>
          <w:szCs w:val="20"/>
        </w:rPr>
      </w:pPr>
    </w:p>
    <w:p w:rsidR="00306964" w:rsidRDefault="00306964">
      <w:pPr>
        <w:tabs>
          <w:tab w:val="left" w:pos="7075"/>
        </w:tabs>
        <w:spacing w:line="200" w:lineRule="exact"/>
        <w:rPr>
          <w:sz w:val="20"/>
          <w:szCs w:val="20"/>
          <w:lang w:eastAsia="zh-CN"/>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Default="00306964">
      <w:pPr>
        <w:spacing w:line="200" w:lineRule="exact"/>
        <w:rPr>
          <w:sz w:val="20"/>
          <w:szCs w:val="20"/>
        </w:rPr>
      </w:pPr>
    </w:p>
    <w:p w:rsidR="00306964" w:rsidRPr="008C060E" w:rsidRDefault="00306964" w:rsidP="00194E73">
      <w:pPr>
        <w:pStyle w:val="BodyText"/>
        <w:numPr>
          <w:ilvl w:val="2"/>
          <w:numId w:val="11"/>
        </w:numPr>
        <w:tabs>
          <w:tab w:val="left" w:pos="782"/>
        </w:tabs>
        <w:spacing w:before="74"/>
        <w:ind w:hanging="840"/>
        <w:rPr>
          <w:lang w:val="ru-RU"/>
        </w:rPr>
      </w:pPr>
      <w:r>
        <w:rPr>
          <w:lang w:val="ru-RU"/>
        </w:rPr>
        <w:t>Наденьте</w:t>
      </w:r>
      <w:r w:rsidRPr="008C060E">
        <w:rPr>
          <w:lang w:val="ru-RU"/>
        </w:rPr>
        <w:t xml:space="preserve"> </w:t>
      </w:r>
      <w:r>
        <w:rPr>
          <w:lang w:val="ru-RU"/>
        </w:rPr>
        <w:t>удлинитель</w:t>
      </w:r>
      <w:r w:rsidRPr="008C060E">
        <w:rPr>
          <w:lang w:val="ru-RU"/>
        </w:rPr>
        <w:t xml:space="preserve"> </w:t>
      </w:r>
      <w:r>
        <w:rPr>
          <w:lang w:val="ru-RU"/>
        </w:rPr>
        <w:t xml:space="preserve"> как показано на рисунке</w:t>
      </w:r>
    </w:p>
    <w:p w:rsidR="00306964" w:rsidRPr="008C060E" w:rsidRDefault="00306964" w:rsidP="00194E73">
      <w:pPr>
        <w:pStyle w:val="BodyText"/>
        <w:numPr>
          <w:ilvl w:val="2"/>
          <w:numId w:val="11"/>
        </w:numPr>
        <w:tabs>
          <w:tab w:val="left" w:pos="784"/>
        </w:tabs>
        <w:spacing w:before="121"/>
        <w:ind w:left="784" w:hanging="684"/>
        <w:rPr>
          <w:lang w:val="ru-RU"/>
        </w:rPr>
      </w:pPr>
      <w:r>
        <w:rPr>
          <w:spacing w:val="-1"/>
          <w:lang w:val="ru-RU"/>
        </w:rPr>
        <w:t>Используйте</w:t>
      </w:r>
      <w:r w:rsidRPr="008C060E">
        <w:rPr>
          <w:spacing w:val="-1"/>
          <w:lang w:val="ru-RU"/>
        </w:rPr>
        <w:t xml:space="preserve"> </w:t>
      </w:r>
      <w:r>
        <w:rPr>
          <w:spacing w:val="-1"/>
          <w:lang w:val="ru-RU"/>
        </w:rPr>
        <w:t>тот</w:t>
      </w:r>
      <w:r w:rsidRPr="008C060E">
        <w:rPr>
          <w:spacing w:val="-1"/>
          <w:lang w:val="ru-RU"/>
        </w:rPr>
        <w:t xml:space="preserve"> </w:t>
      </w:r>
      <w:r>
        <w:rPr>
          <w:spacing w:val="-1"/>
          <w:lang w:val="ru-RU"/>
        </w:rPr>
        <w:t>же</w:t>
      </w:r>
      <w:r w:rsidRPr="008C060E">
        <w:rPr>
          <w:spacing w:val="-1"/>
          <w:lang w:val="ru-RU"/>
        </w:rPr>
        <w:t xml:space="preserve"> </w:t>
      </w:r>
      <w:r>
        <w:rPr>
          <w:spacing w:val="-1"/>
          <w:lang w:val="ru-RU"/>
        </w:rPr>
        <w:t>метод</w:t>
      </w:r>
      <w:r w:rsidRPr="008C060E">
        <w:rPr>
          <w:spacing w:val="-1"/>
          <w:lang w:val="ru-RU"/>
        </w:rPr>
        <w:t xml:space="preserve">, </w:t>
      </w:r>
      <w:r>
        <w:rPr>
          <w:spacing w:val="-1"/>
          <w:lang w:val="ru-RU"/>
        </w:rPr>
        <w:t>что</w:t>
      </w:r>
      <w:r w:rsidRPr="008C060E">
        <w:rPr>
          <w:spacing w:val="-1"/>
          <w:lang w:val="ru-RU"/>
        </w:rPr>
        <w:t xml:space="preserve"> </w:t>
      </w:r>
      <w:r>
        <w:rPr>
          <w:spacing w:val="-1"/>
          <w:lang w:val="ru-RU"/>
        </w:rPr>
        <w:t>бы</w:t>
      </w:r>
      <w:r w:rsidRPr="008C060E">
        <w:rPr>
          <w:spacing w:val="-1"/>
          <w:lang w:val="ru-RU"/>
        </w:rPr>
        <w:t xml:space="preserve"> </w:t>
      </w:r>
      <w:r>
        <w:rPr>
          <w:spacing w:val="-1"/>
          <w:lang w:val="ru-RU"/>
        </w:rPr>
        <w:t xml:space="preserve">описан выше. Снимите показания с измерительной линейки. </w:t>
      </w:r>
    </w:p>
    <w:p w:rsidR="00306964" w:rsidRPr="008C060E" w:rsidRDefault="00306964" w:rsidP="00194E73">
      <w:pPr>
        <w:pStyle w:val="BodyText"/>
        <w:numPr>
          <w:ilvl w:val="2"/>
          <w:numId w:val="11"/>
        </w:numPr>
        <w:tabs>
          <w:tab w:val="left" w:pos="806"/>
        </w:tabs>
        <w:spacing w:before="121"/>
        <w:ind w:right="224" w:hanging="840"/>
        <w:rPr>
          <w:lang w:val="ru-RU"/>
        </w:rPr>
      </w:pPr>
      <w:r>
        <w:rPr>
          <w:spacing w:val="-1"/>
          <w:lang w:val="ru-RU"/>
        </w:rPr>
        <w:t>Снимите</w:t>
      </w:r>
      <w:r w:rsidRPr="008C060E">
        <w:rPr>
          <w:spacing w:val="-1"/>
          <w:lang w:val="ru-RU"/>
        </w:rPr>
        <w:t xml:space="preserve"> </w:t>
      </w:r>
      <w:r>
        <w:rPr>
          <w:spacing w:val="-1"/>
          <w:lang w:val="ru-RU"/>
        </w:rPr>
        <w:t>удлинитель</w:t>
      </w:r>
      <w:r w:rsidRPr="008C060E">
        <w:rPr>
          <w:spacing w:val="-1"/>
          <w:lang w:val="ru-RU"/>
        </w:rPr>
        <w:t xml:space="preserve">, </w:t>
      </w:r>
      <w:r>
        <w:rPr>
          <w:spacing w:val="-1"/>
          <w:lang w:val="ru-RU"/>
        </w:rPr>
        <w:t>введите</w:t>
      </w:r>
      <w:r w:rsidRPr="008C060E">
        <w:rPr>
          <w:spacing w:val="-1"/>
          <w:lang w:val="ru-RU"/>
        </w:rPr>
        <w:t xml:space="preserve"> </w:t>
      </w:r>
      <w:r>
        <w:rPr>
          <w:spacing w:val="-1"/>
          <w:lang w:val="ru-RU"/>
        </w:rPr>
        <w:t>данные</w:t>
      </w:r>
      <w:r w:rsidRPr="008C060E">
        <w:rPr>
          <w:spacing w:val="-1"/>
          <w:lang w:val="ru-RU"/>
        </w:rPr>
        <w:t xml:space="preserve"> </w:t>
      </w:r>
      <w:r>
        <w:rPr>
          <w:spacing w:val="-1"/>
          <w:lang w:val="ru-RU"/>
        </w:rPr>
        <w:t>вылета</w:t>
      </w:r>
      <w:r w:rsidRPr="008C060E">
        <w:rPr>
          <w:spacing w:val="-1"/>
          <w:lang w:val="ru-RU"/>
        </w:rPr>
        <w:t xml:space="preserve"> </w:t>
      </w:r>
      <w:r>
        <w:rPr>
          <w:spacing w:val="-1"/>
          <w:lang w:val="ru-RU"/>
        </w:rPr>
        <w:t>колеса</w:t>
      </w:r>
      <w:r w:rsidRPr="008C060E">
        <w:rPr>
          <w:spacing w:val="-1"/>
          <w:lang w:val="ru-RU"/>
        </w:rPr>
        <w:t xml:space="preserve">  </w:t>
      </w:r>
      <w:r>
        <w:rPr>
          <w:spacing w:val="-1"/>
          <w:lang w:val="ru-RU"/>
        </w:rPr>
        <w:t>из</w:t>
      </w:r>
      <w:r w:rsidRPr="008C060E">
        <w:rPr>
          <w:spacing w:val="-1"/>
          <w:lang w:val="ru-RU"/>
        </w:rPr>
        <w:t xml:space="preserve"> </w:t>
      </w:r>
      <w:r>
        <w:rPr>
          <w:spacing w:val="-1"/>
          <w:lang w:val="ru-RU"/>
        </w:rPr>
        <w:t>расчета</w:t>
      </w:r>
      <w:r w:rsidRPr="008C060E">
        <w:rPr>
          <w:spacing w:val="-1"/>
          <w:lang w:val="ru-RU"/>
        </w:rPr>
        <w:t xml:space="preserve">  </w:t>
      </w:r>
      <w:r>
        <w:rPr>
          <w:spacing w:val="-1"/>
          <w:lang w:val="ru-RU"/>
        </w:rPr>
        <w:t>полученные</w:t>
      </w:r>
      <w:r w:rsidRPr="008C060E">
        <w:rPr>
          <w:spacing w:val="-1"/>
          <w:lang w:val="ru-RU"/>
        </w:rPr>
        <w:t xml:space="preserve"> </w:t>
      </w:r>
      <w:r>
        <w:rPr>
          <w:spacing w:val="-1"/>
          <w:lang w:val="ru-RU"/>
        </w:rPr>
        <w:t>измерения</w:t>
      </w:r>
      <w:r w:rsidRPr="008C060E">
        <w:rPr>
          <w:spacing w:val="-1"/>
          <w:lang w:val="ru-RU"/>
        </w:rPr>
        <w:t xml:space="preserve">+6 </w:t>
      </w:r>
    </w:p>
    <w:p w:rsidR="00306964" w:rsidRPr="008C060E" w:rsidRDefault="00306964" w:rsidP="00194E73">
      <w:pPr>
        <w:spacing w:before="6"/>
        <w:rPr>
          <w:sz w:val="19"/>
          <w:szCs w:val="19"/>
          <w:lang w:val="ru-RU"/>
        </w:rPr>
      </w:pPr>
    </w:p>
    <w:p w:rsidR="00306964" w:rsidRPr="00194E73" w:rsidRDefault="00306964" w:rsidP="00194E73">
      <w:pPr>
        <w:pStyle w:val="BodyText"/>
        <w:numPr>
          <w:ilvl w:val="2"/>
          <w:numId w:val="11"/>
        </w:numPr>
        <w:tabs>
          <w:tab w:val="left" w:pos="731"/>
        </w:tabs>
        <w:ind w:left="731" w:hanging="632"/>
        <w:rPr>
          <w:lang w:val="ru-RU"/>
        </w:rPr>
      </w:pPr>
      <w:r w:rsidRPr="00194E73">
        <w:rPr>
          <w:lang w:val="ru-RU"/>
        </w:rPr>
        <w:t xml:space="preserve"> </w:t>
      </w:r>
      <w:r>
        <w:rPr>
          <w:lang w:val="ru-RU"/>
        </w:rPr>
        <w:t>Процедура</w:t>
      </w:r>
      <w:r w:rsidRPr="00194E73">
        <w:rPr>
          <w:lang w:val="ru-RU"/>
        </w:rPr>
        <w:t xml:space="preserve"> </w:t>
      </w:r>
      <w:r>
        <w:rPr>
          <w:lang w:val="ru-RU"/>
        </w:rPr>
        <w:t>ввода</w:t>
      </w:r>
      <w:r w:rsidRPr="00194E73">
        <w:rPr>
          <w:lang w:val="ru-RU"/>
        </w:rPr>
        <w:t xml:space="preserve"> </w:t>
      </w:r>
      <w:r>
        <w:rPr>
          <w:lang w:val="ru-RU"/>
        </w:rPr>
        <w:t>диаметра</w:t>
      </w:r>
      <w:r w:rsidRPr="00194E73">
        <w:rPr>
          <w:lang w:val="ru-RU"/>
        </w:rPr>
        <w:t xml:space="preserve"> </w:t>
      </w:r>
      <w:r>
        <w:rPr>
          <w:lang w:val="ru-RU"/>
        </w:rPr>
        <w:t>и</w:t>
      </w:r>
      <w:r w:rsidRPr="00194E73">
        <w:rPr>
          <w:lang w:val="ru-RU"/>
        </w:rPr>
        <w:t xml:space="preserve"> </w:t>
      </w:r>
      <w:r>
        <w:rPr>
          <w:lang w:val="ru-RU"/>
        </w:rPr>
        <w:t>ширины</w:t>
      </w:r>
      <w:r w:rsidRPr="00194E73">
        <w:rPr>
          <w:lang w:val="ru-RU"/>
        </w:rPr>
        <w:t xml:space="preserve"> </w:t>
      </w:r>
      <w:r>
        <w:rPr>
          <w:lang w:val="ru-RU"/>
        </w:rPr>
        <w:t>диска</w:t>
      </w:r>
      <w:r w:rsidRPr="00194E73">
        <w:rPr>
          <w:lang w:val="ru-RU"/>
        </w:rPr>
        <w:t xml:space="preserve">  </w:t>
      </w:r>
      <w:r>
        <w:rPr>
          <w:lang w:val="ru-RU"/>
        </w:rPr>
        <w:t>соответствует</w:t>
      </w:r>
      <w:r w:rsidRPr="00194E73">
        <w:rPr>
          <w:lang w:val="ru-RU"/>
        </w:rPr>
        <w:t xml:space="preserve"> </w:t>
      </w:r>
      <w:r>
        <w:rPr>
          <w:lang w:val="ru-RU"/>
        </w:rPr>
        <w:t>описанию</w:t>
      </w:r>
      <w:r w:rsidRPr="00194E73">
        <w:rPr>
          <w:lang w:val="ru-RU"/>
        </w:rPr>
        <w:t xml:space="preserve"> </w:t>
      </w:r>
      <w:r>
        <w:rPr>
          <w:lang w:val="ru-RU"/>
        </w:rPr>
        <w:t>в</w:t>
      </w:r>
      <w:r w:rsidRPr="00194E73">
        <w:rPr>
          <w:lang w:val="ru-RU"/>
        </w:rPr>
        <w:t xml:space="preserve"> </w:t>
      </w:r>
      <w:r>
        <w:rPr>
          <w:lang w:val="ru-RU"/>
        </w:rPr>
        <w:t>пунктах 5</w:t>
      </w:r>
      <w:r w:rsidRPr="00194E73">
        <w:rPr>
          <w:lang w:val="ru-RU"/>
        </w:rPr>
        <w:t>.2.</w:t>
      </w:r>
      <w:r>
        <w:rPr>
          <w:lang w:val="ru-RU"/>
        </w:rPr>
        <w:t>и</w:t>
      </w:r>
      <w:r w:rsidRPr="00194E73">
        <w:rPr>
          <w:spacing w:val="-3"/>
          <w:lang w:val="ru-RU"/>
        </w:rPr>
        <w:t xml:space="preserve"> </w:t>
      </w:r>
      <w:r w:rsidRPr="00194E73">
        <w:rPr>
          <w:lang w:val="ru-RU"/>
        </w:rPr>
        <w:t>5.3</w:t>
      </w:r>
    </w:p>
    <w:p w:rsidR="00306964" w:rsidRPr="00194E73" w:rsidRDefault="00306964" w:rsidP="00194E73">
      <w:pPr>
        <w:spacing w:before="2"/>
        <w:rPr>
          <w:sz w:val="16"/>
          <w:szCs w:val="16"/>
          <w:lang w:val="ru-RU"/>
        </w:rPr>
      </w:pPr>
    </w:p>
    <w:p w:rsidR="00306964" w:rsidRPr="00194E73" w:rsidRDefault="00306964" w:rsidP="00194E73">
      <w:pPr>
        <w:rPr>
          <w:sz w:val="20"/>
          <w:szCs w:val="20"/>
          <w:lang w:val="ru-RU"/>
        </w:rPr>
      </w:pPr>
    </w:p>
    <w:p w:rsidR="00306964" w:rsidRPr="00F64F20" w:rsidRDefault="00306964" w:rsidP="00194E73">
      <w:pPr>
        <w:pStyle w:val="51"/>
        <w:numPr>
          <w:ilvl w:val="1"/>
          <w:numId w:val="11"/>
        </w:numPr>
        <w:tabs>
          <w:tab w:val="left" w:pos="820"/>
        </w:tabs>
        <w:ind w:left="820" w:hanging="720"/>
        <w:rPr>
          <w:rFonts w:cs="Times New Roman"/>
          <w:b w:val="0"/>
          <w:bCs w:val="0"/>
          <w:lang w:val="ru-RU"/>
        </w:rPr>
      </w:pPr>
      <w:r>
        <w:rPr>
          <w:spacing w:val="-1"/>
          <w:lang w:val="ru-RU"/>
        </w:rPr>
        <w:t>Ввод данных диска в режиме</w:t>
      </w:r>
      <w:r w:rsidRPr="00F64F20">
        <w:rPr>
          <w:spacing w:val="-2"/>
          <w:lang w:val="ru-RU"/>
        </w:rPr>
        <w:t xml:space="preserve"> </w:t>
      </w:r>
      <w:r>
        <w:rPr>
          <w:spacing w:val="-1"/>
        </w:rPr>
        <w:t>ALU</w:t>
      </w:r>
      <w:r w:rsidRPr="00F64F20">
        <w:rPr>
          <w:spacing w:val="-1"/>
          <w:lang w:val="ru-RU"/>
        </w:rPr>
        <w:t>-</w:t>
      </w:r>
      <w:r>
        <w:rPr>
          <w:spacing w:val="-1"/>
        </w:rPr>
        <w:t>s</w:t>
      </w:r>
      <w:r w:rsidRPr="00F64F20">
        <w:rPr>
          <w:b w:val="0"/>
          <w:spacing w:val="-1"/>
          <w:lang w:val="ru-RU"/>
        </w:rPr>
        <w:t>.</w:t>
      </w:r>
    </w:p>
    <w:p w:rsidR="00306964" w:rsidRPr="00F64F20" w:rsidRDefault="00306964" w:rsidP="00194E73">
      <w:pPr>
        <w:spacing w:before="13"/>
        <w:rPr>
          <w:sz w:val="26"/>
          <w:szCs w:val="26"/>
          <w:lang w:val="ru-RU"/>
        </w:rPr>
      </w:pPr>
    </w:p>
    <w:p w:rsidR="00306964" w:rsidRPr="00194E73" w:rsidRDefault="00306964" w:rsidP="00194E73">
      <w:pPr>
        <w:pStyle w:val="BodyText"/>
        <w:ind w:left="830" w:right="222"/>
        <w:rPr>
          <w:lang w:val="ru-RU"/>
        </w:rPr>
      </w:pPr>
      <w:r>
        <w:rPr>
          <w:noProof/>
          <w:lang w:val="ru-RU" w:eastAsia="ru-RU"/>
        </w:rPr>
        <w:pict>
          <v:shape id="图片框 1120" o:spid="_x0000_s1060" type="#_x0000_t75" style="position:absolute;left:0;text-align:left;margin-left:25.1pt;margin-top:37.85pt;width:413.25pt;height:153.9pt;z-index:251638272">
            <v:imagedata r:id="rId41" o:title=""/>
          </v:shape>
        </w:pict>
      </w:r>
      <w:r>
        <w:rPr>
          <w:spacing w:val="-1"/>
          <w:lang w:val="ru-RU"/>
        </w:rPr>
        <w:t>Режим</w:t>
      </w:r>
      <w:r w:rsidRPr="00194E73">
        <w:rPr>
          <w:spacing w:val="18"/>
          <w:lang w:val="ru-RU"/>
        </w:rPr>
        <w:t xml:space="preserve"> </w:t>
      </w:r>
      <w:r>
        <w:rPr>
          <w:spacing w:val="-2"/>
        </w:rPr>
        <w:t>ALU</w:t>
      </w:r>
      <w:r w:rsidRPr="00194E73">
        <w:rPr>
          <w:spacing w:val="-2"/>
          <w:lang w:val="ru-RU"/>
        </w:rPr>
        <w:t>-</w:t>
      </w:r>
      <w:r>
        <w:rPr>
          <w:spacing w:val="-2"/>
        </w:rPr>
        <w:t>s</w:t>
      </w:r>
      <w:r w:rsidRPr="00194E73">
        <w:rPr>
          <w:spacing w:val="21"/>
          <w:lang w:val="ru-RU"/>
        </w:rPr>
        <w:t xml:space="preserve"> </w:t>
      </w:r>
      <w:r>
        <w:rPr>
          <w:spacing w:val="-1"/>
          <w:lang w:val="ru-RU"/>
        </w:rPr>
        <w:t>для специально профилированных дисков</w:t>
      </w:r>
      <w:r w:rsidRPr="00194E73">
        <w:rPr>
          <w:spacing w:val="-1"/>
          <w:lang w:val="ru-RU"/>
        </w:rPr>
        <w:t>.</w:t>
      </w:r>
      <w:r w:rsidRPr="00194E73">
        <w:rPr>
          <w:spacing w:val="21"/>
          <w:lang w:val="ru-RU"/>
        </w:rPr>
        <w:t xml:space="preserve"> </w:t>
      </w:r>
      <w:r>
        <w:rPr>
          <w:lang w:val="ru-RU"/>
        </w:rPr>
        <w:t>Нажмите</w:t>
      </w:r>
      <w:r w:rsidRPr="00194E73">
        <w:rPr>
          <w:lang w:val="ru-RU"/>
        </w:rPr>
        <w:t xml:space="preserve"> </w:t>
      </w:r>
      <w:r>
        <w:rPr>
          <w:lang w:val="ru-RU"/>
        </w:rPr>
        <w:t>кнопку</w:t>
      </w:r>
      <w:r w:rsidRPr="00194E73">
        <w:rPr>
          <w:spacing w:val="21"/>
          <w:lang w:val="ru-RU"/>
        </w:rPr>
        <w:t xml:space="preserve"> </w:t>
      </w:r>
      <w:r w:rsidRPr="00194E73">
        <w:rPr>
          <w:spacing w:val="-2"/>
          <w:lang w:val="ru-RU"/>
        </w:rPr>
        <w:t>[</w:t>
      </w:r>
      <w:r>
        <w:rPr>
          <w:spacing w:val="-2"/>
        </w:rPr>
        <w:t>ALU</w:t>
      </w:r>
      <w:r w:rsidRPr="00194E73">
        <w:rPr>
          <w:spacing w:val="-2"/>
          <w:lang w:val="ru-RU"/>
        </w:rPr>
        <w:t>]</w:t>
      </w:r>
      <w:r w:rsidRPr="00194E73">
        <w:rPr>
          <w:spacing w:val="21"/>
          <w:lang w:val="ru-RU"/>
        </w:rPr>
        <w:t xml:space="preserve">  </w:t>
      </w:r>
      <w:r>
        <w:rPr>
          <w:lang w:val="ru-RU"/>
        </w:rPr>
        <w:t>для</w:t>
      </w:r>
      <w:r w:rsidRPr="00194E73">
        <w:rPr>
          <w:lang w:val="ru-RU"/>
        </w:rPr>
        <w:t xml:space="preserve"> </w:t>
      </w:r>
      <w:r>
        <w:rPr>
          <w:lang w:val="ru-RU"/>
        </w:rPr>
        <w:t>переключения</w:t>
      </w:r>
      <w:r w:rsidRPr="00194E73">
        <w:rPr>
          <w:lang w:val="ru-RU"/>
        </w:rPr>
        <w:t xml:space="preserve"> </w:t>
      </w:r>
      <w:r>
        <w:rPr>
          <w:lang w:val="ru-RU"/>
        </w:rPr>
        <w:t>между</w:t>
      </w:r>
      <w:r w:rsidRPr="00194E73">
        <w:rPr>
          <w:lang w:val="ru-RU"/>
        </w:rPr>
        <w:t xml:space="preserve"> </w:t>
      </w:r>
      <w:r>
        <w:rPr>
          <w:lang w:val="ru-RU"/>
        </w:rPr>
        <w:t>режимами</w:t>
      </w:r>
      <w:r w:rsidRPr="00194E73">
        <w:rPr>
          <w:lang w:val="ru-RU"/>
        </w:rPr>
        <w:t xml:space="preserve"> </w:t>
      </w:r>
      <w:r>
        <w:rPr>
          <w:lang w:val="ru-RU"/>
        </w:rPr>
        <w:t>балансировки</w:t>
      </w:r>
      <w:r w:rsidRPr="00194E73">
        <w:rPr>
          <w:lang w:val="ru-RU"/>
        </w:rPr>
        <w:t>,</w:t>
      </w:r>
      <w:r>
        <w:rPr>
          <w:lang w:val="ru-RU"/>
        </w:rPr>
        <w:t xml:space="preserve"> характеристики колеса соответствующие </w:t>
      </w:r>
      <w:r w:rsidRPr="00194E73">
        <w:rPr>
          <w:spacing w:val="21"/>
          <w:lang w:val="ru-RU"/>
        </w:rPr>
        <w:t xml:space="preserve"> </w:t>
      </w:r>
      <w:r>
        <w:rPr>
          <w:spacing w:val="-1"/>
          <w:lang w:val="ru-RU"/>
        </w:rPr>
        <w:t>данному режиму отобразятся на дисплее</w:t>
      </w:r>
      <w:r w:rsidRPr="00194E73">
        <w:rPr>
          <w:spacing w:val="-1"/>
          <w:lang w:val="ru-RU"/>
        </w:rPr>
        <w:t>.</w:t>
      </w:r>
    </w:p>
    <w:p w:rsidR="00306964" w:rsidRPr="00194E73" w:rsidRDefault="00306964">
      <w:pPr>
        <w:spacing w:before="9" w:line="120" w:lineRule="exact"/>
        <w:rPr>
          <w:sz w:val="12"/>
          <w:szCs w:val="12"/>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eastAsia="zh-CN"/>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Pr="00194E73" w:rsidRDefault="00306964">
      <w:pPr>
        <w:spacing w:line="200" w:lineRule="exact"/>
        <w:rPr>
          <w:sz w:val="20"/>
          <w:szCs w:val="20"/>
          <w:lang w:val="ru-RU"/>
        </w:rPr>
      </w:pPr>
    </w:p>
    <w:p w:rsidR="00306964" w:rsidRDefault="00306964">
      <w:pPr>
        <w:pStyle w:val="BodyText"/>
        <w:spacing w:before="74" w:line="479" w:lineRule="auto"/>
        <w:ind w:left="830" w:right="222"/>
        <w:rPr>
          <w:spacing w:val="-1"/>
          <w:lang w:val="ru-RU"/>
        </w:rPr>
      </w:pPr>
    </w:p>
    <w:p w:rsidR="00306964" w:rsidRPr="00194E73" w:rsidRDefault="00306964">
      <w:pPr>
        <w:pStyle w:val="BodyText"/>
        <w:spacing w:before="74" w:line="479" w:lineRule="auto"/>
        <w:ind w:left="830" w:right="222"/>
        <w:rPr>
          <w:lang w:val="ru-RU"/>
        </w:rPr>
      </w:pPr>
      <w:r>
        <w:rPr>
          <w:spacing w:val="-1"/>
          <w:lang w:val="ru-RU"/>
        </w:rPr>
        <w:t>В</w:t>
      </w:r>
      <w:r w:rsidRPr="00194E73">
        <w:rPr>
          <w:spacing w:val="-1"/>
          <w:lang w:val="ru-RU"/>
        </w:rPr>
        <w:t xml:space="preserve"> </w:t>
      </w:r>
      <w:r>
        <w:rPr>
          <w:spacing w:val="-1"/>
          <w:lang w:val="ru-RU"/>
        </w:rPr>
        <w:t>соответствии</w:t>
      </w:r>
      <w:r w:rsidRPr="00194E73">
        <w:rPr>
          <w:spacing w:val="-1"/>
          <w:lang w:val="ru-RU"/>
        </w:rPr>
        <w:t xml:space="preserve"> </w:t>
      </w:r>
      <w:r>
        <w:rPr>
          <w:spacing w:val="-1"/>
          <w:lang w:val="ru-RU"/>
        </w:rPr>
        <w:t>с</w:t>
      </w:r>
      <w:r w:rsidRPr="00194E73">
        <w:rPr>
          <w:spacing w:val="-1"/>
          <w:lang w:val="ru-RU"/>
        </w:rPr>
        <w:t xml:space="preserve"> </w:t>
      </w:r>
      <w:r>
        <w:rPr>
          <w:spacing w:val="-1"/>
          <w:lang w:val="ru-RU"/>
        </w:rPr>
        <w:t>рисунком</w:t>
      </w:r>
      <w:r w:rsidRPr="00194E73">
        <w:rPr>
          <w:spacing w:val="-1"/>
          <w:lang w:val="ru-RU"/>
        </w:rPr>
        <w:t xml:space="preserve">  </w:t>
      </w:r>
      <w:r>
        <w:rPr>
          <w:spacing w:val="-1"/>
          <w:lang w:val="ru-RU"/>
        </w:rPr>
        <w:t>произведите</w:t>
      </w:r>
      <w:r w:rsidRPr="00194E73">
        <w:rPr>
          <w:spacing w:val="-1"/>
          <w:lang w:val="ru-RU"/>
        </w:rPr>
        <w:t xml:space="preserve"> </w:t>
      </w:r>
      <w:r>
        <w:rPr>
          <w:spacing w:val="-1"/>
          <w:lang w:val="ru-RU"/>
        </w:rPr>
        <w:t>размеры</w:t>
      </w:r>
      <w:r w:rsidRPr="00194E73">
        <w:rPr>
          <w:spacing w:val="-1"/>
          <w:lang w:val="ru-RU"/>
        </w:rPr>
        <w:t xml:space="preserve"> </w:t>
      </w:r>
      <w:r>
        <w:rPr>
          <w:spacing w:val="-1"/>
          <w:lang w:val="ru-RU"/>
        </w:rPr>
        <w:t>следующих</w:t>
      </w:r>
      <w:r w:rsidRPr="00194E73">
        <w:rPr>
          <w:spacing w:val="-1"/>
          <w:lang w:val="ru-RU"/>
        </w:rPr>
        <w:t xml:space="preserve"> </w:t>
      </w:r>
      <w:r>
        <w:rPr>
          <w:spacing w:val="-1"/>
          <w:lang w:val="ru-RU"/>
        </w:rPr>
        <w:t>величин</w:t>
      </w:r>
      <w:r w:rsidRPr="00194E73">
        <w:rPr>
          <w:spacing w:val="-1"/>
          <w:lang w:val="ru-RU"/>
        </w:rPr>
        <w:t xml:space="preserve"> </w:t>
      </w:r>
      <w:r>
        <w:rPr>
          <w:spacing w:val="-1"/>
          <w:lang w:val="ru-RU"/>
        </w:rPr>
        <w:t>и</w:t>
      </w:r>
      <w:r w:rsidRPr="00194E73">
        <w:rPr>
          <w:spacing w:val="-1"/>
          <w:lang w:val="ru-RU"/>
        </w:rPr>
        <w:t xml:space="preserve"> </w:t>
      </w:r>
      <w:r>
        <w:rPr>
          <w:spacing w:val="-1"/>
          <w:lang w:val="ru-RU"/>
        </w:rPr>
        <w:t>введите</w:t>
      </w:r>
      <w:r w:rsidRPr="00194E73">
        <w:rPr>
          <w:spacing w:val="-1"/>
          <w:lang w:val="ru-RU"/>
        </w:rPr>
        <w:t xml:space="preserve"> </w:t>
      </w:r>
      <w:r>
        <w:rPr>
          <w:spacing w:val="-1"/>
          <w:lang w:val="ru-RU"/>
        </w:rPr>
        <w:t>данные:</w:t>
      </w:r>
    </w:p>
    <w:p w:rsidR="00306964" w:rsidRPr="005C5C83" w:rsidRDefault="00306964" w:rsidP="005C5C83">
      <w:pPr>
        <w:pStyle w:val="BodyText"/>
        <w:numPr>
          <w:ilvl w:val="2"/>
          <w:numId w:val="11"/>
        </w:numPr>
        <w:tabs>
          <w:tab w:val="left" w:pos="834"/>
        </w:tabs>
        <w:ind w:left="834" w:hanging="735"/>
        <w:rPr>
          <w:rFonts w:cs="Times New Roman"/>
          <w:lang w:val="ru-RU"/>
        </w:rPr>
      </w:pPr>
      <w:r>
        <w:rPr>
          <w:rFonts w:cs="Times New Roman"/>
          <w:lang w:val="ru-RU"/>
        </w:rPr>
        <w:t>Нажимайте</w:t>
      </w:r>
      <w:r w:rsidRPr="00F64F20">
        <w:rPr>
          <w:rFonts w:cs="Times New Roman"/>
          <w:lang w:val="ru-RU"/>
        </w:rPr>
        <w:t xml:space="preserve"> </w:t>
      </w:r>
      <w:r>
        <w:rPr>
          <w:rFonts w:cs="Times New Roman"/>
          <w:lang w:val="ru-RU"/>
        </w:rPr>
        <w:t>кнопки</w:t>
      </w:r>
      <w:r w:rsidRPr="00F64F20">
        <w:rPr>
          <w:rFonts w:cs="Times New Roman"/>
          <w:spacing w:val="-5"/>
          <w:lang w:val="ru-RU"/>
        </w:rPr>
        <w:t xml:space="preserve"> </w:t>
      </w:r>
      <w:r w:rsidRPr="00F64F20">
        <w:rPr>
          <w:rFonts w:cs="Times New Roman"/>
          <w:spacing w:val="-1"/>
          <w:lang w:val="ru-RU"/>
        </w:rPr>
        <w:t>[</w:t>
      </w:r>
      <w:r>
        <w:rPr>
          <w:rFonts w:cs="Times New Roman"/>
          <w:spacing w:val="-1"/>
        </w:rPr>
        <w:t>a</w:t>
      </w:r>
      <w:r w:rsidRPr="00F64F20">
        <w:rPr>
          <w:rFonts w:cs="Times New Roman"/>
          <w:spacing w:val="-1"/>
          <w:lang w:val="ru-RU"/>
        </w:rPr>
        <w:t>↑] [</w:t>
      </w:r>
      <w:r>
        <w:rPr>
          <w:rFonts w:cs="Times New Roman"/>
          <w:spacing w:val="-1"/>
        </w:rPr>
        <w:t>a</w:t>
      </w:r>
      <w:r w:rsidRPr="00F64F20">
        <w:rPr>
          <w:rFonts w:cs="Times New Roman"/>
          <w:spacing w:val="-1"/>
          <w:lang w:val="ru-RU"/>
        </w:rPr>
        <w:t xml:space="preserve">↓] </w:t>
      </w:r>
      <w:r>
        <w:rPr>
          <w:rFonts w:cs="Times New Roman"/>
          <w:lang w:val="ru-RU"/>
        </w:rPr>
        <w:t>для изменения значения</w:t>
      </w:r>
      <w:r w:rsidRPr="00F64F20">
        <w:rPr>
          <w:rFonts w:cs="Times New Roman"/>
          <w:lang w:val="ru-RU"/>
        </w:rPr>
        <w:t xml:space="preserve"> </w:t>
      </w:r>
      <w:r>
        <w:rPr>
          <w:rFonts w:cs="Times New Roman"/>
        </w:rPr>
        <w:t>aI</w:t>
      </w:r>
      <w:r w:rsidRPr="00F64F20">
        <w:rPr>
          <w:rFonts w:cs="Times New Roman"/>
          <w:spacing w:val="-4"/>
          <w:lang w:val="ru-RU"/>
        </w:rPr>
        <w:t xml:space="preserve"> </w:t>
      </w:r>
    </w:p>
    <w:p w:rsidR="00306964" w:rsidRPr="005C5C83" w:rsidRDefault="00306964" w:rsidP="005C5C83">
      <w:pPr>
        <w:pStyle w:val="BodyText"/>
        <w:numPr>
          <w:ilvl w:val="2"/>
          <w:numId w:val="11"/>
        </w:numPr>
        <w:tabs>
          <w:tab w:val="left" w:pos="834"/>
        </w:tabs>
        <w:ind w:left="834" w:hanging="735"/>
        <w:rPr>
          <w:rFonts w:cs="Times New Roman"/>
          <w:lang w:val="ru-RU"/>
        </w:rPr>
      </w:pPr>
      <w:r>
        <w:rPr>
          <w:rFonts w:cs="Times New Roman"/>
          <w:lang w:val="ru-RU"/>
        </w:rPr>
        <w:t>Нажимайте</w:t>
      </w:r>
      <w:r w:rsidRPr="00F64F20">
        <w:rPr>
          <w:rFonts w:cs="Times New Roman"/>
          <w:lang w:val="ru-RU"/>
        </w:rPr>
        <w:t xml:space="preserve"> </w:t>
      </w:r>
      <w:r>
        <w:rPr>
          <w:rFonts w:cs="Times New Roman"/>
          <w:lang w:val="ru-RU"/>
        </w:rPr>
        <w:t>кнопки</w:t>
      </w:r>
      <w:r w:rsidRPr="00F64F20">
        <w:rPr>
          <w:rFonts w:cs="Times New Roman"/>
          <w:spacing w:val="-5"/>
          <w:lang w:val="ru-RU"/>
        </w:rPr>
        <w:t xml:space="preserve"> </w:t>
      </w:r>
      <w:r w:rsidRPr="00F64F20">
        <w:rPr>
          <w:rFonts w:cs="Times New Roman"/>
          <w:spacing w:val="-1"/>
          <w:lang w:val="ru-RU"/>
        </w:rPr>
        <w:t>[</w:t>
      </w:r>
      <w:r>
        <w:rPr>
          <w:rFonts w:cs="Times New Roman"/>
          <w:spacing w:val="-1"/>
        </w:rPr>
        <w:t>b</w:t>
      </w:r>
      <w:r w:rsidRPr="00F64F20">
        <w:rPr>
          <w:rFonts w:cs="Times New Roman"/>
          <w:spacing w:val="-1"/>
          <w:lang w:val="ru-RU"/>
        </w:rPr>
        <w:t>↑] [</w:t>
      </w:r>
      <w:r>
        <w:rPr>
          <w:rFonts w:cs="Times New Roman"/>
          <w:spacing w:val="-1"/>
        </w:rPr>
        <w:t>b</w:t>
      </w:r>
      <w:r w:rsidRPr="00F64F20">
        <w:rPr>
          <w:rFonts w:cs="Times New Roman"/>
          <w:spacing w:val="-1"/>
          <w:lang w:val="ru-RU"/>
        </w:rPr>
        <w:t xml:space="preserve">↓] </w:t>
      </w:r>
      <w:r>
        <w:rPr>
          <w:rFonts w:cs="Times New Roman"/>
          <w:lang w:val="ru-RU"/>
        </w:rPr>
        <w:t>для изменения значения</w:t>
      </w:r>
      <w:r w:rsidRPr="00F64F20">
        <w:rPr>
          <w:rFonts w:cs="Times New Roman"/>
          <w:lang w:val="ru-RU"/>
        </w:rPr>
        <w:t xml:space="preserve"> </w:t>
      </w:r>
      <w:r>
        <w:rPr>
          <w:rFonts w:cs="Times New Roman"/>
        </w:rPr>
        <w:t>aE</w:t>
      </w:r>
      <w:r w:rsidRPr="00F64F20">
        <w:rPr>
          <w:rFonts w:cs="Times New Roman"/>
          <w:spacing w:val="-2"/>
          <w:lang w:val="ru-RU"/>
        </w:rPr>
        <w:t xml:space="preserve"> </w:t>
      </w:r>
    </w:p>
    <w:p w:rsidR="00306964" w:rsidRPr="005C5C83" w:rsidRDefault="00306964" w:rsidP="005C5C83">
      <w:pPr>
        <w:pStyle w:val="BodyText"/>
        <w:numPr>
          <w:ilvl w:val="2"/>
          <w:numId w:val="11"/>
        </w:numPr>
        <w:tabs>
          <w:tab w:val="left" w:pos="834"/>
        </w:tabs>
        <w:ind w:left="834" w:hanging="735"/>
        <w:rPr>
          <w:rFonts w:cs="Times New Roman"/>
          <w:lang w:val="ru-RU"/>
        </w:rPr>
      </w:pPr>
      <w:r>
        <w:rPr>
          <w:rFonts w:cs="Times New Roman"/>
          <w:lang w:val="ru-RU"/>
        </w:rPr>
        <w:t>Нажимайте</w:t>
      </w:r>
      <w:r w:rsidRPr="00F64F20">
        <w:rPr>
          <w:rFonts w:cs="Times New Roman"/>
          <w:lang w:val="ru-RU"/>
        </w:rPr>
        <w:t xml:space="preserve"> </w:t>
      </w:r>
      <w:r>
        <w:rPr>
          <w:rFonts w:cs="Times New Roman"/>
          <w:lang w:val="ru-RU"/>
        </w:rPr>
        <w:t>кнопки</w:t>
      </w:r>
      <w:r w:rsidRPr="00F64F20">
        <w:rPr>
          <w:rFonts w:cs="Times New Roman"/>
          <w:spacing w:val="-3"/>
          <w:lang w:val="ru-RU"/>
        </w:rPr>
        <w:t xml:space="preserve"> [</w:t>
      </w:r>
      <w:r w:rsidRPr="00F64F20">
        <w:rPr>
          <w:rFonts w:cs="Times New Roman"/>
          <w:spacing w:val="-1"/>
          <w:lang w:val="ru-RU"/>
        </w:rPr>
        <w:t xml:space="preserve"> </w:t>
      </w:r>
      <w:r>
        <w:rPr>
          <w:rFonts w:cs="Times New Roman"/>
          <w:spacing w:val="-1"/>
        </w:rPr>
        <w:t>d</w:t>
      </w:r>
      <w:r w:rsidRPr="00F64F20">
        <w:rPr>
          <w:rFonts w:cs="Times New Roman"/>
          <w:spacing w:val="-1"/>
          <w:lang w:val="ru-RU"/>
        </w:rPr>
        <w:t>↑] [</w:t>
      </w:r>
      <w:r>
        <w:rPr>
          <w:rFonts w:cs="Times New Roman"/>
          <w:spacing w:val="-1"/>
        </w:rPr>
        <w:t>d</w:t>
      </w:r>
      <w:r w:rsidRPr="00F64F20">
        <w:rPr>
          <w:rFonts w:cs="Times New Roman"/>
          <w:spacing w:val="-1"/>
          <w:lang w:val="ru-RU"/>
        </w:rPr>
        <w:t xml:space="preserve">↓] </w:t>
      </w:r>
      <w:r>
        <w:rPr>
          <w:rFonts w:cs="Times New Roman"/>
          <w:lang w:val="ru-RU"/>
        </w:rPr>
        <w:t>для изменения значения</w:t>
      </w:r>
      <w:r w:rsidRPr="00F64F20">
        <w:rPr>
          <w:rFonts w:cs="Times New Roman"/>
          <w:lang w:val="ru-RU"/>
        </w:rPr>
        <w:t xml:space="preserve"> </w:t>
      </w:r>
      <w:r>
        <w:rPr>
          <w:rFonts w:cs="Times New Roman"/>
        </w:rPr>
        <w:t>dI</w:t>
      </w:r>
      <w:r w:rsidRPr="00F64F20">
        <w:rPr>
          <w:rFonts w:cs="Times New Roman"/>
          <w:spacing w:val="-4"/>
          <w:lang w:val="ru-RU"/>
        </w:rPr>
        <w:t xml:space="preserve"> </w:t>
      </w:r>
    </w:p>
    <w:p w:rsidR="00306964" w:rsidRPr="00F64F20" w:rsidRDefault="00306964" w:rsidP="005C5C83">
      <w:pPr>
        <w:pStyle w:val="BodyText"/>
        <w:numPr>
          <w:ilvl w:val="2"/>
          <w:numId w:val="11"/>
        </w:numPr>
        <w:tabs>
          <w:tab w:val="left" w:pos="834"/>
        </w:tabs>
        <w:ind w:left="834" w:hanging="735"/>
        <w:rPr>
          <w:rFonts w:cs="Times New Roman"/>
          <w:lang w:val="ru-RU"/>
        </w:rPr>
      </w:pPr>
      <w:r>
        <w:rPr>
          <w:rFonts w:cs="Times New Roman"/>
          <w:lang w:val="ru-RU"/>
        </w:rPr>
        <w:t>Нажимайте</w:t>
      </w:r>
      <w:r w:rsidRPr="00F64F20">
        <w:rPr>
          <w:rFonts w:cs="Times New Roman"/>
          <w:lang w:val="ru-RU"/>
        </w:rPr>
        <w:t xml:space="preserve"> </w:t>
      </w:r>
      <w:r>
        <w:rPr>
          <w:rFonts w:cs="Times New Roman"/>
          <w:lang w:val="ru-RU"/>
        </w:rPr>
        <w:t>и</w:t>
      </w:r>
      <w:r w:rsidRPr="00F64F20">
        <w:rPr>
          <w:rFonts w:cs="Times New Roman"/>
          <w:lang w:val="ru-RU"/>
        </w:rPr>
        <w:t xml:space="preserve"> </w:t>
      </w:r>
      <w:r>
        <w:rPr>
          <w:rFonts w:cs="Times New Roman"/>
          <w:lang w:val="ru-RU"/>
        </w:rPr>
        <w:t>удерживайте</w:t>
      </w:r>
      <w:r w:rsidRPr="00F64F20">
        <w:rPr>
          <w:rFonts w:cs="Times New Roman"/>
          <w:lang w:val="ru-RU"/>
        </w:rPr>
        <w:t xml:space="preserve"> </w:t>
      </w:r>
      <w:r>
        <w:rPr>
          <w:rFonts w:cs="Times New Roman"/>
          <w:lang w:val="ru-RU"/>
        </w:rPr>
        <w:t>кнопку</w:t>
      </w:r>
      <w:r w:rsidRPr="00F64F20">
        <w:rPr>
          <w:rFonts w:cs="Times New Roman"/>
          <w:spacing w:val="-5"/>
          <w:lang w:val="ru-RU"/>
        </w:rPr>
        <w:t xml:space="preserve"> </w:t>
      </w:r>
      <w:r w:rsidRPr="00F64F20">
        <w:rPr>
          <w:rFonts w:cs="Times New Roman"/>
          <w:spacing w:val="-1"/>
          <w:lang w:val="ru-RU"/>
        </w:rPr>
        <w:t>[</w:t>
      </w:r>
      <w:r>
        <w:rPr>
          <w:rFonts w:cs="Times New Roman"/>
          <w:spacing w:val="-1"/>
        </w:rPr>
        <w:t>ALU</w:t>
      </w:r>
      <w:r w:rsidRPr="00F64F20">
        <w:rPr>
          <w:rFonts w:cs="Times New Roman"/>
          <w:spacing w:val="-1"/>
          <w:lang w:val="ru-RU"/>
        </w:rPr>
        <w:t>],</w:t>
      </w:r>
      <w:r w:rsidRPr="00F64F20">
        <w:rPr>
          <w:rFonts w:cs="Times New Roman"/>
          <w:lang w:val="ru-RU"/>
        </w:rPr>
        <w:t xml:space="preserve"> </w:t>
      </w:r>
      <w:r>
        <w:rPr>
          <w:rFonts w:cs="Times New Roman"/>
          <w:spacing w:val="-1"/>
          <w:lang w:val="ru-RU"/>
        </w:rPr>
        <w:t>затем нажмите копки</w:t>
      </w:r>
      <w:r w:rsidRPr="00F64F20">
        <w:rPr>
          <w:rFonts w:cs="Times New Roman"/>
          <w:spacing w:val="-5"/>
          <w:lang w:val="ru-RU"/>
        </w:rPr>
        <w:t xml:space="preserve"> </w:t>
      </w:r>
      <w:r w:rsidRPr="00F64F20">
        <w:rPr>
          <w:rFonts w:cs="Times New Roman"/>
          <w:spacing w:val="-1"/>
          <w:lang w:val="ru-RU"/>
        </w:rPr>
        <w:t>[</w:t>
      </w:r>
      <w:r>
        <w:rPr>
          <w:rFonts w:cs="Times New Roman"/>
          <w:spacing w:val="-1"/>
        </w:rPr>
        <w:t>d</w:t>
      </w:r>
      <w:r w:rsidRPr="00F64F20">
        <w:rPr>
          <w:rFonts w:cs="Times New Roman"/>
          <w:spacing w:val="-1"/>
          <w:lang w:val="ru-RU"/>
        </w:rPr>
        <w:t>↑] [</w:t>
      </w:r>
      <w:r>
        <w:rPr>
          <w:rFonts w:cs="Times New Roman"/>
          <w:spacing w:val="-1"/>
        </w:rPr>
        <w:t>d</w:t>
      </w:r>
      <w:r w:rsidRPr="00F64F20">
        <w:rPr>
          <w:rFonts w:cs="Times New Roman"/>
          <w:spacing w:val="-1"/>
          <w:lang w:val="ru-RU"/>
        </w:rPr>
        <w:t xml:space="preserve">↓] </w:t>
      </w:r>
      <w:r>
        <w:rPr>
          <w:rFonts w:cs="Times New Roman"/>
          <w:lang w:val="ru-RU"/>
        </w:rPr>
        <w:t>для изменения значения</w:t>
      </w:r>
      <w:r w:rsidRPr="00F64F20">
        <w:rPr>
          <w:rFonts w:cs="Times New Roman"/>
          <w:lang w:val="ru-RU"/>
        </w:rPr>
        <w:t xml:space="preserve"> </w:t>
      </w:r>
      <w:r>
        <w:rPr>
          <w:rFonts w:cs="Times New Roman"/>
        </w:rPr>
        <w:t>dE</w:t>
      </w:r>
      <w:r w:rsidRPr="00F64F20">
        <w:rPr>
          <w:rFonts w:cs="Times New Roman"/>
          <w:spacing w:val="-3"/>
          <w:lang w:val="ru-RU"/>
        </w:rPr>
        <w:t xml:space="preserve"> </w:t>
      </w:r>
    </w:p>
    <w:p w:rsidR="00306964" w:rsidRPr="00F64F20" w:rsidRDefault="00306964" w:rsidP="005C5C83">
      <w:pPr>
        <w:pStyle w:val="BodyText"/>
        <w:tabs>
          <w:tab w:val="left" w:pos="882"/>
        </w:tabs>
        <w:spacing w:before="2"/>
        <w:ind w:left="880" w:right="226" w:hanging="780"/>
        <w:rPr>
          <w:lang w:val="ru-RU"/>
        </w:rPr>
      </w:pPr>
      <w:r>
        <w:rPr>
          <w:rFonts w:cs="Times New Roman"/>
          <w:b/>
          <w:bCs/>
          <w:spacing w:val="-1"/>
          <w:lang w:val="ru-RU"/>
        </w:rPr>
        <w:t>Примечание</w:t>
      </w:r>
      <w:r w:rsidRPr="00F64F20">
        <w:rPr>
          <w:rFonts w:cs="Times New Roman"/>
          <w:b/>
          <w:bCs/>
          <w:spacing w:val="-1"/>
          <w:lang w:val="ru-RU"/>
        </w:rPr>
        <w:t xml:space="preserve">: </w:t>
      </w:r>
      <w:r>
        <w:rPr>
          <w:rFonts w:cs="Times New Roman"/>
          <w:bCs/>
          <w:spacing w:val="-1"/>
          <w:lang w:val="ru-RU"/>
        </w:rPr>
        <w:t>По умолчанию значе</w:t>
      </w:r>
      <w:r w:rsidRPr="00F64F20">
        <w:rPr>
          <w:rFonts w:cs="Times New Roman"/>
          <w:bCs/>
          <w:spacing w:val="-1"/>
          <w:lang w:val="ru-RU"/>
        </w:rPr>
        <w:t>ние</w:t>
      </w:r>
      <w:r w:rsidRPr="00F64F20">
        <w:rPr>
          <w:rFonts w:cs="Times New Roman"/>
          <w:b/>
          <w:bCs/>
          <w:spacing w:val="-1"/>
          <w:lang w:val="ru-RU"/>
        </w:rPr>
        <w:t xml:space="preserve"> </w:t>
      </w:r>
      <w:r>
        <w:rPr>
          <w:spacing w:val="-1"/>
        </w:rPr>
        <w:t>dE</w:t>
      </w:r>
      <w:r w:rsidRPr="00F64F20">
        <w:rPr>
          <w:spacing w:val="-1"/>
          <w:lang w:val="ru-RU"/>
        </w:rPr>
        <w:t xml:space="preserve"> = </w:t>
      </w:r>
      <w:r>
        <w:rPr>
          <w:spacing w:val="-1"/>
        </w:rPr>
        <w:t>dI</w:t>
      </w:r>
      <w:r w:rsidRPr="00F64F20">
        <w:rPr>
          <w:spacing w:val="-1"/>
          <w:lang w:val="ru-RU"/>
        </w:rPr>
        <w:t>×0.8,</w:t>
      </w:r>
      <w:r w:rsidRPr="00F64F20">
        <w:rPr>
          <w:spacing w:val="14"/>
          <w:lang w:val="ru-RU"/>
        </w:rPr>
        <w:t xml:space="preserve">  </w:t>
      </w:r>
      <w:r>
        <w:rPr>
          <w:spacing w:val="14"/>
          <w:lang w:val="ru-RU"/>
        </w:rPr>
        <w:t>но</w:t>
      </w:r>
      <w:r w:rsidRPr="00F64F20">
        <w:rPr>
          <w:spacing w:val="14"/>
          <w:lang w:val="ru-RU"/>
        </w:rPr>
        <w:t xml:space="preserve"> </w:t>
      </w:r>
      <w:r>
        <w:rPr>
          <w:spacing w:val="14"/>
          <w:lang w:val="ru-RU"/>
        </w:rPr>
        <w:t>значение</w:t>
      </w:r>
      <w:r w:rsidRPr="00F64F20">
        <w:rPr>
          <w:spacing w:val="14"/>
          <w:lang w:val="ru-RU"/>
        </w:rPr>
        <w:t xml:space="preserve"> </w:t>
      </w:r>
      <w:r>
        <w:t>dE</w:t>
      </w:r>
      <w:r w:rsidRPr="00F64F20">
        <w:rPr>
          <w:spacing w:val="15"/>
          <w:lang w:val="ru-RU"/>
        </w:rPr>
        <w:t xml:space="preserve"> </w:t>
      </w:r>
      <w:r>
        <w:rPr>
          <w:spacing w:val="-2"/>
          <w:lang w:val="ru-RU"/>
        </w:rPr>
        <w:t xml:space="preserve">не будет изменено автоматически с изменением значения </w:t>
      </w:r>
      <w:r>
        <w:t>dI</w:t>
      </w:r>
      <w:r>
        <w:rPr>
          <w:lang w:val="ru-RU"/>
        </w:rPr>
        <w:t>.</w:t>
      </w:r>
      <w:r w:rsidRPr="00F64F20">
        <w:rPr>
          <w:spacing w:val="-4"/>
          <w:lang w:val="ru-RU"/>
        </w:rPr>
        <w:t xml:space="preserve"> </w:t>
      </w:r>
    </w:p>
    <w:p w:rsidR="00306964" w:rsidRPr="00F64F20" w:rsidRDefault="00306964">
      <w:pPr>
        <w:spacing w:line="480" w:lineRule="atLeast"/>
        <w:rPr>
          <w:lang w:val="ru-RU"/>
        </w:rPr>
        <w:sectPr w:rsidR="00306964" w:rsidRPr="00F64F20">
          <w:headerReference w:type="even" r:id="rId42"/>
          <w:headerReference w:type="default" r:id="rId43"/>
          <w:pgSz w:w="11907" w:h="16840"/>
          <w:pgMar w:top="1120" w:right="1340" w:bottom="1280" w:left="1460" w:header="698" w:footer="1095" w:gutter="0"/>
          <w:cols w:space="720"/>
        </w:sectPr>
      </w:pPr>
    </w:p>
    <w:p w:rsidR="00306964" w:rsidRPr="00F64F20" w:rsidRDefault="00306964">
      <w:pPr>
        <w:spacing w:before="6" w:line="100" w:lineRule="exact"/>
        <w:rPr>
          <w:sz w:val="10"/>
          <w:szCs w:val="10"/>
          <w:lang w:val="ru-RU"/>
        </w:rPr>
      </w:pPr>
    </w:p>
    <w:p w:rsidR="00306964" w:rsidRPr="00F64F20" w:rsidRDefault="00306964">
      <w:pPr>
        <w:spacing w:line="200" w:lineRule="exact"/>
        <w:rPr>
          <w:sz w:val="20"/>
          <w:szCs w:val="20"/>
          <w:lang w:val="ru-RU"/>
        </w:rPr>
      </w:pPr>
    </w:p>
    <w:p w:rsidR="00306964" w:rsidRPr="00F64F20" w:rsidRDefault="00306964">
      <w:pPr>
        <w:spacing w:line="200" w:lineRule="exact"/>
        <w:rPr>
          <w:sz w:val="20"/>
          <w:szCs w:val="20"/>
          <w:lang w:val="ru-RU"/>
        </w:rPr>
      </w:pPr>
    </w:p>
    <w:p w:rsidR="00306964" w:rsidRPr="00194E73" w:rsidRDefault="00306964">
      <w:pPr>
        <w:pStyle w:val="11"/>
        <w:ind w:left="2227"/>
        <w:rPr>
          <w:b w:val="0"/>
          <w:bCs w:val="0"/>
          <w:lang w:val="ru-RU"/>
        </w:rPr>
      </w:pPr>
      <w:r>
        <w:rPr>
          <w:noProof/>
          <w:lang w:val="ru-RU" w:eastAsia="ru-RU"/>
        </w:rPr>
        <w:pict>
          <v:shape id="图片框 1679" o:spid="_x0000_s1061" type="#_x0000_t75" style="position:absolute;left:0;text-align:left;margin-left:70.85pt;margin-top:-10.7pt;width:453.55pt;height:44.1pt;z-index:-251651584;mso-position-horizontal-relative:page">
            <v:imagedata r:id="rId9" o:title=""/>
            <w10:wrap anchorx="page"/>
          </v:shape>
        </w:pict>
      </w:r>
      <w:r>
        <w:rPr>
          <w:color w:val="FFFFFF"/>
          <w:spacing w:val="-1"/>
          <w:lang w:val="ru-RU"/>
        </w:rPr>
        <w:t>Калибровка и настройка параметров</w:t>
      </w:r>
    </w:p>
    <w:p w:rsidR="00306964" w:rsidRDefault="00306964">
      <w:pPr>
        <w:pStyle w:val="21"/>
        <w:numPr>
          <w:ilvl w:val="0"/>
          <w:numId w:val="12"/>
        </w:numPr>
        <w:tabs>
          <w:tab w:val="left" w:pos="803"/>
        </w:tabs>
        <w:spacing w:before="257"/>
        <w:rPr>
          <w:b w:val="0"/>
          <w:bCs w:val="0"/>
        </w:rPr>
      </w:pPr>
      <w:r>
        <w:rPr>
          <w:spacing w:val="-1"/>
          <w:lang w:val="ru-RU"/>
        </w:rPr>
        <w:t>Калибровка системы и настройка параметров</w:t>
      </w:r>
    </w:p>
    <w:p w:rsidR="00306964" w:rsidRDefault="00306964">
      <w:pPr>
        <w:pStyle w:val="51"/>
        <w:numPr>
          <w:ilvl w:val="1"/>
          <w:numId w:val="12"/>
        </w:numPr>
        <w:tabs>
          <w:tab w:val="left" w:pos="820"/>
        </w:tabs>
        <w:spacing w:before="1" w:line="274" w:lineRule="exact"/>
        <w:rPr>
          <w:b w:val="0"/>
          <w:bCs w:val="0"/>
        </w:rPr>
      </w:pPr>
      <w:r>
        <w:rPr>
          <w:lang w:val="ru-RU"/>
        </w:rPr>
        <w:t>Калибровка</w:t>
      </w:r>
    </w:p>
    <w:p w:rsidR="00306964" w:rsidRPr="00D82E9D" w:rsidRDefault="00306964">
      <w:pPr>
        <w:pStyle w:val="BodyText"/>
        <w:spacing w:line="240" w:lineRule="exact"/>
        <w:rPr>
          <w:lang w:val="ru-RU"/>
        </w:rPr>
      </w:pPr>
      <w:r>
        <w:rPr>
          <w:b/>
          <w:spacing w:val="-1"/>
          <w:lang w:val="ru-RU"/>
        </w:rPr>
        <w:t>Важно</w:t>
      </w:r>
      <w:r w:rsidRPr="00D82E9D">
        <w:rPr>
          <w:b/>
          <w:spacing w:val="-1"/>
          <w:lang w:val="ru-RU"/>
        </w:rPr>
        <w:t xml:space="preserve">:  </w:t>
      </w:r>
      <w:r>
        <w:rPr>
          <w:b/>
          <w:spacing w:val="-1"/>
          <w:lang w:val="ru-RU"/>
        </w:rPr>
        <w:t>Калибровка</w:t>
      </w:r>
      <w:r w:rsidRPr="00D82E9D">
        <w:rPr>
          <w:b/>
          <w:spacing w:val="-1"/>
          <w:lang w:val="ru-RU"/>
        </w:rPr>
        <w:t xml:space="preserve"> </w:t>
      </w:r>
      <w:r>
        <w:rPr>
          <w:b/>
          <w:spacing w:val="-1"/>
          <w:lang w:val="ru-RU"/>
        </w:rPr>
        <w:t>нужна</w:t>
      </w:r>
      <w:r w:rsidRPr="00D82E9D">
        <w:rPr>
          <w:b/>
          <w:spacing w:val="-1"/>
          <w:lang w:val="ru-RU"/>
        </w:rPr>
        <w:t xml:space="preserve">,  </w:t>
      </w:r>
      <w:r>
        <w:rPr>
          <w:b/>
          <w:spacing w:val="-1"/>
          <w:lang w:val="ru-RU"/>
        </w:rPr>
        <w:t>в</w:t>
      </w:r>
      <w:r w:rsidRPr="00D82E9D">
        <w:rPr>
          <w:b/>
          <w:spacing w:val="-1"/>
          <w:lang w:val="ru-RU"/>
        </w:rPr>
        <w:t xml:space="preserve"> </w:t>
      </w:r>
      <w:r>
        <w:rPr>
          <w:b/>
          <w:spacing w:val="-1"/>
          <w:lang w:val="ru-RU"/>
        </w:rPr>
        <w:t>случае</w:t>
      </w:r>
      <w:r w:rsidRPr="00D82E9D">
        <w:rPr>
          <w:b/>
          <w:spacing w:val="-1"/>
          <w:lang w:val="ru-RU"/>
        </w:rPr>
        <w:t xml:space="preserve"> </w:t>
      </w:r>
      <w:r>
        <w:rPr>
          <w:spacing w:val="-2"/>
        </w:rPr>
        <w:t>a</w:t>
      </w:r>
      <w:r w:rsidRPr="00D82E9D">
        <w:rPr>
          <w:spacing w:val="-2"/>
          <w:lang w:val="ru-RU"/>
        </w:rPr>
        <w:t>)</w:t>
      </w:r>
      <w:r>
        <w:rPr>
          <w:spacing w:val="-2"/>
          <w:lang w:val="ru-RU"/>
        </w:rPr>
        <w:t>Первого использования стенда</w:t>
      </w:r>
      <w:r w:rsidRPr="00D82E9D">
        <w:rPr>
          <w:spacing w:val="-1"/>
          <w:lang w:val="ru-RU"/>
        </w:rPr>
        <w:t xml:space="preserve">; </w:t>
      </w:r>
      <w:r>
        <w:t>b</w:t>
      </w:r>
      <w:r w:rsidRPr="00D82E9D">
        <w:rPr>
          <w:lang w:val="ru-RU"/>
        </w:rPr>
        <w:t>)</w:t>
      </w:r>
      <w:r w:rsidRPr="00D82E9D">
        <w:rPr>
          <w:spacing w:val="-1"/>
          <w:lang w:val="ru-RU"/>
        </w:rPr>
        <w:t xml:space="preserve"> </w:t>
      </w:r>
      <w:r>
        <w:rPr>
          <w:spacing w:val="-1"/>
          <w:lang w:val="ru-RU"/>
        </w:rPr>
        <w:t>Подозрении о некорректном измерении.</w:t>
      </w:r>
    </w:p>
    <w:p w:rsidR="00306964" w:rsidRDefault="00306964">
      <w:pPr>
        <w:pStyle w:val="61"/>
        <w:spacing w:before="3" w:line="240" w:lineRule="exact"/>
        <w:rPr>
          <w:b w:val="0"/>
          <w:bCs w:val="0"/>
        </w:rPr>
      </w:pPr>
      <w:r>
        <w:rPr>
          <w:spacing w:val="-1"/>
          <w:lang w:val="ru-RU"/>
        </w:rPr>
        <w:t>Процедура калибровка</w:t>
      </w:r>
      <w:r>
        <w:rPr>
          <w:spacing w:val="-1"/>
        </w:rPr>
        <w:t>:</w:t>
      </w:r>
    </w:p>
    <w:p w:rsidR="00306964" w:rsidRDefault="00306964">
      <w:pPr>
        <w:pStyle w:val="BodyText"/>
        <w:numPr>
          <w:ilvl w:val="2"/>
          <w:numId w:val="12"/>
        </w:numPr>
        <w:tabs>
          <w:tab w:val="left" w:pos="784"/>
        </w:tabs>
        <w:spacing w:line="240" w:lineRule="exact"/>
        <w:ind w:hanging="675"/>
      </w:pPr>
      <w:r>
        <w:rPr>
          <w:spacing w:val="-2"/>
          <w:lang w:val="ru-RU"/>
        </w:rPr>
        <w:t>Включите стенд</w:t>
      </w:r>
      <w:r>
        <w:rPr>
          <w:spacing w:val="-1"/>
        </w:rPr>
        <w:t>.</w:t>
      </w:r>
    </w:p>
    <w:p w:rsidR="00306964" w:rsidRPr="00D82E9D" w:rsidRDefault="00306964">
      <w:pPr>
        <w:pStyle w:val="BodyText"/>
        <w:numPr>
          <w:ilvl w:val="2"/>
          <w:numId w:val="12"/>
        </w:numPr>
        <w:tabs>
          <w:tab w:val="left" w:pos="813"/>
        </w:tabs>
        <w:spacing w:before="5" w:line="240" w:lineRule="exact"/>
        <w:ind w:right="128" w:hanging="675"/>
        <w:rPr>
          <w:lang w:val="ru-RU"/>
        </w:rPr>
      </w:pPr>
      <w:r>
        <w:rPr>
          <w:rFonts w:cs="Times New Roman"/>
          <w:color w:val="221F1F"/>
          <w:lang w:val="ru-RU"/>
        </w:rPr>
        <w:t>Закрепите</w:t>
      </w:r>
      <w:r w:rsidRPr="00D82E9D">
        <w:rPr>
          <w:rFonts w:cs="Times New Roman"/>
          <w:color w:val="221F1F"/>
          <w:lang w:val="ru-RU"/>
        </w:rPr>
        <w:t xml:space="preserve"> </w:t>
      </w:r>
      <w:r>
        <w:rPr>
          <w:rFonts w:cs="Times New Roman"/>
          <w:color w:val="221F1F"/>
          <w:lang w:val="ru-RU"/>
        </w:rPr>
        <w:t xml:space="preserve"> на валу колесо</w:t>
      </w:r>
      <w:r w:rsidRPr="00D82E9D">
        <w:rPr>
          <w:rFonts w:cs="Times New Roman"/>
          <w:color w:val="221F1F"/>
          <w:lang w:val="ru-RU"/>
        </w:rPr>
        <w:t xml:space="preserve"> </w:t>
      </w:r>
      <w:r>
        <w:rPr>
          <w:rFonts w:cs="Times New Roman"/>
          <w:color w:val="221F1F"/>
          <w:lang w:val="ru-RU"/>
        </w:rPr>
        <w:t>средних</w:t>
      </w:r>
      <w:r w:rsidRPr="00D82E9D">
        <w:rPr>
          <w:rFonts w:cs="Times New Roman"/>
          <w:color w:val="221F1F"/>
          <w:lang w:val="ru-RU"/>
        </w:rPr>
        <w:t xml:space="preserve"> </w:t>
      </w:r>
      <w:r>
        <w:rPr>
          <w:rFonts w:cs="Times New Roman"/>
          <w:color w:val="221F1F"/>
          <w:lang w:val="ru-RU"/>
        </w:rPr>
        <w:t>размеров</w:t>
      </w:r>
      <w:r w:rsidRPr="00D82E9D">
        <w:rPr>
          <w:rFonts w:cs="Times New Roman"/>
          <w:color w:val="221F1F"/>
          <w:spacing w:val="12"/>
          <w:lang w:val="ru-RU"/>
        </w:rPr>
        <w:t xml:space="preserve"> </w:t>
      </w:r>
      <w:r w:rsidRPr="00D82E9D">
        <w:rPr>
          <w:rFonts w:cs="Times New Roman"/>
          <w:color w:val="221F1F"/>
          <w:spacing w:val="-1"/>
          <w:lang w:val="ru-RU"/>
        </w:rPr>
        <w:t>(13’’~15’’,</w:t>
      </w:r>
      <w:r w:rsidRPr="00D82E9D">
        <w:rPr>
          <w:rFonts w:cs="Times New Roman"/>
          <w:color w:val="221F1F"/>
          <w:spacing w:val="14"/>
          <w:lang w:val="ru-RU"/>
        </w:rPr>
        <w:t xml:space="preserve"> </w:t>
      </w:r>
      <w:r w:rsidRPr="00D82E9D">
        <w:rPr>
          <w:rFonts w:cs="Times New Roman"/>
          <w:color w:val="221F1F"/>
          <w:spacing w:val="-1"/>
          <w:lang w:val="ru-RU"/>
        </w:rPr>
        <w:t>14’’</w:t>
      </w:r>
      <w:r>
        <w:rPr>
          <w:rFonts w:cs="Times New Roman"/>
          <w:color w:val="221F1F"/>
          <w:spacing w:val="-1"/>
          <w:lang w:val="ru-RU"/>
        </w:rPr>
        <w:t xml:space="preserve"> - рекомендуется</w:t>
      </w:r>
      <w:r w:rsidRPr="00D82E9D">
        <w:rPr>
          <w:rFonts w:cs="Times New Roman"/>
          <w:color w:val="221F1F"/>
          <w:spacing w:val="-1"/>
          <w:lang w:val="ru-RU"/>
        </w:rPr>
        <w:t>)</w:t>
      </w:r>
      <w:r>
        <w:rPr>
          <w:rFonts w:cs="Times New Roman"/>
          <w:color w:val="221F1F"/>
          <w:spacing w:val="-1"/>
          <w:lang w:val="ru-RU"/>
        </w:rPr>
        <w:t>,</w:t>
      </w:r>
      <w:r w:rsidRPr="00D82E9D">
        <w:rPr>
          <w:color w:val="221F1F"/>
          <w:spacing w:val="2"/>
          <w:lang w:val="ru-RU"/>
        </w:rPr>
        <w:t xml:space="preserve"> </w:t>
      </w:r>
      <w:r>
        <w:rPr>
          <w:color w:val="221F1F"/>
          <w:spacing w:val="-1"/>
          <w:lang w:val="ru-RU"/>
        </w:rPr>
        <w:t>введите данные.</w:t>
      </w:r>
    </w:p>
    <w:p w:rsidR="00306964" w:rsidRPr="00D82E9D" w:rsidRDefault="00306964">
      <w:pPr>
        <w:pStyle w:val="BodyText"/>
        <w:numPr>
          <w:ilvl w:val="2"/>
          <w:numId w:val="12"/>
        </w:numPr>
        <w:tabs>
          <w:tab w:val="left" w:pos="758"/>
        </w:tabs>
        <w:spacing w:before="2" w:line="240" w:lineRule="exact"/>
        <w:ind w:right="119" w:hanging="675"/>
        <w:rPr>
          <w:lang w:val="ru-RU"/>
        </w:rPr>
      </w:pPr>
      <w:r>
        <w:rPr>
          <w:color w:val="221F1F"/>
          <w:lang w:val="ru-RU"/>
        </w:rPr>
        <w:t>Нажмите и удерживайте кнопку</w:t>
      </w:r>
      <w:r w:rsidRPr="00D82E9D">
        <w:rPr>
          <w:color w:val="221F1F"/>
          <w:spacing w:val="18"/>
          <w:lang w:val="ru-RU"/>
        </w:rPr>
        <w:t xml:space="preserve"> </w:t>
      </w:r>
      <w:r w:rsidRPr="00D82E9D">
        <w:rPr>
          <w:b/>
          <w:color w:val="221F1F"/>
          <w:spacing w:val="-1"/>
          <w:lang w:val="ru-RU"/>
        </w:rPr>
        <w:t>[</w:t>
      </w:r>
      <w:r>
        <w:rPr>
          <w:b/>
          <w:color w:val="221F1F"/>
          <w:spacing w:val="-1"/>
        </w:rPr>
        <w:t>F</w:t>
      </w:r>
      <w:r w:rsidRPr="00D82E9D">
        <w:rPr>
          <w:b/>
          <w:color w:val="221F1F"/>
          <w:spacing w:val="-1"/>
          <w:lang w:val="ru-RU"/>
        </w:rPr>
        <w:t>]</w:t>
      </w:r>
      <w:r w:rsidRPr="00D82E9D">
        <w:rPr>
          <w:b/>
          <w:color w:val="221F1F"/>
          <w:spacing w:val="22"/>
          <w:lang w:val="ru-RU"/>
        </w:rPr>
        <w:t xml:space="preserve"> </w:t>
      </w:r>
      <w:r>
        <w:rPr>
          <w:color w:val="221F1F"/>
          <w:lang w:val="ru-RU"/>
        </w:rPr>
        <w:t>и кнопку</w:t>
      </w:r>
      <w:r w:rsidRPr="00D82E9D">
        <w:rPr>
          <w:color w:val="221F1F"/>
          <w:spacing w:val="17"/>
          <w:lang w:val="ru-RU"/>
        </w:rPr>
        <w:t xml:space="preserve"> </w:t>
      </w:r>
      <w:r w:rsidRPr="00D82E9D">
        <w:rPr>
          <w:b/>
          <w:color w:val="221F1F"/>
          <w:spacing w:val="-1"/>
          <w:lang w:val="ru-RU"/>
        </w:rPr>
        <w:t>[</w:t>
      </w:r>
      <w:r>
        <w:rPr>
          <w:b/>
          <w:color w:val="221F1F"/>
          <w:spacing w:val="-1"/>
        </w:rPr>
        <w:t>C</w:t>
      </w:r>
      <w:r w:rsidRPr="00D82E9D">
        <w:rPr>
          <w:b/>
          <w:color w:val="221F1F"/>
          <w:spacing w:val="-1"/>
          <w:lang w:val="ru-RU"/>
        </w:rPr>
        <w:t>]</w:t>
      </w:r>
      <w:r w:rsidRPr="00D82E9D">
        <w:rPr>
          <w:color w:val="221F1F"/>
          <w:spacing w:val="-1"/>
          <w:lang w:val="ru-RU"/>
        </w:rPr>
        <w:t>.</w:t>
      </w:r>
      <w:r w:rsidRPr="00D82E9D">
        <w:rPr>
          <w:color w:val="221F1F"/>
          <w:spacing w:val="21"/>
          <w:lang w:val="ru-RU"/>
        </w:rPr>
        <w:t xml:space="preserve"> </w:t>
      </w:r>
      <w:r>
        <w:rPr>
          <w:color w:val="221F1F"/>
          <w:lang w:val="ru-RU"/>
        </w:rPr>
        <w:t>На</w:t>
      </w:r>
      <w:r w:rsidRPr="00D82E9D">
        <w:rPr>
          <w:color w:val="221F1F"/>
          <w:lang w:val="ru-RU"/>
        </w:rPr>
        <w:t xml:space="preserve"> </w:t>
      </w:r>
      <w:r>
        <w:rPr>
          <w:color w:val="221F1F"/>
          <w:lang w:val="ru-RU"/>
        </w:rPr>
        <w:t>дисплее</w:t>
      </w:r>
      <w:r w:rsidRPr="00D82E9D">
        <w:rPr>
          <w:color w:val="221F1F"/>
          <w:lang w:val="ru-RU"/>
        </w:rPr>
        <w:t xml:space="preserve">  </w:t>
      </w:r>
      <w:r>
        <w:rPr>
          <w:color w:val="221F1F"/>
          <w:lang w:val="ru-RU"/>
        </w:rPr>
        <w:t>появится</w:t>
      </w:r>
      <w:r w:rsidRPr="00D82E9D">
        <w:rPr>
          <w:color w:val="221F1F"/>
          <w:lang w:val="ru-RU"/>
        </w:rPr>
        <w:t xml:space="preserve"> </w:t>
      </w:r>
      <w:r>
        <w:rPr>
          <w:color w:val="221F1F"/>
          <w:lang w:val="ru-RU"/>
        </w:rPr>
        <w:t>надпись</w:t>
      </w:r>
      <w:r w:rsidRPr="00D82E9D">
        <w:rPr>
          <w:color w:val="221F1F"/>
          <w:spacing w:val="22"/>
          <w:lang w:val="ru-RU"/>
        </w:rPr>
        <w:t xml:space="preserve"> </w:t>
      </w:r>
      <w:r w:rsidRPr="00D82E9D">
        <w:rPr>
          <w:b/>
          <w:color w:val="221F1F"/>
          <w:spacing w:val="-1"/>
          <w:lang w:val="ru-RU"/>
        </w:rPr>
        <w:t>[</w:t>
      </w:r>
      <w:r>
        <w:rPr>
          <w:b/>
          <w:color w:val="221F1F"/>
          <w:spacing w:val="-1"/>
        </w:rPr>
        <w:t>CAL</w:t>
      </w:r>
      <w:r w:rsidRPr="00D82E9D">
        <w:rPr>
          <w:b/>
          <w:color w:val="221F1F"/>
          <w:spacing w:val="-1"/>
          <w:lang w:val="ru-RU"/>
        </w:rPr>
        <w:t>][</w:t>
      </w:r>
      <w:r>
        <w:rPr>
          <w:b/>
          <w:color w:val="221F1F"/>
          <w:spacing w:val="-1"/>
        </w:rPr>
        <w:t>CAL</w:t>
      </w:r>
      <w:r w:rsidRPr="00D82E9D">
        <w:rPr>
          <w:b/>
          <w:color w:val="221F1F"/>
          <w:spacing w:val="-1"/>
          <w:lang w:val="ru-RU"/>
        </w:rPr>
        <w:t>],</w:t>
      </w:r>
      <w:r>
        <w:rPr>
          <w:color w:val="221F1F"/>
          <w:spacing w:val="-2"/>
          <w:lang w:val="ru-RU"/>
        </w:rPr>
        <w:t xml:space="preserve"> все индикаторы высветятся</w:t>
      </w:r>
      <w:r w:rsidRPr="00D82E9D">
        <w:rPr>
          <w:color w:val="221F1F"/>
          <w:spacing w:val="-1"/>
          <w:lang w:val="ru-RU"/>
        </w:rPr>
        <w:t>.</w:t>
      </w:r>
      <w:r>
        <w:rPr>
          <w:color w:val="221F1F"/>
          <w:spacing w:val="-1"/>
          <w:lang w:val="ru-RU"/>
        </w:rPr>
        <w:t xml:space="preserve"> Снимите</w:t>
      </w:r>
      <w:r w:rsidRPr="00D82E9D">
        <w:rPr>
          <w:color w:val="221F1F"/>
          <w:spacing w:val="-1"/>
          <w:lang w:val="ru-RU"/>
        </w:rPr>
        <w:t xml:space="preserve"> </w:t>
      </w:r>
      <w:r>
        <w:rPr>
          <w:color w:val="221F1F"/>
          <w:spacing w:val="-1"/>
          <w:lang w:val="ru-RU"/>
        </w:rPr>
        <w:t>руку</w:t>
      </w:r>
      <w:r w:rsidRPr="00D82E9D">
        <w:rPr>
          <w:color w:val="221F1F"/>
          <w:spacing w:val="-1"/>
          <w:lang w:val="ru-RU"/>
        </w:rPr>
        <w:t xml:space="preserve"> </w:t>
      </w:r>
      <w:r>
        <w:rPr>
          <w:color w:val="221F1F"/>
          <w:spacing w:val="-1"/>
          <w:lang w:val="ru-RU"/>
        </w:rPr>
        <w:t>с</w:t>
      </w:r>
      <w:r w:rsidRPr="00D82E9D">
        <w:rPr>
          <w:color w:val="221F1F"/>
          <w:spacing w:val="-1"/>
          <w:lang w:val="ru-RU"/>
        </w:rPr>
        <w:t xml:space="preserve"> </w:t>
      </w:r>
      <w:r>
        <w:rPr>
          <w:color w:val="221F1F"/>
          <w:spacing w:val="-1"/>
          <w:lang w:val="ru-RU"/>
        </w:rPr>
        <w:t>кнопок</w:t>
      </w:r>
      <w:r w:rsidRPr="00D82E9D">
        <w:rPr>
          <w:color w:val="221F1F"/>
          <w:spacing w:val="-1"/>
          <w:lang w:val="ru-RU"/>
        </w:rPr>
        <w:t xml:space="preserve">, </w:t>
      </w:r>
      <w:r>
        <w:rPr>
          <w:color w:val="221F1F"/>
          <w:spacing w:val="-1"/>
          <w:lang w:val="ru-RU"/>
        </w:rPr>
        <w:t>после</w:t>
      </w:r>
      <w:r w:rsidRPr="00D82E9D">
        <w:rPr>
          <w:color w:val="221F1F"/>
          <w:spacing w:val="-1"/>
          <w:lang w:val="ru-RU"/>
        </w:rPr>
        <w:t xml:space="preserve"> </w:t>
      </w:r>
      <w:r>
        <w:rPr>
          <w:color w:val="221F1F"/>
          <w:spacing w:val="-1"/>
          <w:lang w:val="ru-RU"/>
        </w:rPr>
        <w:t>того</w:t>
      </w:r>
      <w:r w:rsidRPr="00D82E9D">
        <w:rPr>
          <w:color w:val="221F1F"/>
          <w:spacing w:val="-1"/>
          <w:lang w:val="ru-RU"/>
        </w:rPr>
        <w:t xml:space="preserve"> </w:t>
      </w:r>
      <w:r>
        <w:rPr>
          <w:color w:val="221F1F"/>
          <w:spacing w:val="-1"/>
          <w:lang w:val="ru-RU"/>
        </w:rPr>
        <w:t>как</w:t>
      </w:r>
      <w:r w:rsidRPr="00D82E9D">
        <w:rPr>
          <w:color w:val="221F1F"/>
          <w:spacing w:val="-1"/>
          <w:lang w:val="ru-RU"/>
        </w:rPr>
        <w:t xml:space="preserve"> </w:t>
      </w:r>
      <w:r>
        <w:rPr>
          <w:color w:val="221F1F"/>
          <w:spacing w:val="-1"/>
          <w:lang w:val="ru-RU"/>
        </w:rPr>
        <w:t>индикаторы</w:t>
      </w:r>
      <w:r w:rsidRPr="00D82E9D">
        <w:rPr>
          <w:color w:val="221F1F"/>
          <w:spacing w:val="-1"/>
          <w:lang w:val="ru-RU"/>
        </w:rPr>
        <w:t xml:space="preserve"> </w:t>
      </w:r>
      <w:r>
        <w:rPr>
          <w:color w:val="221F1F"/>
          <w:spacing w:val="-1"/>
          <w:lang w:val="ru-RU"/>
        </w:rPr>
        <w:t>погаснут</w:t>
      </w:r>
      <w:r w:rsidRPr="00D82E9D">
        <w:rPr>
          <w:color w:val="221F1F"/>
          <w:spacing w:val="-1"/>
          <w:lang w:val="ru-RU"/>
        </w:rPr>
        <w:t>.</w:t>
      </w:r>
      <w:r>
        <w:rPr>
          <w:color w:val="221F1F"/>
          <w:spacing w:val="-1"/>
          <w:lang w:val="ru-RU"/>
        </w:rPr>
        <w:t xml:space="preserve"> Закройте защитный кожух и нажмите кнопку </w:t>
      </w:r>
      <w:r w:rsidRPr="00D82E9D">
        <w:rPr>
          <w:color w:val="221F1F"/>
          <w:spacing w:val="-12"/>
          <w:lang w:val="ru-RU"/>
        </w:rPr>
        <w:t xml:space="preserve"> </w:t>
      </w:r>
      <w:r w:rsidRPr="00D82E9D">
        <w:rPr>
          <w:b/>
          <w:color w:val="221F1F"/>
          <w:spacing w:val="-1"/>
          <w:lang w:val="ru-RU"/>
        </w:rPr>
        <w:t>[</w:t>
      </w:r>
      <w:r>
        <w:rPr>
          <w:b/>
          <w:color w:val="221F1F"/>
          <w:spacing w:val="-1"/>
        </w:rPr>
        <w:t>start</w:t>
      </w:r>
      <w:r w:rsidRPr="00D82E9D">
        <w:rPr>
          <w:b/>
          <w:color w:val="221F1F"/>
          <w:spacing w:val="-1"/>
          <w:lang w:val="ru-RU"/>
        </w:rPr>
        <w:t>]</w:t>
      </w:r>
      <w:r w:rsidRPr="00D82E9D">
        <w:rPr>
          <w:b/>
          <w:color w:val="221F1F"/>
          <w:spacing w:val="-11"/>
          <w:lang w:val="ru-RU"/>
        </w:rPr>
        <w:t xml:space="preserve"> </w:t>
      </w:r>
      <w:r w:rsidRPr="00D82E9D">
        <w:rPr>
          <w:color w:val="221F1F"/>
          <w:spacing w:val="-2"/>
          <w:lang w:val="ru-RU"/>
        </w:rPr>
        <w:t>.</w:t>
      </w:r>
    </w:p>
    <w:p w:rsidR="00306964" w:rsidRPr="00B91B72" w:rsidRDefault="00306964">
      <w:pPr>
        <w:pStyle w:val="BodyText"/>
        <w:numPr>
          <w:ilvl w:val="2"/>
          <w:numId w:val="12"/>
        </w:numPr>
        <w:tabs>
          <w:tab w:val="left" w:pos="753"/>
        </w:tabs>
        <w:spacing w:line="242" w:lineRule="exact"/>
        <w:ind w:right="119" w:hanging="675"/>
        <w:rPr>
          <w:lang w:val="ru-RU"/>
        </w:rPr>
      </w:pPr>
      <w:r>
        <w:rPr>
          <w:color w:val="221F1F"/>
          <w:spacing w:val="-1"/>
          <w:lang w:val="ru-RU"/>
        </w:rPr>
        <w:t>После</w:t>
      </w:r>
      <w:r w:rsidRPr="00B91B72">
        <w:rPr>
          <w:color w:val="221F1F"/>
          <w:spacing w:val="-1"/>
          <w:lang w:val="ru-RU"/>
        </w:rPr>
        <w:t xml:space="preserve"> </w:t>
      </w:r>
      <w:r>
        <w:rPr>
          <w:color w:val="221F1F"/>
          <w:spacing w:val="-1"/>
          <w:lang w:val="ru-RU"/>
        </w:rPr>
        <w:t>одного</w:t>
      </w:r>
      <w:r w:rsidRPr="00B91B72">
        <w:rPr>
          <w:color w:val="221F1F"/>
          <w:spacing w:val="-1"/>
          <w:lang w:val="ru-RU"/>
        </w:rPr>
        <w:t xml:space="preserve"> </w:t>
      </w:r>
      <w:r>
        <w:rPr>
          <w:color w:val="221F1F"/>
          <w:spacing w:val="-1"/>
          <w:lang w:val="ru-RU"/>
        </w:rPr>
        <w:t>вращение</w:t>
      </w:r>
      <w:r w:rsidRPr="00B91B72">
        <w:rPr>
          <w:color w:val="221F1F"/>
          <w:spacing w:val="-1"/>
          <w:lang w:val="ru-RU"/>
        </w:rPr>
        <w:t xml:space="preserve"> </w:t>
      </w:r>
      <w:r>
        <w:rPr>
          <w:color w:val="221F1F"/>
          <w:spacing w:val="-1"/>
          <w:lang w:val="ru-RU"/>
        </w:rPr>
        <w:t>на</w:t>
      </w:r>
      <w:r w:rsidRPr="00B91B72">
        <w:rPr>
          <w:color w:val="221F1F"/>
          <w:spacing w:val="-1"/>
          <w:lang w:val="ru-RU"/>
        </w:rPr>
        <w:t xml:space="preserve"> </w:t>
      </w:r>
      <w:r>
        <w:rPr>
          <w:color w:val="221F1F"/>
          <w:spacing w:val="-1"/>
          <w:lang w:val="ru-RU"/>
        </w:rPr>
        <w:t>дисплее</w:t>
      </w:r>
      <w:r w:rsidRPr="00B91B72">
        <w:rPr>
          <w:color w:val="221F1F"/>
          <w:spacing w:val="-1"/>
          <w:lang w:val="ru-RU"/>
        </w:rPr>
        <w:t xml:space="preserve"> </w:t>
      </w:r>
      <w:r>
        <w:rPr>
          <w:color w:val="221F1F"/>
          <w:spacing w:val="-1"/>
          <w:lang w:val="ru-RU"/>
        </w:rPr>
        <w:t>появится</w:t>
      </w:r>
      <w:r w:rsidRPr="00B91B72">
        <w:rPr>
          <w:color w:val="221F1F"/>
          <w:spacing w:val="-1"/>
          <w:lang w:val="ru-RU"/>
        </w:rPr>
        <w:t xml:space="preserve"> </w:t>
      </w:r>
      <w:r>
        <w:rPr>
          <w:color w:val="221F1F"/>
          <w:spacing w:val="-1"/>
          <w:lang w:val="ru-RU"/>
        </w:rPr>
        <w:t>надпись</w:t>
      </w:r>
      <w:r w:rsidRPr="00B91B72">
        <w:rPr>
          <w:color w:val="221F1F"/>
          <w:spacing w:val="-1"/>
          <w:lang w:val="ru-RU"/>
        </w:rPr>
        <w:t>:</w:t>
      </w:r>
      <w:r w:rsidRPr="00B91B72">
        <w:rPr>
          <w:b/>
          <w:color w:val="221F1F"/>
          <w:spacing w:val="-1"/>
          <w:lang w:val="ru-RU"/>
        </w:rPr>
        <w:t>[</w:t>
      </w:r>
      <w:r>
        <w:rPr>
          <w:b/>
          <w:color w:val="221F1F"/>
          <w:spacing w:val="-1"/>
        </w:rPr>
        <w:t>ADD</w:t>
      </w:r>
      <w:r w:rsidRPr="00B91B72">
        <w:rPr>
          <w:b/>
          <w:color w:val="221F1F"/>
          <w:spacing w:val="-1"/>
          <w:lang w:val="ru-RU"/>
        </w:rPr>
        <w:t>]</w:t>
      </w:r>
      <w:r w:rsidRPr="00B91B72">
        <w:rPr>
          <w:b/>
          <w:color w:val="221F1F"/>
          <w:spacing w:val="23"/>
          <w:lang w:val="ru-RU"/>
        </w:rPr>
        <w:t xml:space="preserve"> </w:t>
      </w:r>
      <w:r w:rsidRPr="00B91B72">
        <w:rPr>
          <w:b/>
          <w:color w:val="221F1F"/>
          <w:spacing w:val="-1"/>
          <w:lang w:val="ru-RU"/>
        </w:rPr>
        <w:t>[100]</w:t>
      </w:r>
      <w:r w:rsidRPr="00B91B72">
        <w:rPr>
          <w:color w:val="221F1F"/>
          <w:spacing w:val="-1"/>
          <w:lang w:val="ru-RU"/>
        </w:rPr>
        <w:t>,</w:t>
      </w:r>
      <w:r w:rsidRPr="00B91B72">
        <w:rPr>
          <w:color w:val="221F1F"/>
          <w:spacing w:val="17"/>
          <w:lang w:val="ru-RU"/>
        </w:rPr>
        <w:t xml:space="preserve"> </w:t>
      </w:r>
      <w:r>
        <w:rPr>
          <w:color w:val="221F1F"/>
          <w:spacing w:val="-1"/>
          <w:lang w:val="ru-RU"/>
        </w:rPr>
        <w:t>закрепите</w:t>
      </w:r>
      <w:r w:rsidRPr="00B91B72">
        <w:rPr>
          <w:color w:val="221F1F"/>
          <w:spacing w:val="-1"/>
          <w:lang w:val="ru-RU"/>
        </w:rPr>
        <w:t xml:space="preserve"> </w:t>
      </w:r>
      <w:r>
        <w:rPr>
          <w:color w:val="221F1F"/>
          <w:spacing w:val="-1"/>
          <w:lang w:val="ru-RU"/>
        </w:rPr>
        <w:t>балансировочный</w:t>
      </w:r>
      <w:r w:rsidRPr="00B91B72">
        <w:rPr>
          <w:color w:val="221F1F"/>
          <w:spacing w:val="-1"/>
          <w:lang w:val="ru-RU"/>
        </w:rPr>
        <w:t xml:space="preserve"> </w:t>
      </w:r>
      <w:r>
        <w:rPr>
          <w:color w:val="221F1F"/>
          <w:spacing w:val="-1"/>
          <w:lang w:val="ru-RU"/>
        </w:rPr>
        <w:t>груз</w:t>
      </w:r>
      <w:r w:rsidRPr="00B91B72">
        <w:rPr>
          <w:color w:val="221F1F"/>
          <w:spacing w:val="-1"/>
          <w:lang w:val="ru-RU"/>
        </w:rPr>
        <w:t xml:space="preserve"> </w:t>
      </w:r>
      <w:r>
        <w:rPr>
          <w:color w:val="221F1F"/>
          <w:spacing w:val="-1"/>
          <w:lang w:val="ru-RU"/>
        </w:rPr>
        <w:t>весом</w:t>
      </w:r>
      <w:r w:rsidRPr="00B91B72">
        <w:rPr>
          <w:color w:val="221F1F"/>
          <w:spacing w:val="-1"/>
          <w:lang w:val="ru-RU"/>
        </w:rPr>
        <w:t xml:space="preserve"> 100 </w:t>
      </w:r>
      <w:r>
        <w:rPr>
          <w:color w:val="221F1F"/>
          <w:spacing w:val="-1"/>
          <w:lang w:val="ru-RU"/>
        </w:rPr>
        <w:t>грамм</w:t>
      </w:r>
      <w:r w:rsidRPr="00B91B72">
        <w:rPr>
          <w:color w:val="221F1F"/>
          <w:spacing w:val="-1"/>
          <w:lang w:val="ru-RU"/>
        </w:rPr>
        <w:t xml:space="preserve"> </w:t>
      </w:r>
      <w:r>
        <w:rPr>
          <w:color w:val="221F1F"/>
          <w:spacing w:val="-1"/>
          <w:lang w:val="ru-RU"/>
        </w:rPr>
        <w:t>на</w:t>
      </w:r>
      <w:r w:rsidRPr="00B91B72">
        <w:rPr>
          <w:color w:val="221F1F"/>
          <w:spacing w:val="-1"/>
          <w:lang w:val="ru-RU"/>
        </w:rPr>
        <w:t xml:space="preserve"> </w:t>
      </w:r>
      <w:r>
        <w:rPr>
          <w:color w:val="221F1F"/>
          <w:spacing w:val="-1"/>
          <w:lang w:val="ru-RU"/>
        </w:rPr>
        <w:t>внешней</w:t>
      </w:r>
      <w:r w:rsidRPr="00B91B72">
        <w:rPr>
          <w:color w:val="221F1F"/>
          <w:spacing w:val="-1"/>
          <w:lang w:val="ru-RU"/>
        </w:rPr>
        <w:t xml:space="preserve"> </w:t>
      </w:r>
      <w:r>
        <w:rPr>
          <w:color w:val="221F1F"/>
          <w:spacing w:val="-1"/>
          <w:lang w:val="ru-RU"/>
        </w:rPr>
        <w:t>стороне</w:t>
      </w:r>
      <w:r w:rsidRPr="00B91B72">
        <w:rPr>
          <w:color w:val="221F1F"/>
          <w:spacing w:val="-1"/>
          <w:lang w:val="ru-RU"/>
        </w:rPr>
        <w:t xml:space="preserve"> </w:t>
      </w:r>
      <w:r>
        <w:rPr>
          <w:color w:val="221F1F"/>
          <w:spacing w:val="-1"/>
          <w:lang w:val="ru-RU"/>
        </w:rPr>
        <w:t>диска</w:t>
      </w:r>
      <w:r w:rsidRPr="00B91B72">
        <w:rPr>
          <w:color w:val="221F1F"/>
          <w:spacing w:val="-1"/>
          <w:lang w:val="ru-RU"/>
        </w:rPr>
        <w:t>.</w:t>
      </w:r>
      <w:r w:rsidRPr="00B91B72">
        <w:rPr>
          <w:color w:val="221F1F"/>
          <w:spacing w:val="18"/>
          <w:lang w:val="ru-RU"/>
        </w:rPr>
        <w:t xml:space="preserve"> </w:t>
      </w:r>
    </w:p>
    <w:p w:rsidR="00306964" w:rsidRPr="00D82E9D" w:rsidRDefault="00306964" w:rsidP="00D82E9D">
      <w:pPr>
        <w:pStyle w:val="BodyText"/>
        <w:numPr>
          <w:ilvl w:val="2"/>
          <w:numId w:val="12"/>
        </w:numPr>
        <w:tabs>
          <w:tab w:val="left" w:pos="731"/>
        </w:tabs>
        <w:spacing w:line="237" w:lineRule="exact"/>
        <w:ind w:left="731" w:hanging="632"/>
        <w:rPr>
          <w:lang w:val="ru-RU"/>
        </w:rPr>
      </w:pPr>
      <w:r>
        <w:rPr>
          <w:color w:val="221F1F"/>
          <w:spacing w:val="-1"/>
          <w:lang w:val="ru-RU"/>
        </w:rPr>
        <w:t>Закройте</w:t>
      </w:r>
      <w:r w:rsidRPr="00D82E9D">
        <w:rPr>
          <w:color w:val="221F1F"/>
          <w:spacing w:val="-1"/>
          <w:lang w:val="ru-RU"/>
        </w:rPr>
        <w:t xml:space="preserve"> </w:t>
      </w:r>
      <w:r>
        <w:rPr>
          <w:color w:val="221F1F"/>
          <w:spacing w:val="-1"/>
          <w:lang w:val="ru-RU"/>
        </w:rPr>
        <w:t>защитный</w:t>
      </w:r>
      <w:r w:rsidRPr="00D82E9D">
        <w:rPr>
          <w:color w:val="221F1F"/>
          <w:spacing w:val="-1"/>
          <w:lang w:val="ru-RU"/>
        </w:rPr>
        <w:t xml:space="preserve"> </w:t>
      </w:r>
      <w:r>
        <w:rPr>
          <w:color w:val="221F1F"/>
          <w:spacing w:val="-1"/>
          <w:lang w:val="ru-RU"/>
        </w:rPr>
        <w:t>кожух</w:t>
      </w:r>
      <w:r w:rsidRPr="00D82E9D">
        <w:rPr>
          <w:color w:val="221F1F"/>
          <w:spacing w:val="-1"/>
          <w:lang w:val="ru-RU"/>
        </w:rPr>
        <w:t xml:space="preserve"> </w:t>
      </w:r>
      <w:r>
        <w:rPr>
          <w:color w:val="221F1F"/>
          <w:spacing w:val="-1"/>
          <w:lang w:val="ru-RU"/>
        </w:rPr>
        <w:t>и</w:t>
      </w:r>
      <w:r w:rsidRPr="00D82E9D">
        <w:rPr>
          <w:color w:val="221F1F"/>
          <w:spacing w:val="-1"/>
          <w:lang w:val="ru-RU"/>
        </w:rPr>
        <w:t xml:space="preserve"> </w:t>
      </w:r>
      <w:r>
        <w:rPr>
          <w:color w:val="221F1F"/>
          <w:spacing w:val="-1"/>
          <w:lang w:val="ru-RU"/>
        </w:rPr>
        <w:t>нажмите</w:t>
      </w:r>
      <w:r w:rsidRPr="00D82E9D">
        <w:rPr>
          <w:color w:val="221F1F"/>
          <w:spacing w:val="-1"/>
          <w:lang w:val="ru-RU"/>
        </w:rPr>
        <w:t xml:space="preserve"> </w:t>
      </w:r>
      <w:r>
        <w:rPr>
          <w:color w:val="221F1F"/>
          <w:spacing w:val="-1"/>
          <w:lang w:val="ru-RU"/>
        </w:rPr>
        <w:t>кнопку</w:t>
      </w:r>
      <w:r w:rsidRPr="00D82E9D">
        <w:rPr>
          <w:color w:val="221F1F"/>
          <w:spacing w:val="-1"/>
          <w:lang w:val="ru-RU"/>
        </w:rPr>
        <w:t xml:space="preserve"> </w:t>
      </w:r>
      <w:r w:rsidRPr="00D82E9D">
        <w:rPr>
          <w:color w:val="221F1F"/>
          <w:spacing w:val="-12"/>
          <w:lang w:val="ru-RU"/>
        </w:rPr>
        <w:t xml:space="preserve"> </w:t>
      </w:r>
      <w:r w:rsidRPr="00D82E9D">
        <w:rPr>
          <w:b/>
          <w:color w:val="221F1F"/>
          <w:spacing w:val="-1"/>
          <w:lang w:val="ru-RU"/>
        </w:rPr>
        <w:t>[</w:t>
      </w:r>
      <w:r>
        <w:rPr>
          <w:b/>
          <w:color w:val="221F1F"/>
          <w:spacing w:val="-1"/>
        </w:rPr>
        <w:t>start</w:t>
      </w:r>
      <w:r w:rsidRPr="00D82E9D">
        <w:rPr>
          <w:b/>
          <w:color w:val="221F1F"/>
          <w:spacing w:val="-1"/>
          <w:lang w:val="ru-RU"/>
        </w:rPr>
        <w:t>]</w:t>
      </w:r>
      <w:r w:rsidRPr="00D82E9D">
        <w:rPr>
          <w:b/>
          <w:color w:val="221F1F"/>
          <w:spacing w:val="-11"/>
          <w:lang w:val="ru-RU"/>
        </w:rPr>
        <w:t xml:space="preserve"> </w:t>
      </w:r>
      <w:r w:rsidRPr="00D82E9D">
        <w:rPr>
          <w:color w:val="221F1F"/>
          <w:spacing w:val="-2"/>
          <w:lang w:val="ru-RU"/>
        </w:rPr>
        <w:t>.</w:t>
      </w:r>
      <w:r>
        <w:rPr>
          <w:color w:val="221F1F"/>
          <w:spacing w:val="-2"/>
          <w:lang w:val="ru-RU"/>
        </w:rPr>
        <w:t xml:space="preserve"> Когда</w:t>
      </w:r>
      <w:r w:rsidRPr="00D82E9D">
        <w:rPr>
          <w:color w:val="221F1F"/>
          <w:spacing w:val="-2"/>
          <w:lang w:val="ru-RU"/>
        </w:rPr>
        <w:t xml:space="preserve"> </w:t>
      </w:r>
      <w:r>
        <w:rPr>
          <w:color w:val="221F1F"/>
          <w:spacing w:val="-2"/>
          <w:lang w:val="ru-RU"/>
        </w:rPr>
        <w:t>колесо</w:t>
      </w:r>
      <w:r w:rsidRPr="00D82E9D">
        <w:rPr>
          <w:color w:val="221F1F"/>
          <w:spacing w:val="-2"/>
          <w:lang w:val="ru-RU"/>
        </w:rPr>
        <w:t xml:space="preserve"> </w:t>
      </w:r>
      <w:r>
        <w:rPr>
          <w:color w:val="221F1F"/>
          <w:spacing w:val="-2"/>
          <w:lang w:val="ru-RU"/>
        </w:rPr>
        <w:t>остановится</w:t>
      </w:r>
      <w:r w:rsidRPr="00D82E9D">
        <w:rPr>
          <w:color w:val="221F1F"/>
          <w:spacing w:val="-2"/>
          <w:lang w:val="ru-RU"/>
        </w:rPr>
        <w:t xml:space="preserve">, </w:t>
      </w:r>
      <w:r>
        <w:rPr>
          <w:color w:val="221F1F"/>
          <w:spacing w:val="-2"/>
          <w:lang w:val="ru-RU"/>
        </w:rPr>
        <w:t>калибровку</w:t>
      </w:r>
      <w:r w:rsidRPr="00D82E9D">
        <w:rPr>
          <w:color w:val="221F1F"/>
          <w:spacing w:val="-2"/>
          <w:lang w:val="ru-RU"/>
        </w:rPr>
        <w:t xml:space="preserve"> </w:t>
      </w:r>
      <w:r>
        <w:rPr>
          <w:color w:val="221F1F"/>
          <w:spacing w:val="-2"/>
          <w:lang w:val="ru-RU"/>
        </w:rPr>
        <w:t>завершена</w:t>
      </w:r>
      <w:r w:rsidRPr="00D82E9D">
        <w:rPr>
          <w:color w:val="221F1F"/>
          <w:spacing w:val="-2"/>
          <w:lang w:val="ru-RU"/>
        </w:rPr>
        <w:t xml:space="preserve">, </w:t>
      </w:r>
      <w:r>
        <w:rPr>
          <w:color w:val="221F1F"/>
          <w:spacing w:val="-2"/>
          <w:lang w:val="ru-RU"/>
        </w:rPr>
        <w:t>на</w:t>
      </w:r>
      <w:r w:rsidRPr="00D82E9D">
        <w:rPr>
          <w:color w:val="221F1F"/>
          <w:spacing w:val="-2"/>
          <w:lang w:val="ru-RU"/>
        </w:rPr>
        <w:t xml:space="preserve"> </w:t>
      </w:r>
      <w:r>
        <w:rPr>
          <w:color w:val="221F1F"/>
          <w:spacing w:val="-2"/>
          <w:lang w:val="ru-RU"/>
        </w:rPr>
        <w:t>дисплее</w:t>
      </w:r>
      <w:r w:rsidRPr="00D82E9D">
        <w:rPr>
          <w:color w:val="221F1F"/>
          <w:spacing w:val="-2"/>
          <w:lang w:val="ru-RU"/>
        </w:rPr>
        <w:t xml:space="preserve"> </w:t>
      </w:r>
      <w:r>
        <w:rPr>
          <w:color w:val="221F1F"/>
          <w:spacing w:val="-2"/>
          <w:lang w:val="ru-RU"/>
        </w:rPr>
        <w:t>появится</w:t>
      </w:r>
      <w:r w:rsidRPr="00D82E9D">
        <w:rPr>
          <w:color w:val="221F1F"/>
          <w:spacing w:val="-2"/>
          <w:lang w:val="ru-RU"/>
        </w:rPr>
        <w:t xml:space="preserve"> </w:t>
      </w:r>
      <w:r>
        <w:rPr>
          <w:color w:val="221F1F"/>
          <w:spacing w:val="-2"/>
          <w:lang w:val="ru-RU"/>
        </w:rPr>
        <w:t>надпись</w:t>
      </w:r>
      <w:r>
        <w:rPr>
          <w:color w:val="221F1F"/>
          <w:lang w:val="ru-RU"/>
        </w:rPr>
        <w:t xml:space="preserve"> </w:t>
      </w:r>
      <w:r w:rsidRPr="00D82E9D">
        <w:rPr>
          <w:color w:val="221F1F"/>
          <w:lang w:val="ru-RU"/>
        </w:rPr>
        <w:t>[</w:t>
      </w:r>
      <w:r w:rsidRPr="00D82E9D">
        <w:rPr>
          <w:b/>
          <w:color w:val="221F1F"/>
          <w:spacing w:val="-1"/>
        </w:rPr>
        <w:t>End</w:t>
      </w:r>
      <w:r w:rsidRPr="00D82E9D">
        <w:rPr>
          <w:b/>
          <w:color w:val="221F1F"/>
          <w:spacing w:val="-1"/>
          <w:lang w:val="ru-RU"/>
        </w:rPr>
        <w:t>]</w:t>
      </w:r>
      <w:r w:rsidRPr="00D82E9D">
        <w:rPr>
          <w:b/>
          <w:color w:val="221F1F"/>
          <w:lang w:val="ru-RU"/>
        </w:rPr>
        <w:t xml:space="preserve"> </w:t>
      </w:r>
      <w:r w:rsidRPr="00D82E9D">
        <w:rPr>
          <w:b/>
          <w:color w:val="221F1F"/>
          <w:spacing w:val="-1"/>
          <w:lang w:val="ru-RU"/>
        </w:rPr>
        <w:t>[</w:t>
      </w:r>
      <w:r w:rsidRPr="00D82E9D">
        <w:rPr>
          <w:b/>
          <w:color w:val="221F1F"/>
          <w:spacing w:val="-1"/>
        </w:rPr>
        <w:t>Cal</w:t>
      </w:r>
      <w:r w:rsidRPr="00D82E9D">
        <w:rPr>
          <w:b/>
          <w:color w:val="221F1F"/>
          <w:spacing w:val="-1"/>
          <w:lang w:val="ru-RU"/>
        </w:rPr>
        <w:t>]</w:t>
      </w:r>
      <w:r w:rsidRPr="00D82E9D">
        <w:rPr>
          <w:color w:val="221F1F"/>
          <w:spacing w:val="-1"/>
          <w:lang w:val="ru-RU"/>
        </w:rPr>
        <w:t>.</w:t>
      </w:r>
    </w:p>
    <w:p w:rsidR="00306964" w:rsidRDefault="00306964">
      <w:pPr>
        <w:pStyle w:val="51"/>
        <w:numPr>
          <w:ilvl w:val="1"/>
          <w:numId w:val="12"/>
        </w:numPr>
        <w:tabs>
          <w:tab w:val="left" w:pos="760"/>
        </w:tabs>
        <w:spacing w:before="4"/>
        <w:ind w:left="760" w:hanging="660"/>
        <w:rPr>
          <w:b w:val="0"/>
          <w:bCs w:val="0"/>
        </w:rPr>
      </w:pPr>
      <w:r>
        <w:rPr>
          <w:spacing w:val="-3"/>
          <w:lang w:val="ru-RU"/>
        </w:rPr>
        <w:t>Настройка и обновление параметров</w:t>
      </w:r>
    </w:p>
    <w:p w:rsidR="00306964" w:rsidRPr="00D82E9D" w:rsidRDefault="00306964">
      <w:pPr>
        <w:pStyle w:val="61"/>
        <w:spacing w:before="1" w:line="241" w:lineRule="exact"/>
        <w:rPr>
          <w:b w:val="0"/>
          <w:bCs w:val="0"/>
          <w:lang w:val="ru-RU"/>
        </w:rPr>
      </w:pPr>
      <w:r>
        <w:rPr>
          <w:spacing w:val="-4"/>
          <w:lang w:val="ru-RU"/>
        </w:rPr>
        <w:t>Важное замечание</w:t>
      </w:r>
    </w:p>
    <w:p w:rsidR="00306964" w:rsidRPr="00B91B72" w:rsidRDefault="00306964" w:rsidP="00B91B72">
      <w:pPr>
        <w:pStyle w:val="BodyText"/>
        <w:numPr>
          <w:ilvl w:val="0"/>
          <w:numId w:val="13"/>
        </w:numPr>
        <w:tabs>
          <w:tab w:val="left" w:pos="774"/>
        </w:tabs>
        <w:spacing w:before="1" w:line="242" w:lineRule="exact"/>
        <w:ind w:right="124"/>
        <w:jc w:val="both"/>
        <w:rPr>
          <w:lang w:val="ru-RU"/>
        </w:rPr>
      </w:pPr>
      <w:r w:rsidRPr="00B91B72">
        <w:rPr>
          <w:spacing w:val="-1"/>
          <w:lang w:val="ru-RU"/>
        </w:rPr>
        <w:t xml:space="preserve"> </w:t>
      </w:r>
      <w:r>
        <w:rPr>
          <w:spacing w:val="-1"/>
          <w:lang w:val="ru-RU"/>
        </w:rPr>
        <w:t>Все</w:t>
      </w:r>
      <w:r w:rsidRPr="00B91B72">
        <w:rPr>
          <w:spacing w:val="-1"/>
          <w:lang w:val="ru-RU"/>
        </w:rPr>
        <w:t xml:space="preserve"> </w:t>
      </w:r>
      <w:r>
        <w:rPr>
          <w:spacing w:val="-1"/>
          <w:lang w:val="ru-RU"/>
        </w:rPr>
        <w:t>балансировочные</w:t>
      </w:r>
      <w:r w:rsidRPr="00B91B72">
        <w:rPr>
          <w:spacing w:val="-1"/>
          <w:lang w:val="ru-RU"/>
        </w:rPr>
        <w:t xml:space="preserve"> </w:t>
      </w:r>
      <w:r>
        <w:rPr>
          <w:spacing w:val="-1"/>
          <w:lang w:val="ru-RU"/>
        </w:rPr>
        <w:t>стенды</w:t>
      </w:r>
      <w:r w:rsidRPr="00B91B72">
        <w:rPr>
          <w:spacing w:val="-1"/>
          <w:lang w:val="ru-RU"/>
        </w:rPr>
        <w:t xml:space="preserve"> </w:t>
      </w:r>
      <w:r>
        <w:rPr>
          <w:spacing w:val="-1"/>
          <w:lang w:val="ru-RU"/>
        </w:rPr>
        <w:t>имеют</w:t>
      </w:r>
      <w:r w:rsidRPr="00B91B72">
        <w:rPr>
          <w:spacing w:val="-1"/>
          <w:lang w:val="ru-RU"/>
        </w:rPr>
        <w:t xml:space="preserve"> </w:t>
      </w:r>
      <w:r>
        <w:rPr>
          <w:spacing w:val="-1"/>
          <w:lang w:val="ru-RU"/>
        </w:rPr>
        <w:t>свои</w:t>
      </w:r>
      <w:r w:rsidRPr="00B91B72">
        <w:rPr>
          <w:spacing w:val="-1"/>
          <w:lang w:val="ru-RU"/>
        </w:rPr>
        <w:t xml:space="preserve"> </w:t>
      </w:r>
      <w:r>
        <w:rPr>
          <w:spacing w:val="-1"/>
          <w:lang w:val="ru-RU"/>
        </w:rPr>
        <w:t>динамические</w:t>
      </w:r>
      <w:r w:rsidRPr="00B91B72">
        <w:rPr>
          <w:spacing w:val="-1"/>
          <w:lang w:val="ru-RU"/>
        </w:rPr>
        <w:t xml:space="preserve"> </w:t>
      </w:r>
      <w:r>
        <w:rPr>
          <w:spacing w:val="-1"/>
          <w:lang w:val="ru-RU"/>
        </w:rPr>
        <w:t>параметры</w:t>
      </w:r>
      <w:r w:rsidRPr="00B91B72">
        <w:rPr>
          <w:spacing w:val="9"/>
          <w:lang w:val="ru-RU"/>
        </w:rPr>
        <w:t xml:space="preserve"> </w:t>
      </w:r>
      <w:r w:rsidRPr="00B91B72">
        <w:rPr>
          <w:spacing w:val="-2"/>
          <w:lang w:val="ru-RU"/>
        </w:rPr>
        <w:t>([</w:t>
      </w:r>
      <w:r>
        <w:rPr>
          <w:spacing w:val="-2"/>
        </w:rPr>
        <w:t>dF</w:t>
      </w:r>
      <w:r w:rsidRPr="00B91B72">
        <w:rPr>
          <w:spacing w:val="-2"/>
          <w:lang w:val="ru-RU"/>
        </w:rPr>
        <w:t>],</w:t>
      </w:r>
      <w:r w:rsidRPr="00B91B72">
        <w:rPr>
          <w:spacing w:val="12"/>
          <w:lang w:val="ru-RU"/>
        </w:rPr>
        <w:t xml:space="preserve"> </w:t>
      </w:r>
      <w:r w:rsidRPr="00B91B72">
        <w:rPr>
          <w:spacing w:val="-1"/>
          <w:lang w:val="ru-RU"/>
        </w:rPr>
        <w:t>[</w:t>
      </w:r>
      <w:r>
        <w:rPr>
          <w:spacing w:val="-1"/>
        </w:rPr>
        <w:t>I</w:t>
      </w:r>
      <w:r w:rsidRPr="00B91B72">
        <w:rPr>
          <w:spacing w:val="-1"/>
          <w:lang w:val="ru-RU"/>
        </w:rPr>
        <w:t>]</w:t>
      </w:r>
      <w:r w:rsidRPr="00B91B72">
        <w:rPr>
          <w:spacing w:val="11"/>
          <w:lang w:val="ru-RU"/>
        </w:rPr>
        <w:t xml:space="preserve"> </w:t>
      </w:r>
      <w:r>
        <w:t>and</w:t>
      </w:r>
      <w:r w:rsidRPr="00B91B72">
        <w:rPr>
          <w:spacing w:val="11"/>
          <w:lang w:val="ru-RU"/>
        </w:rPr>
        <w:t xml:space="preserve"> </w:t>
      </w:r>
      <w:r w:rsidRPr="00B91B72">
        <w:rPr>
          <w:spacing w:val="-1"/>
          <w:lang w:val="ru-RU"/>
        </w:rPr>
        <w:t>[</w:t>
      </w:r>
      <w:r>
        <w:rPr>
          <w:spacing w:val="-1"/>
        </w:rPr>
        <w:t>S</w:t>
      </w:r>
      <w:r w:rsidRPr="00B91B72">
        <w:rPr>
          <w:spacing w:val="-1"/>
          <w:lang w:val="ru-RU"/>
        </w:rPr>
        <w:t xml:space="preserve">]) </w:t>
      </w:r>
      <w:r>
        <w:rPr>
          <w:spacing w:val="-1"/>
          <w:lang w:val="ru-RU"/>
        </w:rPr>
        <w:t>установленные</w:t>
      </w:r>
      <w:r w:rsidRPr="00B91B72">
        <w:rPr>
          <w:spacing w:val="-1"/>
          <w:lang w:val="ru-RU"/>
        </w:rPr>
        <w:t xml:space="preserve"> </w:t>
      </w:r>
      <w:r>
        <w:rPr>
          <w:spacing w:val="-1"/>
          <w:lang w:val="ru-RU"/>
        </w:rPr>
        <w:t>на</w:t>
      </w:r>
      <w:r w:rsidRPr="00B91B72">
        <w:rPr>
          <w:spacing w:val="-1"/>
          <w:lang w:val="ru-RU"/>
        </w:rPr>
        <w:t xml:space="preserve"> </w:t>
      </w:r>
      <w:r>
        <w:rPr>
          <w:spacing w:val="-1"/>
          <w:lang w:val="ru-RU"/>
        </w:rPr>
        <w:t>производстве</w:t>
      </w:r>
      <w:r w:rsidRPr="00B91B72">
        <w:rPr>
          <w:spacing w:val="-1"/>
          <w:lang w:val="ru-RU"/>
        </w:rPr>
        <w:t>.</w:t>
      </w:r>
      <w:r w:rsidRPr="00B91B72">
        <w:rPr>
          <w:lang w:val="ru-RU"/>
        </w:rPr>
        <w:t xml:space="preserve"> </w:t>
      </w:r>
      <w:r>
        <w:rPr>
          <w:lang w:val="ru-RU"/>
        </w:rPr>
        <w:t>Значения</w:t>
      </w:r>
      <w:r w:rsidRPr="00B91B72">
        <w:rPr>
          <w:lang w:val="ru-RU"/>
        </w:rPr>
        <w:t xml:space="preserve"> </w:t>
      </w:r>
      <w:r>
        <w:rPr>
          <w:lang w:val="ru-RU"/>
        </w:rPr>
        <w:t>этих</w:t>
      </w:r>
      <w:r w:rsidRPr="00B91B72">
        <w:rPr>
          <w:lang w:val="ru-RU"/>
        </w:rPr>
        <w:t xml:space="preserve"> </w:t>
      </w:r>
      <w:r>
        <w:rPr>
          <w:lang w:val="ru-RU"/>
        </w:rPr>
        <w:t>параметров</w:t>
      </w:r>
      <w:r w:rsidRPr="00B91B72">
        <w:rPr>
          <w:lang w:val="ru-RU"/>
        </w:rPr>
        <w:t xml:space="preserve"> </w:t>
      </w:r>
      <w:r>
        <w:rPr>
          <w:lang w:val="ru-RU"/>
        </w:rPr>
        <w:t>указаны</w:t>
      </w:r>
      <w:r w:rsidRPr="00B91B72">
        <w:rPr>
          <w:lang w:val="ru-RU"/>
        </w:rPr>
        <w:t xml:space="preserve"> </w:t>
      </w:r>
      <w:r>
        <w:rPr>
          <w:lang w:val="ru-RU"/>
        </w:rPr>
        <w:t>на</w:t>
      </w:r>
      <w:r w:rsidRPr="00B91B72">
        <w:rPr>
          <w:lang w:val="ru-RU"/>
        </w:rPr>
        <w:t xml:space="preserve"> </w:t>
      </w:r>
      <w:r>
        <w:rPr>
          <w:lang w:val="ru-RU"/>
        </w:rPr>
        <w:t>стенде</w:t>
      </w:r>
      <w:r>
        <w:rPr>
          <w:spacing w:val="-2"/>
          <w:lang w:val="ru-RU"/>
        </w:rPr>
        <w:t>.</w:t>
      </w:r>
    </w:p>
    <w:p w:rsidR="00306964" w:rsidRPr="00B91B72" w:rsidRDefault="00306964" w:rsidP="00B91B72">
      <w:pPr>
        <w:pStyle w:val="BodyText"/>
        <w:numPr>
          <w:ilvl w:val="0"/>
          <w:numId w:val="13"/>
        </w:numPr>
        <w:tabs>
          <w:tab w:val="left" w:pos="774"/>
        </w:tabs>
        <w:spacing w:before="2"/>
        <w:ind w:right="121"/>
        <w:jc w:val="both"/>
        <w:rPr>
          <w:lang w:val="ru-RU"/>
        </w:rPr>
      </w:pPr>
      <w:r w:rsidRPr="00B91B72">
        <w:rPr>
          <w:spacing w:val="-1"/>
          <w:lang w:val="ru-RU"/>
        </w:rPr>
        <w:t>После замены компьютера необходимо установить и сохранить параметры ([</w:t>
      </w:r>
      <w:r>
        <w:t>d</w:t>
      </w:r>
      <w:r w:rsidRPr="00B91B72">
        <w:rPr>
          <w:spacing w:val="-5"/>
        </w:rPr>
        <w:t>F</w:t>
      </w:r>
      <w:r w:rsidRPr="00B91B72">
        <w:rPr>
          <w:spacing w:val="-1"/>
          <w:lang w:val="ru-RU"/>
        </w:rPr>
        <w:t>]</w:t>
      </w:r>
      <w:r w:rsidRPr="00B91B72">
        <w:rPr>
          <w:lang w:val="ru-RU"/>
        </w:rPr>
        <w:t xml:space="preserve">, </w:t>
      </w:r>
      <w:r w:rsidRPr="00B91B72">
        <w:rPr>
          <w:spacing w:val="-1"/>
          <w:lang w:val="ru-RU"/>
        </w:rPr>
        <w:t>[</w:t>
      </w:r>
      <w:r w:rsidRPr="00B91B72">
        <w:rPr>
          <w:spacing w:val="-1"/>
        </w:rPr>
        <w:t>I</w:t>
      </w:r>
      <w:r w:rsidRPr="00B91B72">
        <w:rPr>
          <w:lang w:val="ru-RU"/>
        </w:rPr>
        <w:t>]</w:t>
      </w:r>
      <w:r w:rsidRPr="00B91B72">
        <w:rPr>
          <w:spacing w:val="-1"/>
          <w:lang w:val="ru-RU"/>
        </w:rPr>
        <w:t xml:space="preserve"> </w:t>
      </w:r>
      <w:r w:rsidRPr="00B91B72">
        <w:rPr>
          <w:spacing w:val="-1"/>
        </w:rPr>
        <w:t>a</w:t>
      </w:r>
      <w:r>
        <w:t>nd</w:t>
      </w:r>
      <w:r w:rsidRPr="00B91B72">
        <w:rPr>
          <w:lang w:val="ru-RU"/>
        </w:rPr>
        <w:t xml:space="preserve"> </w:t>
      </w:r>
      <w:r w:rsidRPr="00B91B72">
        <w:rPr>
          <w:spacing w:val="-1"/>
          <w:lang w:val="ru-RU"/>
        </w:rPr>
        <w:t>[</w:t>
      </w:r>
      <w:r>
        <w:t>S</w:t>
      </w:r>
      <w:r w:rsidRPr="00B91B72">
        <w:rPr>
          <w:spacing w:val="-1"/>
          <w:lang w:val="ru-RU"/>
        </w:rPr>
        <w:t>]</w:t>
      </w:r>
      <w:r w:rsidRPr="00B91B72">
        <w:rPr>
          <w:lang w:val="ru-RU"/>
        </w:rPr>
        <w:t>)</w:t>
      </w:r>
      <w:r w:rsidRPr="00B91B72">
        <w:rPr>
          <w:spacing w:val="-3"/>
          <w:lang w:val="ru-RU"/>
        </w:rPr>
        <w:t xml:space="preserve"> </w:t>
      </w:r>
    </w:p>
    <w:p w:rsidR="00306964" w:rsidRPr="007B1AA1" w:rsidRDefault="00306964">
      <w:pPr>
        <w:pStyle w:val="BodyText"/>
        <w:numPr>
          <w:ilvl w:val="0"/>
          <w:numId w:val="13"/>
        </w:numPr>
        <w:tabs>
          <w:tab w:val="left" w:pos="774"/>
        </w:tabs>
        <w:spacing w:before="2"/>
        <w:ind w:right="121"/>
        <w:jc w:val="both"/>
        <w:rPr>
          <w:lang w:val="ru-RU"/>
        </w:rPr>
      </w:pPr>
      <w:r>
        <w:rPr>
          <w:spacing w:val="-2"/>
          <w:lang w:val="ru-RU"/>
        </w:rPr>
        <w:t>Если</w:t>
      </w:r>
      <w:r w:rsidRPr="00B91B72">
        <w:rPr>
          <w:spacing w:val="-2"/>
          <w:lang w:val="ru-RU"/>
        </w:rPr>
        <w:t xml:space="preserve"> </w:t>
      </w:r>
      <w:r>
        <w:rPr>
          <w:spacing w:val="-2"/>
          <w:lang w:val="ru-RU"/>
        </w:rPr>
        <w:t>значения</w:t>
      </w:r>
      <w:r w:rsidRPr="00B91B72">
        <w:rPr>
          <w:spacing w:val="-2"/>
          <w:lang w:val="ru-RU"/>
        </w:rPr>
        <w:t xml:space="preserve"> </w:t>
      </w:r>
      <w:r>
        <w:rPr>
          <w:spacing w:val="-2"/>
          <w:lang w:val="ru-RU"/>
        </w:rPr>
        <w:t>параметров</w:t>
      </w:r>
      <w:r w:rsidRPr="00B91B72">
        <w:rPr>
          <w:spacing w:val="-2"/>
          <w:lang w:val="ru-RU"/>
        </w:rPr>
        <w:t xml:space="preserve"> </w:t>
      </w:r>
      <w:r w:rsidRPr="00B91B72">
        <w:rPr>
          <w:spacing w:val="-1"/>
          <w:lang w:val="ru-RU"/>
        </w:rPr>
        <w:t>[</w:t>
      </w:r>
      <w:r w:rsidRPr="00B91B72">
        <w:rPr>
          <w:spacing w:val="-3"/>
        </w:rPr>
        <w:t>d</w:t>
      </w:r>
      <w:r w:rsidRPr="00B91B72">
        <w:rPr>
          <w:spacing w:val="-1"/>
        </w:rPr>
        <w:t>F</w:t>
      </w:r>
      <w:r w:rsidRPr="00B91B72">
        <w:rPr>
          <w:spacing w:val="-1"/>
          <w:lang w:val="ru-RU"/>
        </w:rPr>
        <w:t>]</w:t>
      </w:r>
      <w:r w:rsidRPr="00B91B72">
        <w:rPr>
          <w:lang w:val="ru-RU"/>
        </w:rPr>
        <w:t>,</w:t>
      </w:r>
      <w:r w:rsidRPr="00B91B72">
        <w:rPr>
          <w:spacing w:val="1"/>
          <w:lang w:val="ru-RU"/>
        </w:rPr>
        <w:t xml:space="preserve"> </w:t>
      </w:r>
      <w:r w:rsidRPr="00B91B72">
        <w:rPr>
          <w:spacing w:val="-4"/>
          <w:lang w:val="ru-RU"/>
        </w:rPr>
        <w:t>[</w:t>
      </w:r>
      <w:r>
        <w:rPr>
          <w:spacing w:val="-4"/>
        </w:rPr>
        <w:t>I</w:t>
      </w:r>
      <w:r w:rsidRPr="00B91B72">
        <w:rPr>
          <w:spacing w:val="1"/>
          <w:lang w:val="ru-RU"/>
        </w:rPr>
        <w:t xml:space="preserve">] </w:t>
      </w:r>
      <w:r>
        <w:rPr>
          <w:lang w:val="ru-RU"/>
        </w:rPr>
        <w:t>и</w:t>
      </w:r>
      <w:r w:rsidRPr="00B91B72">
        <w:rPr>
          <w:spacing w:val="-1"/>
          <w:lang w:val="ru-RU"/>
        </w:rPr>
        <w:t xml:space="preserve"> [</w:t>
      </w:r>
      <w:r>
        <w:rPr>
          <w:spacing w:val="-1"/>
        </w:rPr>
        <w:t>S</w:t>
      </w:r>
      <w:r w:rsidRPr="00B91B72">
        <w:rPr>
          <w:lang w:val="ru-RU"/>
        </w:rPr>
        <w:t>]</w:t>
      </w:r>
      <w:r w:rsidRPr="00B91B72">
        <w:rPr>
          <w:spacing w:val="-20"/>
          <w:lang w:val="ru-RU"/>
        </w:rPr>
        <w:t xml:space="preserve"> </w:t>
      </w:r>
      <w:r>
        <w:rPr>
          <w:spacing w:val="-20"/>
          <w:lang w:val="ru-RU"/>
        </w:rPr>
        <w:t xml:space="preserve"> не указаны корректно, то точность измерении дисбаланса не может быть гарантированна. </w:t>
      </w:r>
      <w:r>
        <w:rPr>
          <w:spacing w:val="-2"/>
          <w:lang w:val="ru-RU"/>
        </w:rPr>
        <w:t>Рекомендуется</w:t>
      </w:r>
      <w:r w:rsidRPr="00B91B72">
        <w:rPr>
          <w:spacing w:val="-2"/>
          <w:lang w:val="ru-RU"/>
        </w:rPr>
        <w:t xml:space="preserve"> </w:t>
      </w:r>
      <w:r>
        <w:rPr>
          <w:spacing w:val="-2"/>
          <w:lang w:val="ru-RU"/>
        </w:rPr>
        <w:t>периодически</w:t>
      </w:r>
      <w:r w:rsidRPr="00B91B72">
        <w:rPr>
          <w:spacing w:val="-2"/>
          <w:lang w:val="ru-RU"/>
        </w:rPr>
        <w:t xml:space="preserve"> </w:t>
      </w:r>
      <w:r>
        <w:rPr>
          <w:spacing w:val="-2"/>
          <w:lang w:val="ru-RU"/>
        </w:rPr>
        <w:t xml:space="preserve">проверять точность параметров и корректировать их по мере необходимости. </w:t>
      </w:r>
    </w:p>
    <w:p w:rsidR="00306964" w:rsidRPr="007B1AA1" w:rsidRDefault="00306964">
      <w:pPr>
        <w:pStyle w:val="51"/>
        <w:spacing w:before="4" w:line="274" w:lineRule="exact"/>
        <w:ind w:left="784"/>
        <w:rPr>
          <w:b w:val="0"/>
          <w:bCs w:val="0"/>
          <w:lang w:val="ru-RU"/>
        </w:rPr>
      </w:pPr>
      <w:r>
        <w:rPr>
          <w:spacing w:val="-3"/>
          <w:lang w:val="ru-RU"/>
        </w:rPr>
        <w:t>Обновление</w:t>
      </w:r>
      <w:r w:rsidRPr="007B1AA1">
        <w:rPr>
          <w:spacing w:val="-3"/>
          <w:lang w:val="ru-RU"/>
        </w:rPr>
        <w:t xml:space="preserve"> </w:t>
      </w:r>
      <w:r>
        <w:rPr>
          <w:spacing w:val="-3"/>
          <w:lang w:val="ru-RU"/>
        </w:rPr>
        <w:t>параметров</w:t>
      </w:r>
    </w:p>
    <w:p w:rsidR="00306964" w:rsidRDefault="00306964">
      <w:pPr>
        <w:pStyle w:val="BodyText"/>
        <w:spacing w:before="2" w:line="240" w:lineRule="exact"/>
        <w:ind w:right="122"/>
      </w:pPr>
      <w:r>
        <w:rPr>
          <w:lang w:val="ru-RU"/>
        </w:rPr>
        <w:t>Нажмите</w:t>
      </w:r>
      <w:r w:rsidRPr="00B91B72">
        <w:rPr>
          <w:lang w:val="ru-RU"/>
        </w:rPr>
        <w:t xml:space="preserve"> </w:t>
      </w:r>
      <w:r>
        <w:rPr>
          <w:lang w:val="ru-RU"/>
        </w:rPr>
        <w:t>и</w:t>
      </w:r>
      <w:r w:rsidRPr="00B91B72">
        <w:rPr>
          <w:lang w:val="ru-RU"/>
        </w:rPr>
        <w:t xml:space="preserve"> </w:t>
      </w:r>
      <w:r>
        <w:rPr>
          <w:lang w:val="ru-RU"/>
        </w:rPr>
        <w:t>удерживайте</w:t>
      </w:r>
      <w:r w:rsidRPr="00B91B72">
        <w:rPr>
          <w:lang w:val="ru-RU"/>
        </w:rPr>
        <w:t xml:space="preserve"> </w:t>
      </w:r>
      <w:r>
        <w:rPr>
          <w:lang w:val="ru-RU"/>
        </w:rPr>
        <w:t>кнопки</w:t>
      </w:r>
      <w:r w:rsidRPr="00B91B72">
        <w:rPr>
          <w:spacing w:val="11"/>
          <w:lang w:val="ru-RU"/>
        </w:rPr>
        <w:t xml:space="preserve"> </w:t>
      </w:r>
      <w:r w:rsidRPr="00B91B72">
        <w:rPr>
          <w:b/>
          <w:spacing w:val="-1"/>
          <w:lang w:val="ru-RU"/>
        </w:rPr>
        <w:t>[</w:t>
      </w:r>
      <w:r>
        <w:rPr>
          <w:b/>
          <w:spacing w:val="-1"/>
        </w:rPr>
        <w:t>F</w:t>
      </w:r>
      <w:r w:rsidRPr="00B91B72">
        <w:rPr>
          <w:b/>
          <w:spacing w:val="-1"/>
          <w:lang w:val="ru-RU"/>
        </w:rPr>
        <w:t>]</w:t>
      </w:r>
      <w:r w:rsidRPr="00B91B72">
        <w:rPr>
          <w:b/>
          <w:spacing w:val="9"/>
          <w:lang w:val="ru-RU"/>
        </w:rPr>
        <w:t xml:space="preserve"> </w:t>
      </w:r>
      <w:r>
        <w:rPr>
          <w:spacing w:val="-1"/>
          <w:lang w:val="ru-RU"/>
        </w:rPr>
        <w:t>и</w:t>
      </w:r>
      <w:r w:rsidRPr="00B91B72">
        <w:rPr>
          <w:spacing w:val="10"/>
          <w:lang w:val="ru-RU"/>
        </w:rPr>
        <w:t xml:space="preserve"> </w:t>
      </w:r>
      <w:r w:rsidRPr="00B91B72">
        <w:rPr>
          <w:b/>
          <w:spacing w:val="-1"/>
          <w:lang w:val="ru-RU"/>
        </w:rPr>
        <w:t>[</w:t>
      </w:r>
      <w:r>
        <w:rPr>
          <w:b/>
          <w:spacing w:val="-1"/>
        </w:rPr>
        <w:t>C</w:t>
      </w:r>
      <w:r w:rsidRPr="00B91B72">
        <w:rPr>
          <w:b/>
          <w:spacing w:val="-1"/>
          <w:lang w:val="ru-RU"/>
        </w:rPr>
        <w:t>]</w:t>
      </w:r>
      <w:r w:rsidRPr="00B91B72">
        <w:rPr>
          <w:b/>
          <w:spacing w:val="26"/>
          <w:lang w:val="ru-RU"/>
        </w:rPr>
        <w:t xml:space="preserve"> </w:t>
      </w:r>
      <w:r>
        <w:rPr>
          <w:spacing w:val="-2"/>
          <w:lang w:val="ru-RU"/>
        </w:rPr>
        <w:t xml:space="preserve">до тех пор, пока  дисплей не начнет мигать. Это займет примерно 5 секунд, после чего выполните следующие шаги: </w:t>
      </w:r>
    </w:p>
    <w:p w:rsidR="00306964" w:rsidRPr="00B91B72" w:rsidRDefault="00306964">
      <w:pPr>
        <w:pStyle w:val="BodyText"/>
        <w:numPr>
          <w:ilvl w:val="0"/>
          <w:numId w:val="14"/>
        </w:numPr>
        <w:tabs>
          <w:tab w:val="left" w:pos="774"/>
        </w:tabs>
        <w:spacing w:line="242" w:lineRule="exact"/>
        <w:ind w:right="118"/>
        <w:jc w:val="both"/>
        <w:rPr>
          <w:lang w:val="ru-RU"/>
        </w:rPr>
      </w:pPr>
      <w:r>
        <w:rPr>
          <w:lang w:val="ru-RU"/>
        </w:rPr>
        <w:t>Нажмите одновременно</w:t>
      </w:r>
      <w:r w:rsidRPr="00B91B72">
        <w:rPr>
          <w:lang w:val="ru-RU"/>
        </w:rPr>
        <w:t xml:space="preserve"> </w:t>
      </w:r>
      <w:r w:rsidRPr="00B91B72">
        <w:rPr>
          <w:rFonts w:cs="Times New Roman"/>
          <w:b/>
          <w:bCs/>
          <w:spacing w:val="-1"/>
          <w:lang w:val="ru-RU"/>
        </w:rPr>
        <w:t>[</w:t>
      </w:r>
      <w:r>
        <w:rPr>
          <w:rFonts w:cs="Times New Roman"/>
          <w:b/>
          <w:bCs/>
          <w:spacing w:val="-1"/>
        </w:rPr>
        <w:t>a</w:t>
      </w:r>
      <w:r w:rsidRPr="00B91B72">
        <w:rPr>
          <w:rFonts w:cs="Times New Roman"/>
          <w:b/>
          <w:bCs/>
          <w:spacing w:val="-1"/>
          <w:lang w:val="ru-RU"/>
        </w:rPr>
        <w:t>↓]</w:t>
      </w:r>
      <w:r w:rsidRPr="00B91B72">
        <w:rPr>
          <w:rFonts w:cs="Times New Roman"/>
          <w:b/>
          <w:bCs/>
          <w:spacing w:val="16"/>
          <w:lang w:val="ru-RU"/>
        </w:rPr>
        <w:t xml:space="preserve"> </w:t>
      </w:r>
      <w:r>
        <w:rPr>
          <w:spacing w:val="-1"/>
          <w:lang w:val="ru-RU"/>
        </w:rPr>
        <w:t>и</w:t>
      </w:r>
      <w:r w:rsidRPr="00B91B72">
        <w:rPr>
          <w:lang w:val="ru-RU"/>
        </w:rPr>
        <w:t xml:space="preserve"> </w:t>
      </w:r>
      <w:r w:rsidRPr="00B91B72">
        <w:rPr>
          <w:rFonts w:cs="Times New Roman"/>
          <w:b/>
          <w:bCs/>
          <w:spacing w:val="-1"/>
          <w:lang w:val="ru-RU"/>
        </w:rPr>
        <w:t>[</w:t>
      </w:r>
      <w:r>
        <w:rPr>
          <w:rFonts w:cs="Times New Roman"/>
          <w:b/>
          <w:bCs/>
          <w:spacing w:val="-1"/>
        </w:rPr>
        <w:t>a</w:t>
      </w:r>
      <w:r w:rsidRPr="00B91B72">
        <w:rPr>
          <w:rFonts w:cs="Times New Roman"/>
          <w:b/>
          <w:bCs/>
          <w:spacing w:val="-1"/>
          <w:lang w:val="ru-RU"/>
        </w:rPr>
        <w:t>↑]</w:t>
      </w:r>
      <w:r w:rsidRPr="00B91B72">
        <w:rPr>
          <w:spacing w:val="-1"/>
          <w:lang w:val="ru-RU"/>
        </w:rPr>
        <w:t>.</w:t>
      </w:r>
      <w:r w:rsidRPr="00B91B72">
        <w:rPr>
          <w:lang w:val="ru-RU"/>
        </w:rPr>
        <w:t xml:space="preserve"> </w:t>
      </w:r>
      <w:r>
        <w:rPr>
          <w:lang w:val="ru-RU"/>
        </w:rPr>
        <w:t>Дисплей</w:t>
      </w:r>
      <w:r w:rsidRPr="007B1AA1">
        <w:rPr>
          <w:lang w:val="ru-RU"/>
        </w:rPr>
        <w:t xml:space="preserve"> </w:t>
      </w:r>
      <w:r>
        <w:rPr>
          <w:lang w:val="ru-RU"/>
        </w:rPr>
        <w:t>погаснет</w:t>
      </w:r>
      <w:r w:rsidRPr="007B1AA1">
        <w:rPr>
          <w:lang w:val="ru-RU"/>
        </w:rPr>
        <w:t xml:space="preserve">. </w:t>
      </w:r>
      <w:r>
        <w:rPr>
          <w:lang w:val="ru-RU"/>
        </w:rPr>
        <w:t>Нажмите</w:t>
      </w:r>
      <w:r w:rsidRPr="00B91B72">
        <w:rPr>
          <w:lang w:val="ru-RU"/>
        </w:rPr>
        <w:t xml:space="preserve"> </w:t>
      </w:r>
      <w:r>
        <w:rPr>
          <w:lang w:val="ru-RU"/>
        </w:rPr>
        <w:t>кнопку</w:t>
      </w:r>
      <w:r w:rsidRPr="00B91B72">
        <w:rPr>
          <w:lang w:val="ru-RU"/>
        </w:rPr>
        <w:t xml:space="preserve"> </w:t>
      </w:r>
      <w:r w:rsidRPr="00B91B72">
        <w:rPr>
          <w:rFonts w:cs="Times New Roman"/>
          <w:b/>
          <w:bCs/>
          <w:spacing w:val="-1"/>
          <w:lang w:val="ru-RU"/>
        </w:rPr>
        <w:t>[</w:t>
      </w:r>
      <w:r>
        <w:rPr>
          <w:rFonts w:cs="Times New Roman"/>
          <w:b/>
          <w:bCs/>
          <w:spacing w:val="-1"/>
        </w:rPr>
        <w:t>F</w:t>
      </w:r>
      <w:r w:rsidRPr="00B91B72">
        <w:rPr>
          <w:rFonts w:cs="Times New Roman"/>
          <w:b/>
          <w:bCs/>
          <w:spacing w:val="-1"/>
          <w:lang w:val="ru-RU"/>
        </w:rPr>
        <w:t>]</w:t>
      </w:r>
      <w:r w:rsidRPr="00B91B72">
        <w:rPr>
          <w:rFonts w:cs="Times New Roman"/>
          <w:b/>
          <w:bCs/>
          <w:spacing w:val="16"/>
          <w:lang w:val="ru-RU"/>
        </w:rPr>
        <w:t xml:space="preserve"> </w:t>
      </w:r>
      <w:r>
        <w:rPr>
          <w:spacing w:val="-1"/>
          <w:lang w:val="ru-RU"/>
        </w:rPr>
        <w:t>для начала.</w:t>
      </w:r>
    </w:p>
    <w:p w:rsidR="00306964" w:rsidRPr="00573E53" w:rsidRDefault="00306964" w:rsidP="00573E53">
      <w:pPr>
        <w:pStyle w:val="BodyText"/>
        <w:numPr>
          <w:ilvl w:val="0"/>
          <w:numId w:val="14"/>
        </w:numPr>
        <w:tabs>
          <w:tab w:val="left" w:pos="774"/>
        </w:tabs>
        <w:spacing w:line="237" w:lineRule="exact"/>
        <w:rPr>
          <w:lang w:val="ru-RU"/>
        </w:rPr>
      </w:pPr>
      <w:r w:rsidRPr="00B91B72">
        <w:rPr>
          <w:spacing w:val="-2"/>
          <w:lang w:val="ru-RU"/>
        </w:rPr>
        <w:t xml:space="preserve"> </w:t>
      </w:r>
      <w:r>
        <w:rPr>
          <w:spacing w:val="-2"/>
          <w:lang w:val="ru-RU"/>
        </w:rPr>
        <w:t>Сперва</w:t>
      </w:r>
      <w:r w:rsidRPr="00B91B72">
        <w:rPr>
          <w:spacing w:val="-2"/>
          <w:lang w:val="ru-RU"/>
        </w:rPr>
        <w:t xml:space="preserve"> </w:t>
      </w:r>
      <w:r>
        <w:rPr>
          <w:spacing w:val="-2"/>
          <w:lang w:val="ru-RU"/>
        </w:rPr>
        <w:t>на</w:t>
      </w:r>
      <w:r w:rsidRPr="00B91B72">
        <w:rPr>
          <w:spacing w:val="-2"/>
          <w:lang w:val="ru-RU"/>
        </w:rPr>
        <w:t xml:space="preserve"> </w:t>
      </w:r>
      <w:r>
        <w:rPr>
          <w:spacing w:val="-2"/>
          <w:lang w:val="ru-RU"/>
        </w:rPr>
        <w:t>дисплее</w:t>
      </w:r>
      <w:r w:rsidRPr="00B91B72">
        <w:rPr>
          <w:spacing w:val="-2"/>
          <w:lang w:val="ru-RU"/>
        </w:rPr>
        <w:t xml:space="preserve"> </w:t>
      </w:r>
      <w:r>
        <w:rPr>
          <w:spacing w:val="-2"/>
          <w:lang w:val="ru-RU"/>
        </w:rPr>
        <w:t>автоматически</w:t>
      </w:r>
      <w:r w:rsidRPr="00B91B72">
        <w:rPr>
          <w:spacing w:val="-2"/>
          <w:lang w:val="ru-RU"/>
        </w:rPr>
        <w:t xml:space="preserve"> </w:t>
      </w:r>
      <w:r>
        <w:rPr>
          <w:spacing w:val="-2"/>
          <w:lang w:val="ru-RU"/>
        </w:rPr>
        <w:t>появится</w:t>
      </w:r>
      <w:r w:rsidRPr="00B91B72">
        <w:rPr>
          <w:spacing w:val="-2"/>
          <w:lang w:val="ru-RU"/>
        </w:rPr>
        <w:t xml:space="preserve"> </w:t>
      </w:r>
      <w:r>
        <w:rPr>
          <w:spacing w:val="-2"/>
          <w:lang w:val="ru-RU"/>
        </w:rPr>
        <w:t>надпись</w:t>
      </w:r>
      <w:r w:rsidRPr="00B91B72">
        <w:rPr>
          <w:spacing w:val="-2"/>
          <w:lang w:val="ru-RU"/>
        </w:rPr>
        <w:t xml:space="preserve"> </w:t>
      </w:r>
      <w:r w:rsidRPr="00B91B72">
        <w:rPr>
          <w:b/>
          <w:spacing w:val="-1"/>
          <w:lang w:val="ru-RU"/>
        </w:rPr>
        <w:t>[</w:t>
      </w:r>
      <w:r>
        <w:rPr>
          <w:b/>
          <w:spacing w:val="-1"/>
        </w:rPr>
        <w:t>dF</w:t>
      </w:r>
      <w:r w:rsidRPr="00B91B72">
        <w:rPr>
          <w:b/>
          <w:spacing w:val="-1"/>
          <w:lang w:val="ru-RU"/>
        </w:rPr>
        <w:t>][</w:t>
      </w:r>
      <w:r>
        <w:rPr>
          <w:b/>
          <w:spacing w:val="-1"/>
        </w:rPr>
        <w:t>nnn</w:t>
      </w:r>
      <w:r w:rsidRPr="00B91B72">
        <w:rPr>
          <w:b/>
          <w:spacing w:val="-1"/>
          <w:lang w:val="ru-RU"/>
        </w:rPr>
        <w:t>]</w:t>
      </w:r>
      <w:r w:rsidRPr="00B91B72">
        <w:rPr>
          <w:b/>
          <w:spacing w:val="42"/>
          <w:lang w:val="ru-RU"/>
        </w:rPr>
        <w:t xml:space="preserve"> </w:t>
      </w:r>
      <w:r>
        <w:rPr>
          <w:spacing w:val="-1"/>
          <w:lang w:val="ru-RU"/>
        </w:rPr>
        <w:t xml:space="preserve">где </w:t>
      </w:r>
      <w:r>
        <w:t>nnn</w:t>
      </w:r>
      <w:r>
        <w:rPr>
          <w:spacing w:val="26"/>
          <w:lang w:val="ru-RU"/>
        </w:rPr>
        <w:t xml:space="preserve"> </w:t>
      </w:r>
      <w:r>
        <w:rPr>
          <w:spacing w:val="-1"/>
          <w:lang w:val="ru-RU"/>
        </w:rPr>
        <w:t>значит положительное числовое значение</w:t>
      </w:r>
      <w:r w:rsidRPr="00B91B72">
        <w:rPr>
          <w:spacing w:val="-1"/>
          <w:lang w:val="ru-RU"/>
        </w:rPr>
        <w:t>.</w:t>
      </w:r>
      <w:r>
        <w:rPr>
          <w:spacing w:val="-1"/>
          <w:lang w:val="ru-RU"/>
        </w:rPr>
        <w:t xml:space="preserve"> </w:t>
      </w:r>
      <w:r w:rsidRPr="00573E53">
        <w:rPr>
          <w:lang w:val="ru-RU"/>
        </w:rPr>
        <w:t>Числовое значение</w:t>
      </w:r>
      <w:r w:rsidRPr="00573E53">
        <w:rPr>
          <w:spacing w:val="4"/>
          <w:lang w:val="ru-RU"/>
        </w:rPr>
        <w:t xml:space="preserve"> </w:t>
      </w:r>
      <w:r w:rsidRPr="00573E53">
        <w:rPr>
          <w:spacing w:val="-2"/>
          <w:lang w:val="ru-RU"/>
        </w:rPr>
        <w:t>[</w:t>
      </w:r>
      <w:r w:rsidRPr="00573E53">
        <w:rPr>
          <w:spacing w:val="-2"/>
        </w:rPr>
        <w:t>dF</w:t>
      </w:r>
      <w:r w:rsidRPr="00573E53">
        <w:rPr>
          <w:spacing w:val="-2"/>
          <w:lang w:val="ru-RU"/>
        </w:rPr>
        <w:t>]</w:t>
      </w:r>
      <w:r w:rsidRPr="00573E53">
        <w:rPr>
          <w:spacing w:val="6"/>
          <w:lang w:val="ru-RU"/>
        </w:rPr>
        <w:t xml:space="preserve">  должно совпадать со значением указанн</w:t>
      </w:r>
      <w:r>
        <w:rPr>
          <w:spacing w:val="6"/>
          <w:lang w:val="ru-RU"/>
        </w:rPr>
        <w:t>ым на стенде</w:t>
      </w:r>
      <w:r w:rsidRPr="00573E53">
        <w:rPr>
          <w:spacing w:val="6"/>
          <w:lang w:val="ru-RU"/>
        </w:rPr>
        <w:t xml:space="preserve">. </w:t>
      </w:r>
      <w:r w:rsidRPr="00573E53">
        <w:rPr>
          <w:spacing w:val="-1"/>
          <w:lang w:val="ru-RU"/>
        </w:rPr>
        <w:t>Для  увеличения нажмите</w:t>
      </w:r>
      <w:r w:rsidRPr="00573E53">
        <w:rPr>
          <w:spacing w:val="7"/>
          <w:lang w:val="ru-RU"/>
        </w:rPr>
        <w:t xml:space="preserve"> </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w:t>
      </w:r>
      <w:r w:rsidRPr="00573E53">
        <w:rPr>
          <w:rFonts w:cs="Times New Roman"/>
          <w:b/>
          <w:bCs/>
          <w:spacing w:val="21"/>
          <w:lang w:val="ru-RU"/>
        </w:rPr>
        <w:t xml:space="preserve"> </w:t>
      </w:r>
      <w:r w:rsidRPr="00573E53">
        <w:rPr>
          <w:spacing w:val="-1"/>
          <w:lang w:val="ru-RU"/>
        </w:rPr>
        <w:t>для уменьшения нажмите</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 xml:space="preserve">↓] </w:t>
      </w:r>
      <w:r w:rsidRPr="00573E53">
        <w:rPr>
          <w:spacing w:val="-1"/>
          <w:lang w:val="ru-RU"/>
        </w:rPr>
        <w:t>.</w:t>
      </w:r>
    </w:p>
    <w:p w:rsidR="00306964" w:rsidRPr="00573E53" w:rsidRDefault="00306964" w:rsidP="00573E53">
      <w:pPr>
        <w:pStyle w:val="BodyText"/>
        <w:numPr>
          <w:ilvl w:val="0"/>
          <w:numId w:val="14"/>
        </w:numPr>
        <w:tabs>
          <w:tab w:val="left" w:pos="774"/>
        </w:tabs>
        <w:spacing w:line="239" w:lineRule="exact"/>
        <w:ind w:right="119"/>
        <w:jc w:val="both"/>
        <w:rPr>
          <w:lang w:val="ru-RU"/>
        </w:rPr>
      </w:pPr>
      <w:r w:rsidRPr="00573E53">
        <w:rPr>
          <w:lang w:val="ru-RU"/>
        </w:rPr>
        <w:t xml:space="preserve">Для дальнейшего перехода нажмите </w:t>
      </w:r>
      <w:r w:rsidRPr="00573E53">
        <w:rPr>
          <w:rFonts w:cs="Times New Roman"/>
          <w:b/>
          <w:bCs/>
          <w:spacing w:val="-1"/>
          <w:lang w:val="ru-RU"/>
        </w:rPr>
        <w:t>[</w:t>
      </w:r>
      <w:r w:rsidRPr="00573E53">
        <w:rPr>
          <w:rFonts w:cs="Times New Roman"/>
          <w:b/>
          <w:bCs/>
          <w:spacing w:val="-1"/>
        </w:rPr>
        <w:t>a</w:t>
      </w:r>
      <w:r w:rsidRPr="00573E53">
        <w:rPr>
          <w:rFonts w:cs="Times New Roman"/>
          <w:b/>
          <w:bCs/>
          <w:spacing w:val="-1"/>
          <w:lang w:val="ru-RU"/>
        </w:rPr>
        <w:t>↑]</w:t>
      </w:r>
      <w:r w:rsidRPr="00573E53">
        <w:rPr>
          <w:rFonts w:cs="Times New Roman"/>
          <w:b/>
          <w:bCs/>
          <w:spacing w:val="23"/>
          <w:lang w:val="ru-RU"/>
        </w:rPr>
        <w:t xml:space="preserve">, </w:t>
      </w:r>
      <w:r w:rsidRPr="00573E53">
        <w:rPr>
          <w:rFonts w:cs="Times New Roman"/>
          <w:bCs/>
          <w:spacing w:val="23"/>
          <w:lang w:val="ru-RU"/>
        </w:rPr>
        <w:t>на дисплее появится</w:t>
      </w:r>
      <w:r w:rsidRPr="00573E53">
        <w:rPr>
          <w:rFonts w:cs="Times New Roman"/>
          <w:b/>
          <w:bCs/>
          <w:spacing w:val="23"/>
          <w:lang w:val="ru-RU"/>
        </w:rPr>
        <w:t xml:space="preserve"> </w:t>
      </w:r>
      <w:r w:rsidRPr="00573E53">
        <w:rPr>
          <w:rFonts w:cs="Times New Roman"/>
          <w:bCs/>
          <w:spacing w:val="23"/>
          <w:lang w:val="ru-RU"/>
        </w:rPr>
        <w:t>значение</w:t>
      </w:r>
      <w:r w:rsidRPr="00573E53">
        <w:rPr>
          <w:rFonts w:cs="Times New Roman"/>
          <w:b/>
          <w:bCs/>
          <w:spacing w:val="23"/>
          <w:lang w:val="ru-RU"/>
        </w:rPr>
        <w:t xml:space="preserve"> </w:t>
      </w:r>
      <w:r w:rsidRPr="00573E53">
        <w:rPr>
          <w:spacing w:val="7"/>
          <w:lang w:val="ru-RU"/>
        </w:rPr>
        <w:t xml:space="preserve"> </w:t>
      </w:r>
      <w:r w:rsidRPr="00573E53">
        <w:rPr>
          <w:spacing w:val="-2"/>
          <w:lang w:val="ru-RU"/>
        </w:rPr>
        <w:t>&lt;</w:t>
      </w:r>
      <w:r w:rsidRPr="00573E53">
        <w:rPr>
          <w:spacing w:val="-2"/>
        </w:rPr>
        <w:t>I</w:t>
      </w:r>
      <w:r w:rsidRPr="00573E53">
        <w:rPr>
          <w:spacing w:val="-2"/>
          <w:lang w:val="ru-RU"/>
        </w:rPr>
        <w:t>&gt;</w:t>
      </w:r>
      <w:r w:rsidRPr="00573E53">
        <w:rPr>
          <w:spacing w:val="7"/>
          <w:lang w:val="ru-RU"/>
        </w:rPr>
        <w:t xml:space="preserve"> </w:t>
      </w:r>
      <w:r w:rsidRPr="00573E53">
        <w:rPr>
          <w:spacing w:val="-1"/>
          <w:lang w:val="ru-RU"/>
        </w:rPr>
        <w:t>в виде</w:t>
      </w:r>
      <w:r w:rsidRPr="00573E53">
        <w:rPr>
          <w:spacing w:val="14"/>
          <w:lang w:val="ru-RU"/>
        </w:rPr>
        <w:t xml:space="preserve"> </w:t>
      </w:r>
      <w:r w:rsidRPr="00573E53">
        <w:rPr>
          <w:rFonts w:cs="Times New Roman"/>
          <w:b/>
          <w:bCs/>
          <w:spacing w:val="-1"/>
          <w:lang w:val="ru-RU"/>
        </w:rPr>
        <w:t>[</w:t>
      </w:r>
      <w:r w:rsidRPr="00573E53">
        <w:rPr>
          <w:rFonts w:cs="Times New Roman"/>
          <w:b/>
          <w:bCs/>
          <w:spacing w:val="-1"/>
        </w:rPr>
        <w:t>I</w:t>
      </w:r>
      <w:r w:rsidRPr="00573E53">
        <w:rPr>
          <w:rFonts w:cs="Times New Roman"/>
          <w:b/>
          <w:bCs/>
          <w:spacing w:val="-1"/>
          <w:lang w:val="ru-RU"/>
        </w:rPr>
        <w:t>.-][</w:t>
      </w:r>
      <w:r w:rsidRPr="00573E53">
        <w:rPr>
          <w:rFonts w:cs="Times New Roman"/>
          <w:b/>
          <w:bCs/>
          <w:spacing w:val="-1"/>
        </w:rPr>
        <w:t>nnn</w:t>
      </w:r>
      <w:r w:rsidRPr="00573E53">
        <w:rPr>
          <w:rFonts w:cs="Times New Roman"/>
          <w:b/>
          <w:bCs/>
          <w:spacing w:val="-1"/>
          <w:lang w:val="ru-RU"/>
        </w:rPr>
        <w:t>]</w:t>
      </w:r>
      <w:r w:rsidRPr="00573E53">
        <w:rPr>
          <w:rFonts w:cs="Times New Roman"/>
          <w:b/>
          <w:bCs/>
          <w:spacing w:val="33"/>
          <w:lang w:val="ru-RU"/>
        </w:rPr>
        <w:t xml:space="preserve"> </w:t>
      </w:r>
      <w:r w:rsidRPr="00573E53">
        <w:rPr>
          <w:spacing w:val="-1"/>
          <w:lang w:val="ru-RU"/>
        </w:rPr>
        <w:t>для отрицательного значение</w:t>
      </w:r>
      <w:r w:rsidRPr="00573E53">
        <w:rPr>
          <w:spacing w:val="16"/>
          <w:lang w:val="ru-RU"/>
        </w:rPr>
        <w:t xml:space="preserve"> </w:t>
      </w:r>
      <w:r w:rsidRPr="00573E53">
        <w:rPr>
          <w:lang w:val="ru-RU"/>
        </w:rPr>
        <w:t xml:space="preserve">или </w:t>
      </w:r>
      <w:r w:rsidRPr="00573E53">
        <w:rPr>
          <w:rFonts w:cs="Times New Roman"/>
          <w:b/>
          <w:bCs/>
          <w:spacing w:val="-1"/>
          <w:lang w:val="ru-RU"/>
        </w:rPr>
        <w:t>[</w:t>
      </w:r>
      <w:r w:rsidRPr="00573E53">
        <w:rPr>
          <w:rFonts w:cs="Times New Roman"/>
          <w:b/>
          <w:bCs/>
          <w:spacing w:val="-1"/>
        </w:rPr>
        <w:t>I</w:t>
      </w:r>
      <w:r w:rsidRPr="00573E53">
        <w:rPr>
          <w:rFonts w:cs="Times New Roman"/>
          <w:b/>
          <w:bCs/>
          <w:spacing w:val="-1"/>
          <w:lang w:val="ru-RU"/>
        </w:rPr>
        <w:t>.-¦][</w:t>
      </w:r>
      <w:r w:rsidRPr="00573E53">
        <w:rPr>
          <w:rFonts w:cs="Times New Roman"/>
          <w:b/>
          <w:bCs/>
          <w:spacing w:val="-1"/>
        </w:rPr>
        <w:t>nnn</w:t>
      </w:r>
      <w:r w:rsidRPr="00573E53">
        <w:rPr>
          <w:rFonts w:cs="Times New Roman"/>
          <w:b/>
          <w:bCs/>
          <w:spacing w:val="-1"/>
          <w:lang w:val="ru-RU"/>
        </w:rPr>
        <w:t>]</w:t>
      </w:r>
      <w:r w:rsidRPr="00573E53">
        <w:rPr>
          <w:rFonts w:cs="Times New Roman"/>
          <w:b/>
          <w:bCs/>
          <w:spacing w:val="34"/>
          <w:lang w:val="ru-RU"/>
        </w:rPr>
        <w:t xml:space="preserve"> </w:t>
      </w:r>
      <w:r w:rsidRPr="00573E53">
        <w:rPr>
          <w:spacing w:val="-1"/>
          <w:lang w:val="ru-RU"/>
        </w:rPr>
        <w:t xml:space="preserve">для положительного значение, где </w:t>
      </w:r>
      <w:r>
        <w:t>nnn</w:t>
      </w:r>
      <w:r w:rsidRPr="00573E53">
        <w:rPr>
          <w:spacing w:val="17"/>
          <w:lang w:val="ru-RU"/>
        </w:rPr>
        <w:t xml:space="preserve"> </w:t>
      </w:r>
      <w:r w:rsidRPr="00573E53">
        <w:rPr>
          <w:spacing w:val="-1"/>
          <w:lang w:val="ru-RU"/>
        </w:rPr>
        <w:t>соответствует числовому значению.</w:t>
      </w:r>
      <w:r w:rsidRPr="00573E53">
        <w:rPr>
          <w:lang w:val="ru-RU"/>
        </w:rPr>
        <w:t xml:space="preserve">  Для изменения значения &lt;</w:t>
      </w:r>
      <w:r>
        <w:t>I</w:t>
      </w:r>
      <w:r w:rsidRPr="00573E53">
        <w:rPr>
          <w:spacing w:val="-3"/>
          <w:lang w:val="ru-RU"/>
        </w:rPr>
        <w:t xml:space="preserve"> </w:t>
      </w:r>
      <w:r w:rsidRPr="00573E53">
        <w:rPr>
          <w:lang w:val="ru-RU"/>
        </w:rPr>
        <w:t xml:space="preserve">&gt; </w:t>
      </w:r>
      <w:r w:rsidRPr="00573E53">
        <w:rPr>
          <w:spacing w:val="-1"/>
          <w:lang w:val="ru-RU"/>
        </w:rPr>
        <w:t>нажмите</w:t>
      </w:r>
      <w:r w:rsidRPr="00573E53">
        <w:rPr>
          <w:spacing w:val="1"/>
          <w:lang w:val="ru-RU"/>
        </w:rPr>
        <w:t xml:space="preserve"> </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w:t>
      </w:r>
      <w:r w:rsidRPr="00573E53">
        <w:rPr>
          <w:rFonts w:cs="Times New Roman"/>
          <w:b/>
          <w:bCs/>
          <w:spacing w:val="16"/>
          <w:lang w:val="ru-RU"/>
        </w:rPr>
        <w:t xml:space="preserve"> </w:t>
      </w:r>
      <w:r w:rsidRPr="00573E53">
        <w:rPr>
          <w:spacing w:val="-1"/>
          <w:lang w:val="ru-RU"/>
        </w:rPr>
        <w:t xml:space="preserve">для увеличения или  </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w:t>
      </w:r>
      <w:r w:rsidRPr="00573E53">
        <w:rPr>
          <w:rFonts w:cs="Times New Roman"/>
          <w:b/>
          <w:bCs/>
          <w:spacing w:val="16"/>
          <w:lang w:val="ru-RU"/>
        </w:rPr>
        <w:t xml:space="preserve"> </w:t>
      </w:r>
      <w:r w:rsidRPr="00573E53">
        <w:rPr>
          <w:spacing w:val="-1"/>
          <w:lang w:val="ru-RU"/>
        </w:rPr>
        <w:t>для уменьшения</w:t>
      </w:r>
      <w:r w:rsidRPr="00573E53">
        <w:rPr>
          <w:spacing w:val="-2"/>
          <w:lang w:val="ru-RU"/>
        </w:rPr>
        <w:t>.</w:t>
      </w:r>
      <w:r w:rsidRPr="00573E53">
        <w:rPr>
          <w:lang w:val="ru-RU"/>
        </w:rPr>
        <w:t xml:space="preserve">  Будьте внимательны и введите пра</w:t>
      </w:r>
      <w:r>
        <w:rPr>
          <w:lang w:val="ru-RU"/>
        </w:rPr>
        <w:t>вильное значение, указанное на стенде</w:t>
      </w:r>
      <w:r w:rsidRPr="00573E53">
        <w:rPr>
          <w:lang w:val="ru-RU"/>
        </w:rPr>
        <w:t xml:space="preserve">, это значение может быть положительным или отрицательным. </w:t>
      </w:r>
    </w:p>
    <w:p w:rsidR="00306964" w:rsidRPr="00B91B72" w:rsidRDefault="00306964" w:rsidP="00573E53">
      <w:pPr>
        <w:pStyle w:val="BodyText"/>
        <w:numPr>
          <w:ilvl w:val="0"/>
          <w:numId w:val="14"/>
        </w:numPr>
        <w:tabs>
          <w:tab w:val="left" w:pos="774"/>
        </w:tabs>
        <w:spacing w:line="237" w:lineRule="exact"/>
        <w:rPr>
          <w:lang w:val="ru-RU"/>
        </w:rPr>
      </w:pPr>
      <w:r w:rsidRPr="00573E53">
        <w:rPr>
          <w:lang w:val="ru-RU"/>
        </w:rPr>
        <w:t xml:space="preserve">Для дальнейшего перехода нажмите </w:t>
      </w:r>
      <w:r w:rsidRPr="00573E53">
        <w:rPr>
          <w:rFonts w:cs="Times New Roman"/>
          <w:b/>
          <w:bCs/>
          <w:spacing w:val="-1"/>
          <w:lang w:val="ru-RU"/>
        </w:rPr>
        <w:t>[</w:t>
      </w:r>
      <w:r w:rsidRPr="00573E53">
        <w:rPr>
          <w:rFonts w:cs="Times New Roman"/>
          <w:b/>
          <w:bCs/>
          <w:spacing w:val="-1"/>
        </w:rPr>
        <w:t>a</w:t>
      </w:r>
      <w:r w:rsidRPr="00573E53">
        <w:rPr>
          <w:rFonts w:cs="Times New Roman"/>
          <w:b/>
          <w:bCs/>
          <w:spacing w:val="-1"/>
          <w:lang w:val="ru-RU"/>
        </w:rPr>
        <w:t>↑</w:t>
      </w:r>
      <w:r w:rsidRPr="00573E53">
        <w:rPr>
          <w:rFonts w:cs="Times New Roman"/>
          <w:b/>
          <w:bCs/>
          <w:spacing w:val="18"/>
          <w:lang w:val="ru-RU"/>
        </w:rPr>
        <w:t>]</w:t>
      </w:r>
      <w:r w:rsidRPr="00573E53">
        <w:rPr>
          <w:rFonts w:cs="Times New Roman"/>
          <w:b/>
          <w:bCs/>
          <w:spacing w:val="-1"/>
          <w:lang w:val="ru-RU"/>
        </w:rPr>
        <w:t xml:space="preserve"> </w:t>
      </w:r>
      <w:r w:rsidRPr="00573E53">
        <w:rPr>
          <w:spacing w:val="-1"/>
          <w:lang w:val="ru-RU"/>
        </w:rPr>
        <w:t>.</w:t>
      </w:r>
      <w:r w:rsidRPr="00573E53">
        <w:rPr>
          <w:spacing w:val="4"/>
          <w:lang w:val="ru-RU"/>
        </w:rPr>
        <w:t xml:space="preserve">  </w:t>
      </w:r>
      <w:r w:rsidRPr="00573E53">
        <w:rPr>
          <w:rFonts w:cs="Times New Roman"/>
          <w:bCs/>
          <w:spacing w:val="23"/>
          <w:lang w:val="ru-RU"/>
        </w:rPr>
        <w:t>на дисплее появится</w:t>
      </w:r>
      <w:r w:rsidRPr="00573E53">
        <w:rPr>
          <w:rFonts w:cs="Times New Roman"/>
          <w:b/>
          <w:bCs/>
          <w:spacing w:val="23"/>
          <w:lang w:val="ru-RU"/>
        </w:rPr>
        <w:t xml:space="preserve"> </w:t>
      </w:r>
      <w:r w:rsidRPr="00573E53">
        <w:rPr>
          <w:rFonts w:cs="Times New Roman"/>
          <w:bCs/>
          <w:spacing w:val="23"/>
          <w:lang w:val="ru-RU"/>
        </w:rPr>
        <w:t>значение</w:t>
      </w:r>
      <w:r w:rsidRPr="00573E53">
        <w:rPr>
          <w:spacing w:val="-1"/>
          <w:lang w:val="ru-RU"/>
        </w:rPr>
        <w:t xml:space="preserve"> &lt;</w:t>
      </w:r>
      <w:r w:rsidRPr="00573E53">
        <w:rPr>
          <w:spacing w:val="-1"/>
        </w:rPr>
        <w:t>S</w:t>
      </w:r>
      <w:r w:rsidRPr="00573E53">
        <w:rPr>
          <w:spacing w:val="3"/>
          <w:lang w:val="ru-RU"/>
        </w:rPr>
        <w:t>&gt;</w:t>
      </w:r>
      <w:r w:rsidRPr="00573E53">
        <w:rPr>
          <w:spacing w:val="-1"/>
          <w:lang w:val="ru-RU"/>
        </w:rPr>
        <w:t xml:space="preserve"> </w:t>
      </w:r>
      <w:r>
        <w:rPr>
          <w:spacing w:val="-1"/>
          <w:lang w:val="ru-RU"/>
        </w:rPr>
        <w:t>в</w:t>
      </w:r>
      <w:r w:rsidRPr="00573E53">
        <w:rPr>
          <w:spacing w:val="-1"/>
          <w:lang w:val="ru-RU"/>
        </w:rPr>
        <w:t xml:space="preserve"> </w:t>
      </w:r>
      <w:r>
        <w:rPr>
          <w:spacing w:val="-1"/>
          <w:lang w:val="ru-RU"/>
        </w:rPr>
        <w:t>виде</w:t>
      </w:r>
      <w:r w:rsidRPr="00573E53">
        <w:rPr>
          <w:rFonts w:cs="Times New Roman"/>
          <w:b/>
          <w:bCs/>
          <w:spacing w:val="-2"/>
          <w:lang w:val="ru-RU"/>
        </w:rPr>
        <w:t>[</w:t>
      </w:r>
      <w:r w:rsidRPr="00573E53">
        <w:rPr>
          <w:rFonts w:cs="Times New Roman"/>
          <w:b/>
          <w:bCs/>
          <w:spacing w:val="-2"/>
        </w:rPr>
        <w:t>S</w:t>
      </w:r>
      <w:r w:rsidRPr="00573E53">
        <w:rPr>
          <w:rFonts w:cs="Times New Roman"/>
          <w:b/>
          <w:bCs/>
          <w:spacing w:val="-2"/>
          <w:lang w:val="ru-RU"/>
        </w:rPr>
        <w:t>.][</w:t>
      </w:r>
      <w:r w:rsidRPr="00573E53">
        <w:rPr>
          <w:rFonts w:cs="Times New Roman"/>
          <w:b/>
          <w:bCs/>
          <w:spacing w:val="-2"/>
        </w:rPr>
        <w:t>nnn</w:t>
      </w:r>
      <w:r w:rsidRPr="00573E53">
        <w:rPr>
          <w:rFonts w:cs="Times New Roman"/>
          <w:b/>
          <w:bCs/>
          <w:spacing w:val="-2"/>
          <w:lang w:val="ru-RU"/>
        </w:rPr>
        <w:t>]</w:t>
      </w:r>
      <w:r w:rsidRPr="00573E53">
        <w:rPr>
          <w:rFonts w:cs="Times New Roman"/>
          <w:b/>
          <w:bCs/>
          <w:spacing w:val="24"/>
          <w:lang w:val="ru-RU"/>
        </w:rPr>
        <w:t xml:space="preserve"> </w:t>
      </w:r>
      <w:r>
        <w:rPr>
          <w:spacing w:val="-1"/>
          <w:lang w:val="ru-RU"/>
        </w:rPr>
        <w:t xml:space="preserve">где </w:t>
      </w:r>
      <w:r>
        <w:t>nnn</w:t>
      </w:r>
      <w:r>
        <w:rPr>
          <w:spacing w:val="26"/>
          <w:lang w:val="ru-RU"/>
        </w:rPr>
        <w:t xml:space="preserve"> </w:t>
      </w:r>
      <w:r>
        <w:rPr>
          <w:spacing w:val="-1"/>
          <w:lang w:val="ru-RU"/>
        </w:rPr>
        <w:t>значит всегда  положительное числовое значение</w:t>
      </w:r>
      <w:r w:rsidRPr="00B91B72">
        <w:rPr>
          <w:spacing w:val="-1"/>
          <w:lang w:val="ru-RU"/>
        </w:rPr>
        <w:t>.</w:t>
      </w:r>
    </w:p>
    <w:p w:rsidR="00306964" w:rsidRPr="00573E53" w:rsidRDefault="00306964" w:rsidP="00573E53">
      <w:pPr>
        <w:pStyle w:val="BodyText"/>
        <w:numPr>
          <w:ilvl w:val="0"/>
          <w:numId w:val="14"/>
        </w:numPr>
        <w:tabs>
          <w:tab w:val="left" w:pos="774"/>
        </w:tabs>
        <w:spacing w:line="239" w:lineRule="exact"/>
        <w:rPr>
          <w:lang w:val="ru-RU"/>
        </w:rPr>
      </w:pPr>
      <w:r>
        <w:rPr>
          <w:lang w:val="ru-RU"/>
        </w:rPr>
        <w:t>Для</w:t>
      </w:r>
      <w:r w:rsidRPr="00573E53">
        <w:rPr>
          <w:lang w:val="ru-RU"/>
        </w:rPr>
        <w:t xml:space="preserve"> </w:t>
      </w:r>
      <w:r>
        <w:rPr>
          <w:lang w:val="ru-RU"/>
        </w:rPr>
        <w:t>изменения</w:t>
      </w:r>
      <w:r w:rsidRPr="00573E53">
        <w:rPr>
          <w:lang w:val="ru-RU"/>
        </w:rPr>
        <w:t xml:space="preserve"> </w:t>
      </w:r>
      <w:r>
        <w:rPr>
          <w:lang w:val="ru-RU"/>
        </w:rPr>
        <w:t>на</w:t>
      </w:r>
      <w:r w:rsidRPr="00573E53">
        <w:rPr>
          <w:lang w:val="ru-RU"/>
        </w:rPr>
        <w:t xml:space="preserve"> </w:t>
      </w:r>
      <w:r>
        <w:rPr>
          <w:lang w:val="ru-RU"/>
        </w:rPr>
        <w:t>правильное</w:t>
      </w:r>
      <w:r w:rsidRPr="00573E53">
        <w:rPr>
          <w:lang w:val="ru-RU"/>
        </w:rPr>
        <w:t xml:space="preserve"> </w:t>
      </w:r>
      <w:r>
        <w:rPr>
          <w:lang w:val="ru-RU"/>
        </w:rPr>
        <w:t>значение</w:t>
      </w:r>
      <w:r w:rsidRPr="00573E53">
        <w:rPr>
          <w:lang w:val="ru-RU"/>
        </w:rPr>
        <w:t xml:space="preserve">, </w:t>
      </w:r>
      <w:r>
        <w:rPr>
          <w:lang w:val="ru-RU"/>
        </w:rPr>
        <w:t>указанное</w:t>
      </w:r>
      <w:r w:rsidRPr="00573E53">
        <w:rPr>
          <w:lang w:val="ru-RU"/>
        </w:rPr>
        <w:t xml:space="preserve"> </w:t>
      </w:r>
      <w:r>
        <w:rPr>
          <w:lang w:val="ru-RU"/>
        </w:rPr>
        <w:t>на</w:t>
      </w:r>
      <w:r w:rsidRPr="00573E53">
        <w:rPr>
          <w:lang w:val="ru-RU"/>
        </w:rPr>
        <w:t xml:space="preserve"> </w:t>
      </w:r>
      <w:r>
        <w:rPr>
          <w:lang w:val="ru-RU"/>
        </w:rPr>
        <w:t>стенде</w:t>
      </w:r>
      <w:r w:rsidRPr="00573E53">
        <w:rPr>
          <w:lang w:val="ru-RU"/>
        </w:rPr>
        <w:t xml:space="preserve"> </w:t>
      </w:r>
      <w:r>
        <w:rPr>
          <w:lang w:val="ru-RU"/>
        </w:rPr>
        <w:t>нажмите</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 xml:space="preserve">↑] </w:t>
      </w:r>
      <w:r>
        <w:rPr>
          <w:spacing w:val="-1"/>
          <w:lang w:val="ru-RU"/>
        </w:rPr>
        <w:t xml:space="preserve">для увеличения или </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 xml:space="preserve">↓] </w:t>
      </w:r>
      <w:r>
        <w:rPr>
          <w:spacing w:val="-1"/>
          <w:lang w:val="ru-RU"/>
        </w:rPr>
        <w:t>для уменьшения значения.</w:t>
      </w:r>
    </w:p>
    <w:p w:rsidR="00306964" w:rsidRPr="00573E53" w:rsidRDefault="00306964" w:rsidP="00573E53">
      <w:pPr>
        <w:pStyle w:val="BodyText"/>
        <w:numPr>
          <w:ilvl w:val="0"/>
          <w:numId w:val="14"/>
        </w:numPr>
        <w:tabs>
          <w:tab w:val="left" w:pos="774"/>
        </w:tabs>
        <w:spacing w:line="242" w:lineRule="exact"/>
        <w:ind w:right="124"/>
        <w:jc w:val="both"/>
        <w:rPr>
          <w:lang w:val="ru-RU"/>
        </w:rPr>
      </w:pPr>
      <w:r w:rsidRPr="00573E53">
        <w:rPr>
          <w:lang w:val="ru-RU"/>
        </w:rPr>
        <w:t xml:space="preserve">Для дальнейшего перехода нажмите </w:t>
      </w:r>
      <w:r w:rsidRPr="00573E53">
        <w:rPr>
          <w:rFonts w:cs="Times New Roman"/>
          <w:b/>
          <w:bCs/>
          <w:spacing w:val="-1"/>
          <w:lang w:val="ru-RU"/>
        </w:rPr>
        <w:t>[</w:t>
      </w:r>
      <w:r>
        <w:rPr>
          <w:rFonts w:cs="Times New Roman"/>
          <w:b/>
          <w:bCs/>
          <w:spacing w:val="-1"/>
        </w:rPr>
        <w:t>a</w:t>
      </w:r>
      <w:r w:rsidRPr="00573E53">
        <w:rPr>
          <w:rFonts w:cs="Times New Roman"/>
          <w:b/>
          <w:bCs/>
          <w:spacing w:val="-1"/>
          <w:lang w:val="ru-RU"/>
        </w:rPr>
        <w:t>↑]</w:t>
      </w:r>
      <w:r w:rsidRPr="00573E53">
        <w:rPr>
          <w:rFonts w:cs="Times New Roman"/>
          <w:b/>
          <w:bCs/>
          <w:spacing w:val="25"/>
          <w:lang w:val="ru-RU"/>
        </w:rPr>
        <w:t xml:space="preserve">. </w:t>
      </w:r>
      <w:r w:rsidRPr="00573E53">
        <w:rPr>
          <w:rFonts w:cs="Times New Roman"/>
          <w:bCs/>
          <w:spacing w:val="23"/>
          <w:lang w:val="ru-RU"/>
        </w:rPr>
        <w:t>на дисплее появится</w:t>
      </w:r>
      <w:r w:rsidRPr="00573E53">
        <w:rPr>
          <w:rFonts w:cs="Times New Roman"/>
          <w:b/>
          <w:bCs/>
          <w:spacing w:val="23"/>
          <w:lang w:val="ru-RU"/>
        </w:rPr>
        <w:t xml:space="preserve"> </w:t>
      </w:r>
      <w:r w:rsidRPr="00573E53">
        <w:rPr>
          <w:rFonts w:cs="Times New Roman"/>
          <w:bCs/>
          <w:spacing w:val="23"/>
          <w:lang w:val="ru-RU"/>
        </w:rPr>
        <w:t>значение</w:t>
      </w:r>
      <w:r w:rsidRPr="00573E53">
        <w:rPr>
          <w:spacing w:val="-1"/>
          <w:lang w:val="ru-RU"/>
        </w:rPr>
        <w:t xml:space="preserve"> </w:t>
      </w:r>
      <w:r w:rsidRPr="00573E53">
        <w:rPr>
          <w:lang w:val="ru-RU"/>
        </w:rPr>
        <w:t>&lt;</w:t>
      </w:r>
      <w:r w:rsidRPr="00573E53">
        <w:rPr>
          <w:spacing w:val="7"/>
          <w:lang w:val="ru-RU"/>
        </w:rPr>
        <w:t xml:space="preserve"> </w:t>
      </w:r>
      <w:r>
        <w:rPr>
          <w:spacing w:val="-1"/>
        </w:rPr>
        <w:t>Buzzer</w:t>
      </w:r>
      <w:r w:rsidRPr="00573E53">
        <w:rPr>
          <w:spacing w:val="-1"/>
          <w:lang w:val="ru-RU"/>
        </w:rPr>
        <w:t>&gt;</w:t>
      </w:r>
      <w:r w:rsidRPr="00573E53">
        <w:rPr>
          <w:spacing w:val="10"/>
          <w:lang w:val="ru-RU"/>
        </w:rPr>
        <w:t xml:space="preserve"> </w:t>
      </w:r>
      <w:r>
        <w:rPr>
          <w:spacing w:val="-1"/>
          <w:lang w:val="ru-RU"/>
        </w:rPr>
        <w:t>в</w:t>
      </w:r>
      <w:r w:rsidRPr="00573E53">
        <w:rPr>
          <w:spacing w:val="-1"/>
          <w:lang w:val="ru-RU"/>
        </w:rPr>
        <w:t xml:space="preserve"> </w:t>
      </w:r>
      <w:r>
        <w:rPr>
          <w:spacing w:val="-1"/>
          <w:lang w:val="ru-RU"/>
        </w:rPr>
        <w:t xml:space="preserve"> виде</w:t>
      </w:r>
      <w:r w:rsidRPr="00573E53">
        <w:rPr>
          <w:spacing w:val="9"/>
          <w:lang w:val="ru-RU"/>
        </w:rPr>
        <w:t xml:space="preserve"> </w:t>
      </w:r>
      <w:r w:rsidRPr="00573E53">
        <w:rPr>
          <w:spacing w:val="11"/>
          <w:lang w:val="ru-RU"/>
        </w:rPr>
        <w:t xml:space="preserve"> </w:t>
      </w:r>
      <w:r w:rsidRPr="00573E53">
        <w:rPr>
          <w:rFonts w:cs="Times New Roman"/>
          <w:b/>
          <w:bCs/>
          <w:spacing w:val="-1"/>
          <w:lang w:val="ru-RU"/>
        </w:rPr>
        <w:t>[</w:t>
      </w:r>
      <w:r>
        <w:rPr>
          <w:rFonts w:cs="Times New Roman"/>
          <w:b/>
          <w:bCs/>
          <w:spacing w:val="-1"/>
        </w:rPr>
        <w:t>bee</w:t>
      </w:r>
      <w:r w:rsidRPr="00573E53">
        <w:rPr>
          <w:rFonts w:cs="Times New Roman"/>
          <w:b/>
          <w:bCs/>
          <w:spacing w:val="-1"/>
          <w:lang w:val="ru-RU"/>
        </w:rPr>
        <w:t>.][</w:t>
      </w:r>
      <w:r>
        <w:rPr>
          <w:rFonts w:cs="Times New Roman"/>
          <w:b/>
          <w:bCs/>
          <w:spacing w:val="-1"/>
        </w:rPr>
        <w:t>nnn</w:t>
      </w:r>
      <w:r w:rsidRPr="00573E53">
        <w:rPr>
          <w:rFonts w:cs="Times New Roman"/>
          <w:b/>
          <w:bCs/>
          <w:spacing w:val="-1"/>
          <w:lang w:val="ru-RU"/>
        </w:rPr>
        <w:t>]</w:t>
      </w:r>
      <w:r w:rsidRPr="00573E53">
        <w:rPr>
          <w:rFonts w:cs="Times New Roman"/>
          <w:b/>
          <w:bCs/>
          <w:spacing w:val="26"/>
          <w:lang w:val="ru-RU"/>
        </w:rPr>
        <w:t xml:space="preserve"> </w:t>
      </w:r>
      <w:r>
        <w:rPr>
          <w:spacing w:val="-1"/>
          <w:lang w:val="ru-RU"/>
        </w:rPr>
        <w:t>где</w:t>
      </w:r>
      <w:r w:rsidRPr="00573E53">
        <w:rPr>
          <w:spacing w:val="9"/>
          <w:lang w:val="ru-RU"/>
        </w:rPr>
        <w:t xml:space="preserve"> </w:t>
      </w:r>
      <w:r>
        <w:rPr>
          <w:spacing w:val="-1"/>
        </w:rPr>
        <w:t>nnn</w:t>
      </w:r>
      <w:r w:rsidRPr="00573E53">
        <w:rPr>
          <w:spacing w:val="9"/>
          <w:lang w:val="ru-RU"/>
        </w:rPr>
        <w:t xml:space="preserve"> </w:t>
      </w:r>
      <w:r>
        <w:rPr>
          <w:spacing w:val="-1"/>
          <w:lang w:val="ru-RU"/>
        </w:rPr>
        <w:t>отображется в виде</w:t>
      </w:r>
      <w:r w:rsidRPr="00573E53">
        <w:rPr>
          <w:spacing w:val="8"/>
          <w:lang w:val="ru-RU"/>
        </w:rPr>
        <w:t xml:space="preserve"> </w:t>
      </w:r>
      <w:r w:rsidRPr="00573E53">
        <w:rPr>
          <w:spacing w:val="-1"/>
          <w:lang w:val="ru-RU"/>
        </w:rPr>
        <w:t>[</w:t>
      </w:r>
      <w:r>
        <w:rPr>
          <w:spacing w:val="-1"/>
        </w:rPr>
        <w:t>On</w:t>
      </w:r>
      <w:r w:rsidRPr="00573E53">
        <w:rPr>
          <w:spacing w:val="-1"/>
          <w:lang w:val="ru-RU"/>
        </w:rPr>
        <w:t>]</w:t>
      </w:r>
      <w:r w:rsidRPr="00573E53">
        <w:rPr>
          <w:spacing w:val="8"/>
          <w:lang w:val="ru-RU"/>
        </w:rPr>
        <w:t xml:space="preserve"> </w:t>
      </w:r>
      <w:r w:rsidRPr="00573E53">
        <w:rPr>
          <w:lang w:val="ru-RU"/>
        </w:rPr>
        <w:t>или</w:t>
      </w:r>
      <w:r w:rsidRPr="00573E53">
        <w:rPr>
          <w:spacing w:val="8"/>
          <w:lang w:val="ru-RU"/>
        </w:rPr>
        <w:t xml:space="preserve"> </w:t>
      </w:r>
      <w:r w:rsidRPr="00573E53">
        <w:rPr>
          <w:spacing w:val="-2"/>
          <w:lang w:val="ru-RU"/>
        </w:rPr>
        <w:t>[</w:t>
      </w:r>
      <w:r>
        <w:rPr>
          <w:spacing w:val="-2"/>
        </w:rPr>
        <w:t>OFF</w:t>
      </w:r>
      <w:r w:rsidRPr="00573E53">
        <w:rPr>
          <w:spacing w:val="-2"/>
          <w:lang w:val="ru-RU"/>
        </w:rPr>
        <w:t>].</w:t>
      </w:r>
      <w:r w:rsidRPr="00573E53">
        <w:rPr>
          <w:lang w:val="ru-RU"/>
        </w:rPr>
        <w:t xml:space="preserve"> </w:t>
      </w:r>
      <w:r w:rsidRPr="00573E53">
        <w:rPr>
          <w:spacing w:val="19"/>
          <w:lang w:val="ru-RU"/>
        </w:rPr>
        <w:t xml:space="preserve"> </w:t>
      </w:r>
      <w:r w:rsidRPr="00573E53">
        <w:rPr>
          <w:spacing w:val="-1"/>
          <w:lang w:val="ru-RU"/>
        </w:rPr>
        <w:t>[</w:t>
      </w:r>
      <w:r>
        <w:rPr>
          <w:spacing w:val="-1"/>
        </w:rPr>
        <w:t>On</w:t>
      </w:r>
      <w:r w:rsidRPr="00573E53">
        <w:rPr>
          <w:spacing w:val="-1"/>
          <w:lang w:val="ru-RU"/>
        </w:rPr>
        <w:t>]</w:t>
      </w:r>
      <w:r w:rsidRPr="00573E53">
        <w:rPr>
          <w:spacing w:val="8"/>
          <w:lang w:val="ru-RU"/>
        </w:rPr>
        <w:t xml:space="preserve"> – </w:t>
      </w:r>
      <w:r>
        <w:rPr>
          <w:spacing w:val="8"/>
          <w:lang w:val="ru-RU"/>
        </w:rPr>
        <w:t>значит</w:t>
      </w:r>
      <w:r w:rsidRPr="00573E53">
        <w:rPr>
          <w:spacing w:val="8"/>
          <w:lang w:val="ru-RU"/>
        </w:rPr>
        <w:t>,</w:t>
      </w:r>
      <w:r>
        <w:rPr>
          <w:spacing w:val="8"/>
          <w:lang w:val="ru-RU"/>
        </w:rPr>
        <w:t>что</w:t>
      </w:r>
      <w:r w:rsidRPr="00573E53">
        <w:rPr>
          <w:spacing w:val="8"/>
          <w:lang w:val="ru-RU"/>
        </w:rPr>
        <w:t xml:space="preserve"> </w:t>
      </w:r>
      <w:r>
        <w:rPr>
          <w:spacing w:val="8"/>
          <w:lang w:val="ru-RU"/>
        </w:rPr>
        <w:t>звук</w:t>
      </w:r>
      <w:r w:rsidRPr="00573E53">
        <w:rPr>
          <w:spacing w:val="8"/>
          <w:lang w:val="ru-RU"/>
        </w:rPr>
        <w:t xml:space="preserve"> </w:t>
      </w:r>
      <w:r>
        <w:rPr>
          <w:spacing w:val="8"/>
          <w:lang w:val="ru-RU"/>
        </w:rPr>
        <w:t>клавиатуры</w:t>
      </w:r>
      <w:r w:rsidRPr="00573E53">
        <w:rPr>
          <w:spacing w:val="8"/>
          <w:lang w:val="ru-RU"/>
        </w:rPr>
        <w:t xml:space="preserve"> </w:t>
      </w:r>
      <w:r>
        <w:rPr>
          <w:spacing w:val="8"/>
          <w:lang w:val="ru-RU"/>
        </w:rPr>
        <w:t>включен</w:t>
      </w:r>
      <w:r w:rsidRPr="00573E53">
        <w:rPr>
          <w:spacing w:val="8"/>
          <w:lang w:val="ru-RU"/>
        </w:rPr>
        <w:t>,</w:t>
      </w:r>
      <w:r w:rsidRPr="00573E53">
        <w:rPr>
          <w:spacing w:val="7"/>
          <w:lang w:val="ru-RU"/>
        </w:rPr>
        <w:t xml:space="preserve"> </w:t>
      </w:r>
      <w:r w:rsidRPr="00573E53">
        <w:rPr>
          <w:spacing w:val="-2"/>
          <w:lang w:val="ru-RU"/>
        </w:rPr>
        <w:t>[</w:t>
      </w:r>
      <w:r w:rsidRPr="00573E53">
        <w:rPr>
          <w:spacing w:val="-2"/>
        </w:rPr>
        <w:t>OFF</w:t>
      </w:r>
      <w:r w:rsidRPr="00573E53">
        <w:rPr>
          <w:spacing w:val="-2"/>
          <w:lang w:val="ru-RU"/>
        </w:rPr>
        <w:t>]</w:t>
      </w:r>
      <w:r w:rsidRPr="00573E53">
        <w:rPr>
          <w:spacing w:val="8"/>
          <w:lang w:val="ru-RU"/>
        </w:rPr>
        <w:t xml:space="preserve"> </w:t>
      </w:r>
      <w:r>
        <w:rPr>
          <w:spacing w:val="8"/>
          <w:lang w:val="ru-RU"/>
        </w:rPr>
        <w:t>значит</w:t>
      </w:r>
      <w:r w:rsidRPr="00573E53">
        <w:rPr>
          <w:spacing w:val="8"/>
          <w:lang w:val="ru-RU"/>
        </w:rPr>
        <w:t>,</w:t>
      </w:r>
      <w:r>
        <w:rPr>
          <w:spacing w:val="8"/>
          <w:lang w:val="ru-RU"/>
        </w:rPr>
        <w:t>что</w:t>
      </w:r>
      <w:r w:rsidRPr="00573E53">
        <w:rPr>
          <w:spacing w:val="8"/>
          <w:lang w:val="ru-RU"/>
        </w:rPr>
        <w:t xml:space="preserve"> </w:t>
      </w:r>
      <w:r>
        <w:rPr>
          <w:spacing w:val="8"/>
          <w:lang w:val="ru-RU"/>
        </w:rPr>
        <w:t>звук</w:t>
      </w:r>
      <w:r w:rsidRPr="00573E53">
        <w:rPr>
          <w:spacing w:val="8"/>
          <w:lang w:val="ru-RU"/>
        </w:rPr>
        <w:t xml:space="preserve"> </w:t>
      </w:r>
      <w:r>
        <w:rPr>
          <w:spacing w:val="8"/>
          <w:lang w:val="ru-RU"/>
        </w:rPr>
        <w:t>клавиатуры</w:t>
      </w:r>
      <w:r w:rsidRPr="00573E53">
        <w:rPr>
          <w:spacing w:val="8"/>
          <w:lang w:val="ru-RU"/>
        </w:rPr>
        <w:t xml:space="preserve"> </w:t>
      </w:r>
      <w:r>
        <w:rPr>
          <w:spacing w:val="8"/>
          <w:lang w:val="ru-RU"/>
        </w:rPr>
        <w:t>выключен</w:t>
      </w:r>
      <w:r w:rsidRPr="00573E53">
        <w:rPr>
          <w:spacing w:val="-1"/>
          <w:lang w:val="ru-RU"/>
        </w:rPr>
        <w:t>.</w:t>
      </w:r>
      <w:r w:rsidRPr="00573E53">
        <w:rPr>
          <w:spacing w:val="7"/>
          <w:lang w:val="ru-RU"/>
        </w:rPr>
        <w:t xml:space="preserve"> </w:t>
      </w:r>
      <w:r>
        <w:rPr>
          <w:lang w:val="ru-RU"/>
        </w:rPr>
        <w:t xml:space="preserve">Для изменения нажмите </w:t>
      </w:r>
      <w:r w:rsidRPr="00573E53">
        <w:rPr>
          <w:rFonts w:cs="Times New Roman"/>
          <w:b/>
          <w:bCs/>
          <w:spacing w:val="-1"/>
          <w:lang w:val="ru-RU"/>
        </w:rPr>
        <w:t>[</w:t>
      </w:r>
      <w:r w:rsidRPr="00573E53">
        <w:rPr>
          <w:rFonts w:cs="Times New Roman"/>
          <w:b/>
          <w:bCs/>
          <w:spacing w:val="-1"/>
        </w:rPr>
        <w:t>b</w:t>
      </w:r>
      <w:r w:rsidRPr="00573E53">
        <w:rPr>
          <w:rFonts w:cs="Times New Roman"/>
          <w:b/>
          <w:bCs/>
          <w:spacing w:val="-1"/>
          <w:lang w:val="ru-RU"/>
        </w:rPr>
        <w:t>↑]</w:t>
      </w:r>
      <w:r w:rsidRPr="00573E53">
        <w:rPr>
          <w:rFonts w:cs="Times New Roman"/>
          <w:b/>
          <w:bCs/>
          <w:spacing w:val="26"/>
          <w:lang w:val="ru-RU"/>
        </w:rPr>
        <w:t xml:space="preserve"> </w:t>
      </w:r>
      <w:r>
        <w:rPr>
          <w:lang w:val="ru-RU"/>
        </w:rPr>
        <w:t xml:space="preserve">или </w:t>
      </w:r>
      <w:r w:rsidRPr="00573E53">
        <w:rPr>
          <w:rFonts w:cs="Times New Roman"/>
          <w:spacing w:val="-1"/>
          <w:lang w:val="ru-RU"/>
        </w:rPr>
        <w:t>[</w:t>
      </w:r>
      <w:r w:rsidRPr="00573E53">
        <w:rPr>
          <w:rFonts w:cs="Times New Roman"/>
          <w:spacing w:val="-1"/>
        </w:rPr>
        <w:t>b</w:t>
      </w:r>
      <w:r w:rsidRPr="00573E53">
        <w:rPr>
          <w:rFonts w:cs="Times New Roman"/>
          <w:spacing w:val="-1"/>
          <w:lang w:val="ru-RU"/>
        </w:rPr>
        <w:t>↓].</w:t>
      </w:r>
    </w:p>
    <w:p w:rsidR="00306964" w:rsidRPr="00FC521E" w:rsidRDefault="00306964">
      <w:pPr>
        <w:pStyle w:val="BodyText"/>
        <w:numPr>
          <w:ilvl w:val="0"/>
          <w:numId w:val="14"/>
        </w:numPr>
        <w:tabs>
          <w:tab w:val="left" w:pos="774"/>
        </w:tabs>
        <w:spacing w:before="2" w:line="239" w:lineRule="auto"/>
        <w:ind w:right="119"/>
        <w:jc w:val="both"/>
        <w:rPr>
          <w:lang w:val="ru-RU"/>
        </w:rPr>
      </w:pPr>
      <w:r w:rsidRPr="00573E53">
        <w:rPr>
          <w:lang w:val="ru-RU"/>
        </w:rPr>
        <w:t>Для дальнейшего перехода</w:t>
      </w:r>
      <w:r w:rsidRPr="00573E53">
        <w:rPr>
          <w:spacing w:val="16"/>
          <w:lang w:val="ru-RU"/>
        </w:rPr>
        <w:t xml:space="preserve"> </w:t>
      </w:r>
      <w:r w:rsidRPr="00573E53">
        <w:rPr>
          <w:rFonts w:cs="Times New Roman"/>
          <w:b/>
          <w:bCs/>
          <w:spacing w:val="-1"/>
          <w:lang w:val="ru-RU"/>
        </w:rPr>
        <w:t>[</w:t>
      </w:r>
      <w:r>
        <w:rPr>
          <w:rFonts w:cs="Times New Roman"/>
          <w:b/>
          <w:bCs/>
          <w:spacing w:val="-1"/>
        </w:rPr>
        <w:t>a</w:t>
      </w:r>
      <w:r w:rsidRPr="00573E53">
        <w:rPr>
          <w:rFonts w:cs="Times New Roman"/>
          <w:b/>
          <w:bCs/>
          <w:spacing w:val="-1"/>
          <w:lang w:val="ru-RU"/>
        </w:rPr>
        <w:t>↑]</w:t>
      </w:r>
      <w:r w:rsidRPr="00573E53">
        <w:rPr>
          <w:spacing w:val="-1"/>
          <w:lang w:val="ru-RU"/>
        </w:rPr>
        <w:t>.</w:t>
      </w:r>
      <w:r w:rsidRPr="00573E53">
        <w:rPr>
          <w:spacing w:val="24"/>
          <w:lang w:val="ru-RU"/>
        </w:rPr>
        <w:t xml:space="preserve"> </w:t>
      </w:r>
      <w:r w:rsidRPr="00573E53">
        <w:rPr>
          <w:rFonts w:cs="Times New Roman"/>
          <w:bCs/>
          <w:spacing w:val="23"/>
          <w:lang w:val="ru-RU"/>
        </w:rPr>
        <w:t>на дисплее появится</w:t>
      </w:r>
      <w:r w:rsidRPr="00573E53">
        <w:rPr>
          <w:rFonts w:cs="Times New Roman"/>
          <w:b/>
          <w:bCs/>
          <w:spacing w:val="23"/>
          <w:lang w:val="ru-RU"/>
        </w:rPr>
        <w:t xml:space="preserve"> </w:t>
      </w:r>
      <w:r w:rsidRPr="00573E53">
        <w:rPr>
          <w:rFonts w:cs="Times New Roman"/>
          <w:bCs/>
          <w:spacing w:val="23"/>
          <w:lang w:val="ru-RU"/>
        </w:rPr>
        <w:t>значение</w:t>
      </w:r>
      <w:r w:rsidRPr="00573E53">
        <w:rPr>
          <w:spacing w:val="-1"/>
          <w:lang w:val="ru-RU"/>
        </w:rPr>
        <w:t xml:space="preserve"> </w:t>
      </w:r>
      <w:r w:rsidRPr="00573E53">
        <w:rPr>
          <w:lang w:val="ru-RU"/>
        </w:rPr>
        <w:t>&lt;</w:t>
      </w:r>
      <w:r w:rsidRPr="00573E53">
        <w:rPr>
          <w:spacing w:val="12"/>
          <w:lang w:val="ru-RU"/>
        </w:rPr>
        <w:t xml:space="preserve"> </w:t>
      </w:r>
      <w:r w:rsidRPr="00573E53">
        <w:rPr>
          <w:spacing w:val="-1"/>
          <w:highlight w:val="yellow"/>
        </w:rPr>
        <w:t>The</w:t>
      </w:r>
      <w:r w:rsidRPr="00573E53">
        <w:rPr>
          <w:spacing w:val="14"/>
          <w:highlight w:val="yellow"/>
          <w:lang w:val="ru-RU"/>
        </w:rPr>
        <w:t xml:space="preserve"> </w:t>
      </w:r>
      <w:r w:rsidRPr="00573E53">
        <w:rPr>
          <w:spacing w:val="-1"/>
          <w:highlight w:val="yellow"/>
        </w:rPr>
        <w:t>resolution</w:t>
      </w:r>
      <w:r w:rsidRPr="00573E53">
        <w:rPr>
          <w:spacing w:val="12"/>
          <w:highlight w:val="yellow"/>
          <w:lang w:val="ru-RU"/>
        </w:rPr>
        <w:t xml:space="preserve"> </w:t>
      </w:r>
      <w:r w:rsidRPr="00573E53">
        <w:rPr>
          <w:highlight w:val="yellow"/>
        </w:rPr>
        <w:t>of</w:t>
      </w:r>
      <w:r w:rsidRPr="00573E53">
        <w:rPr>
          <w:spacing w:val="59"/>
          <w:highlight w:val="yellow"/>
          <w:lang w:val="ru-RU"/>
        </w:rPr>
        <w:t xml:space="preserve"> </w:t>
      </w:r>
      <w:r w:rsidRPr="00573E53">
        <w:rPr>
          <w:spacing w:val="-1"/>
          <w:highlight w:val="yellow"/>
        </w:rPr>
        <w:t>unbalancing</w:t>
      </w:r>
      <w:r w:rsidRPr="00573E53">
        <w:rPr>
          <w:spacing w:val="12"/>
          <w:highlight w:val="yellow"/>
          <w:lang w:val="ru-RU"/>
        </w:rPr>
        <w:t xml:space="preserve"> </w:t>
      </w:r>
      <w:r w:rsidRPr="00573E53">
        <w:rPr>
          <w:spacing w:val="-1"/>
          <w:highlight w:val="yellow"/>
        </w:rPr>
        <w:t>value</w:t>
      </w:r>
      <w:r w:rsidRPr="00573E53">
        <w:rPr>
          <w:spacing w:val="11"/>
          <w:highlight w:val="yellow"/>
          <w:lang w:val="ru-RU"/>
        </w:rPr>
        <w:t xml:space="preserve"> </w:t>
      </w:r>
      <w:r w:rsidRPr="00573E53">
        <w:rPr>
          <w:spacing w:val="-2"/>
          <w:highlight w:val="yellow"/>
        </w:rPr>
        <w:t>show</w:t>
      </w:r>
      <w:r w:rsidRPr="00573E53">
        <w:rPr>
          <w:spacing w:val="-2"/>
          <w:lang w:val="ru-RU"/>
        </w:rPr>
        <w:t>&gt;</w:t>
      </w:r>
      <w:r w:rsidRPr="00573E53">
        <w:rPr>
          <w:spacing w:val="12"/>
          <w:lang w:val="ru-RU"/>
        </w:rPr>
        <w:t xml:space="preserve"> </w:t>
      </w:r>
      <w:r w:rsidRPr="00573E53">
        <w:rPr>
          <w:spacing w:val="-2"/>
          <w:lang w:val="ru-RU"/>
        </w:rPr>
        <w:t>.</w:t>
      </w:r>
      <w:r>
        <w:rPr>
          <w:spacing w:val="-2"/>
          <w:lang w:val="ru-RU"/>
        </w:rPr>
        <w:t xml:space="preserve"> </w:t>
      </w:r>
      <w:r>
        <w:rPr>
          <w:lang w:val="ru-RU"/>
        </w:rPr>
        <w:t>Значение</w:t>
      </w:r>
      <w:r w:rsidRPr="00573E53">
        <w:rPr>
          <w:lang w:val="ru-RU"/>
        </w:rPr>
        <w:t xml:space="preserve"> </w:t>
      </w:r>
      <w:r>
        <w:rPr>
          <w:lang w:val="ru-RU"/>
        </w:rPr>
        <w:t>будет</w:t>
      </w:r>
      <w:r w:rsidRPr="00573E53">
        <w:rPr>
          <w:lang w:val="ru-RU"/>
        </w:rPr>
        <w:t xml:space="preserve"> </w:t>
      </w:r>
      <w:r>
        <w:rPr>
          <w:lang w:val="ru-RU"/>
        </w:rPr>
        <w:t>показано</w:t>
      </w:r>
      <w:r w:rsidRPr="00573E53">
        <w:rPr>
          <w:lang w:val="ru-RU"/>
        </w:rPr>
        <w:t xml:space="preserve"> </w:t>
      </w:r>
      <w:r>
        <w:rPr>
          <w:lang w:val="ru-RU"/>
        </w:rPr>
        <w:t>в виде</w:t>
      </w:r>
      <w:r w:rsidRPr="00573E53">
        <w:rPr>
          <w:spacing w:val="15"/>
          <w:lang w:val="ru-RU"/>
        </w:rPr>
        <w:t xml:space="preserve"> </w:t>
      </w:r>
      <w:r w:rsidRPr="00573E53">
        <w:rPr>
          <w:rFonts w:cs="Times New Roman"/>
          <w:b/>
          <w:bCs/>
          <w:spacing w:val="-1"/>
          <w:lang w:val="ru-RU"/>
        </w:rPr>
        <w:t>[</w:t>
      </w:r>
      <w:r>
        <w:rPr>
          <w:rFonts w:cs="Times New Roman"/>
          <w:b/>
          <w:bCs/>
          <w:spacing w:val="-1"/>
        </w:rPr>
        <w:t>EC</w:t>
      </w:r>
      <w:r w:rsidRPr="00573E53">
        <w:rPr>
          <w:rFonts w:cs="Times New Roman"/>
          <w:b/>
          <w:bCs/>
          <w:spacing w:val="-1"/>
          <w:lang w:val="ru-RU"/>
        </w:rPr>
        <w:t>.][</w:t>
      </w:r>
      <w:r>
        <w:rPr>
          <w:rFonts w:cs="Times New Roman"/>
          <w:b/>
          <w:bCs/>
          <w:spacing w:val="-1"/>
        </w:rPr>
        <w:t>nnn</w:t>
      </w:r>
      <w:r w:rsidRPr="00573E53">
        <w:rPr>
          <w:rFonts w:cs="Times New Roman"/>
          <w:b/>
          <w:bCs/>
          <w:spacing w:val="-1"/>
          <w:lang w:val="ru-RU"/>
        </w:rPr>
        <w:t>]</w:t>
      </w:r>
      <w:r w:rsidRPr="00573E53">
        <w:rPr>
          <w:rFonts w:cs="Times New Roman"/>
          <w:b/>
          <w:bCs/>
          <w:spacing w:val="28"/>
          <w:lang w:val="ru-RU"/>
        </w:rPr>
        <w:t xml:space="preserve"> </w:t>
      </w:r>
      <w:r>
        <w:rPr>
          <w:spacing w:val="-1"/>
          <w:lang w:val="ru-RU"/>
        </w:rPr>
        <w:t xml:space="preserve"> где</w:t>
      </w:r>
      <w:r w:rsidRPr="00573E53">
        <w:rPr>
          <w:spacing w:val="11"/>
          <w:lang w:val="ru-RU"/>
        </w:rPr>
        <w:t xml:space="preserve"> </w:t>
      </w:r>
      <w:r>
        <w:rPr>
          <w:spacing w:val="-1"/>
        </w:rPr>
        <w:t>nnn</w:t>
      </w:r>
      <w:r w:rsidRPr="00573E53">
        <w:rPr>
          <w:spacing w:val="9"/>
          <w:lang w:val="ru-RU"/>
        </w:rPr>
        <w:t xml:space="preserve"> </w:t>
      </w:r>
      <w:r>
        <w:rPr>
          <w:spacing w:val="-1"/>
          <w:lang w:val="ru-RU"/>
        </w:rPr>
        <w:t xml:space="preserve">это </w:t>
      </w:r>
      <w:r w:rsidRPr="00573E53">
        <w:rPr>
          <w:spacing w:val="-1"/>
          <w:lang w:val="ru-RU"/>
        </w:rPr>
        <w:t>[05],</w:t>
      </w:r>
      <w:r w:rsidRPr="00573E53">
        <w:rPr>
          <w:spacing w:val="43"/>
          <w:lang w:val="ru-RU"/>
        </w:rPr>
        <w:t xml:space="preserve"> </w:t>
      </w:r>
      <w:r w:rsidRPr="00573E53">
        <w:rPr>
          <w:spacing w:val="-1"/>
          <w:lang w:val="ru-RU"/>
        </w:rPr>
        <w:t>[10]</w:t>
      </w:r>
      <w:r w:rsidRPr="00573E53">
        <w:rPr>
          <w:spacing w:val="11"/>
          <w:lang w:val="ru-RU"/>
        </w:rPr>
        <w:t xml:space="preserve"> </w:t>
      </w:r>
      <w:r>
        <w:rPr>
          <w:lang w:val="ru-RU"/>
        </w:rPr>
        <w:t>или</w:t>
      </w:r>
      <w:r w:rsidRPr="00573E53">
        <w:rPr>
          <w:spacing w:val="8"/>
          <w:lang w:val="ru-RU"/>
        </w:rPr>
        <w:t xml:space="preserve"> </w:t>
      </w:r>
      <w:r w:rsidRPr="00573E53">
        <w:rPr>
          <w:spacing w:val="-1"/>
          <w:lang w:val="ru-RU"/>
        </w:rPr>
        <w:t>[50].</w:t>
      </w:r>
      <w:r w:rsidRPr="00573E53">
        <w:rPr>
          <w:spacing w:val="12"/>
          <w:lang w:val="ru-RU"/>
        </w:rPr>
        <w:t xml:space="preserve"> </w:t>
      </w:r>
      <w:r w:rsidRPr="00573E53">
        <w:rPr>
          <w:spacing w:val="-1"/>
          <w:lang w:val="ru-RU"/>
        </w:rPr>
        <w:t>[</w:t>
      </w:r>
      <w:r>
        <w:rPr>
          <w:spacing w:val="-1"/>
        </w:rPr>
        <w:t>nnn</w:t>
      </w:r>
      <w:r w:rsidRPr="00573E53">
        <w:rPr>
          <w:spacing w:val="-1"/>
          <w:lang w:val="ru-RU"/>
        </w:rPr>
        <w:t>]</w:t>
      </w:r>
      <w:r w:rsidRPr="00573E53">
        <w:rPr>
          <w:spacing w:val="8"/>
          <w:lang w:val="ru-RU"/>
        </w:rPr>
        <w:t xml:space="preserve"> </w:t>
      </w:r>
      <w:r>
        <w:rPr>
          <w:spacing w:val="-1"/>
          <w:lang w:val="ru-RU"/>
        </w:rPr>
        <w:t>значит,что на дисплее появится надпись</w:t>
      </w:r>
      <w:r w:rsidRPr="00573E53">
        <w:rPr>
          <w:spacing w:val="10"/>
          <w:lang w:val="ru-RU"/>
        </w:rPr>
        <w:t xml:space="preserve"> </w:t>
      </w:r>
      <w:r w:rsidRPr="00573E53">
        <w:rPr>
          <w:spacing w:val="-1"/>
          <w:lang w:val="ru-RU"/>
        </w:rPr>
        <w:t>[00]</w:t>
      </w:r>
      <w:r>
        <w:rPr>
          <w:spacing w:val="-1"/>
          <w:lang w:val="ru-RU"/>
        </w:rPr>
        <w:t xml:space="preserve"> когда</w:t>
      </w:r>
      <w:r w:rsidRPr="00573E53">
        <w:rPr>
          <w:spacing w:val="8"/>
          <w:lang w:val="ru-RU"/>
        </w:rPr>
        <w:t xml:space="preserve"> </w:t>
      </w:r>
      <w:r>
        <w:rPr>
          <w:spacing w:val="-2"/>
          <w:lang w:val="ru-RU"/>
        </w:rPr>
        <w:t xml:space="preserve">значение дисбаланса меньше чем </w:t>
      </w:r>
      <w:r>
        <w:t>nnn</w:t>
      </w:r>
      <w:r w:rsidRPr="00573E53">
        <w:rPr>
          <w:lang w:val="ru-RU"/>
        </w:rPr>
        <w:t>.</w:t>
      </w:r>
      <w:r w:rsidRPr="00573E53">
        <w:rPr>
          <w:spacing w:val="9"/>
          <w:lang w:val="ru-RU"/>
        </w:rPr>
        <w:t xml:space="preserve"> </w:t>
      </w:r>
      <w:r>
        <w:rPr>
          <w:spacing w:val="-1"/>
          <w:lang w:val="ru-RU"/>
        </w:rPr>
        <w:t>Для</w:t>
      </w:r>
      <w:r w:rsidRPr="00FC521E">
        <w:rPr>
          <w:spacing w:val="-1"/>
          <w:lang w:val="ru-RU"/>
        </w:rPr>
        <w:t xml:space="preserve"> </w:t>
      </w:r>
      <w:r>
        <w:rPr>
          <w:spacing w:val="-1"/>
          <w:lang w:val="ru-RU"/>
        </w:rPr>
        <w:t>изменения</w:t>
      </w:r>
      <w:r w:rsidRPr="00FC521E">
        <w:rPr>
          <w:spacing w:val="-1"/>
          <w:lang w:val="ru-RU"/>
        </w:rPr>
        <w:t xml:space="preserve"> </w:t>
      </w:r>
      <w:r>
        <w:rPr>
          <w:spacing w:val="-1"/>
          <w:lang w:val="ru-RU"/>
        </w:rPr>
        <w:t>нажмите</w:t>
      </w:r>
      <w:r w:rsidRPr="00FC521E">
        <w:rPr>
          <w:rFonts w:cs="Times New Roman"/>
          <w:b/>
          <w:bCs/>
          <w:spacing w:val="-1"/>
          <w:lang w:val="ru-RU"/>
        </w:rPr>
        <w:t>[</w:t>
      </w:r>
      <w:r>
        <w:rPr>
          <w:rFonts w:cs="Times New Roman"/>
          <w:b/>
          <w:bCs/>
          <w:spacing w:val="-1"/>
        </w:rPr>
        <w:t>b</w:t>
      </w:r>
      <w:r w:rsidRPr="00FC521E">
        <w:rPr>
          <w:rFonts w:cs="Times New Roman"/>
          <w:b/>
          <w:bCs/>
          <w:spacing w:val="-1"/>
          <w:lang w:val="ru-RU"/>
        </w:rPr>
        <w:t xml:space="preserve">↑] </w:t>
      </w:r>
      <w:r>
        <w:rPr>
          <w:spacing w:val="-1"/>
          <w:lang w:val="ru-RU"/>
        </w:rPr>
        <w:t>для увеличения  или</w:t>
      </w:r>
      <w:r w:rsidRPr="00FC521E">
        <w:rPr>
          <w:rFonts w:cs="Times New Roman"/>
          <w:b/>
          <w:bCs/>
          <w:spacing w:val="-1"/>
          <w:lang w:val="ru-RU"/>
        </w:rPr>
        <w:t>[</w:t>
      </w:r>
      <w:r>
        <w:rPr>
          <w:rFonts w:cs="Times New Roman"/>
          <w:b/>
          <w:bCs/>
          <w:spacing w:val="-1"/>
        </w:rPr>
        <w:t>b</w:t>
      </w:r>
      <w:r w:rsidRPr="00FC521E">
        <w:rPr>
          <w:rFonts w:cs="Times New Roman"/>
          <w:b/>
          <w:bCs/>
          <w:spacing w:val="-1"/>
          <w:lang w:val="ru-RU"/>
        </w:rPr>
        <w:t xml:space="preserve">↓] </w:t>
      </w:r>
      <w:r>
        <w:rPr>
          <w:spacing w:val="-1"/>
          <w:lang w:val="ru-RU"/>
        </w:rPr>
        <w:t>для уменьшения.</w:t>
      </w:r>
    </w:p>
    <w:p w:rsidR="00306964" w:rsidRPr="00FC521E" w:rsidRDefault="00306964">
      <w:pPr>
        <w:pStyle w:val="BodyText"/>
        <w:numPr>
          <w:ilvl w:val="0"/>
          <w:numId w:val="14"/>
        </w:numPr>
        <w:tabs>
          <w:tab w:val="left" w:pos="774"/>
        </w:tabs>
        <w:spacing w:before="1"/>
        <w:ind w:right="124"/>
        <w:jc w:val="both"/>
        <w:rPr>
          <w:rFonts w:cs="Times New Roman"/>
          <w:lang w:val="ru-RU"/>
        </w:rPr>
      </w:pPr>
      <w:r>
        <w:rPr>
          <w:lang w:val="ru-RU"/>
        </w:rPr>
        <w:t>Для</w:t>
      </w:r>
      <w:r w:rsidRPr="00FC521E">
        <w:rPr>
          <w:lang w:val="ru-RU"/>
        </w:rPr>
        <w:t xml:space="preserve"> </w:t>
      </w:r>
      <w:r>
        <w:rPr>
          <w:lang w:val="ru-RU"/>
        </w:rPr>
        <w:t>завершения</w:t>
      </w:r>
      <w:r w:rsidRPr="00FC521E">
        <w:rPr>
          <w:lang w:val="ru-RU"/>
        </w:rPr>
        <w:t xml:space="preserve"> </w:t>
      </w:r>
      <w:r>
        <w:rPr>
          <w:lang w:val="ru-RU"/>
        </w:rPr>
        <w:t>процесса</w:t>
      </w:r>
      <w:r w:rsidRPr="00FC521E">
        <w:rPr>
          <w:lang w:val="ru-RU"/>
        </w:rPr>
        <w:t xml:space="preserve"> </w:t>
      </w:r>
      <w:r>
        <w:rPr>
          <w:lang w:val="ru-RU"/>
        </w:rPr>
        <w:t>и</w:t>
      </w:r>
      <w:r w:rsidRPr="00FC521E">
        <w:rPr>
          <w:lang w:val="ru-RU"/>
        </w:rPr>
        <w:t xml:space="preserve"> </w:t>
      </w:r>
      <w:r>
        <w:rPr>
          <w:lang w:val="ru-RU"/>
        </w:rPr>
        <w:t>сохранения</w:t>
      </w:r>
      <w:r w:rsidRPr="00FC521E">
        <w:rPr>
          <w:lang w:val="ru-RU"/>
        </w:rPr>
        <w:t xml:space="preserve"> </w:t>
      </w:r>
      <w:r>
        <w:rPr>
          <w:lang w:val="ru-RU"/>
        </w:rPr>
        <w:t xml:space="preserve">настроек вместо старых </w:t>
      </w:r>
      <w:r w:rsidRPr="00FC521E">
        <w:rPr>
          <w:rFonts w:cs="Times New Roman"/>
          <w:b/>
          <w:bCs/>
          <w:spacing w:val="-1"/>
          <w:lang w:val="ru-RU"/>
        </w:rPr>
        <w:t>[</w:t>
      </w:r>
      <w:r>
        <w:rPr>
          <w:rFonts w:cs="Times New Roman"/>
          <w:b/>
          <w:bCs/>
          <w:spacing w:val="-1"/>
        </w:rPr>
        <w:t>a</w:t>
      </w:r>
      <w:r w:rsidRPr="00FC521E">
        <w:rPr>
          <w:rFonts w:cs="Times New Roman"/>
          <w:b/>
          <w:bCs/>
          <w:spacing w:val="-1"/>
          <w:lang w:val="ru-RU"/>
        </w:rPr>
        <w:t>↑].</w:t>
      </w:r>
    </w:p>
    <w:p w:rsidR="00306964" w:rsidRPr="00FC521E" w:rsidRDefault="00306964" w:rsidP="00FC521E">
      <w:pPr>
        <w:pStyle w:val="BodyText"/>
        <w:spacing w:line="239" w:lineRule="exact"/>
        <w:rPr>
          <w:spacing w:val="-1"/>
          <w:lang w:val="ru-RU"/>
        </w:rPr>
      </w:pPr>
      <w:r>
        <w:rPr>
          <w:spacing w:val="-1"/>
          <w:lang w:val="ru-RU"/>
        </w:rPr>
        <w:t>Примечание</w:t>
      </w:r>
      <w:r w:rsidRPr="00FC521E">
        <w:rPr>
          <w:spacing w:val="-1"/>
          <w:lang w:val="ru-RU"/>
        </w:rPr>
        <w:t>:</w:t>
      </w:r>
      <w:r w:rsidRPr="00FC521E">
        <w:rPr>
          <w:spacing w:val="4"/>
          <w:lang w:val="ru-RU"/>
        </w:rPr>
        <w:t xml:space="preserve"> </w:t>
      </w:r>
      <w:r>
        <w:rPr>
          <w:spacing w:val="4"/>
          <w:lang w:val="ru-RU"/>
        </w:rPr>
        <w:t>Оператор может прекратить процесс настройки в любой момент до седьмого пункты выключив стенд, тогда параметры не будут обновлены.</w:t>
      </w:r>
    </w:p>
    <w:p w:rsidR="00306964" w:rsidRPr="007B1AA1" w:rsidRDefault="00306964">
      <w:pPr>
        <w:rPr>
          <w:lang w:val="ru-RU"/>
        </w:rPr>
        <w:sectPr w:rsidR="00306964" w:rsidRPr="007B1AA1">
          <w:pgSz w:w="11907" w:h="16840"/>
          <w:pgMar w:top="1120" w:right="1100" w:bottom="1280" w:left="1460" w:header="698" w:footer="1095" w:gutter="0"/>
          <w:cols w:space="720"/>
        </w:sectPr>
      </w:pPr>
    </w:p>
    <w:p w:rsidR="00306964" w:rsidRPr="007B1AA1" w:rsidRDefault="00306964">
      <w:pPr>
        <w:spacing w:before="9" w:line="100" w:lineRule="exact"/>
        <w:rPr>
          <w:sz w:val="10"/>
          <w:szCs w:val="10"/>
          <w:lang w:val="ru-RU"/>
        </w:rPr>
      </w:pPr>
      <w:r>
        <w:rPr>
          <w:noProof/>
          <w:lang w:val="ru-RU" w:eastAsia="ru-RU"/>
        </w:rPr>
        <w:pict>
          <v:shape id="图片框 1686" o:spid="_x0000_s1064" type="#_x0000_t75" style="position:absolute;margin-left:70.85pt;margin-top:62.3pt;width:453.55pt;height:44.1pt;z-index:-251650560;mso-position-horizontal-relative:page;mso-position-vertical-relative:page">
            <v:imagedata r:id="rId9" o:title=""/>
            <w10:wrap anchorx="page" anchory="page"/>
          </v:shape>
        </w:pict>
      </w:r>
    </w:p>
    <w:p w:rsidR="00306964" w:rsidRPr="007B1AA1" w:rsidRDefault="00306964">
      <w:pPr>
        <w:spacing w:line="200" w:lineRule="exact"/>
        <w:rPr>
          <w:sz w:val="20"/>
          <w:szCs w:val="20"/>
          <w:lang w:val="ru-RU"/>
        </w:rPr>
      </w:pPr>
    </w:p>
    <w:p w:rsidR="00306964" w:rsidRDefault="00306964">
      <w:pPr>
        <w:pStyle w:val="21"/>
        <w:numPr>
          <w:ilvl w:val="0"/>
          <w:numId w:val="12"/>
        </w:numPr>
        <w:tabs>
          <w:tab w:val="left" w:pos="729"/>
        </w:tabs>
        <w:ind w:left="729" w:hanging="629"/>
        <w:rPr>
          <w:b w:val="0"/>
          <w:bCs w:val="0"/>
        </w:rPr>
      </w:pPr>
      <w:r>
        <w:rPr>
          <w:spacing w:val="-2"/>
          <w:lang w:val="ru-RU"/>
        </w:rPr>
        <w:t>Балансировка колеса</w:t>
      </w:r>
    </w:p>
    <w:p w:rsidR="00306964" w:rsidRPr="00F64F20" w:rsidRDefault="00306964">
      <w:pPr>
        <w:pStyle w:val="51"/>
        <w:numPr>
          <w:ilvl w:val="1"/>
          <w:numId w:val="12"/>
        </w:numPr>
        <w:tabs>
          <w:tab w:val="left" w:pos="760"/>
        </w:tabs>
        <w:spacing w:before="80"/>
        <w:ind w:left="760" w:hanging="660"/>
        <w:rPr>
          <w:b w:val="0"/>
          <w:bCs w:val="0"/>
          <w:lang w:val="ru-RU"/>
        </w:rPr>
      </w:pPr>
      <w:r>
        <w:rPr>
          <w:spacing w:val="-1"/>
          <w:lang w:val="ru-RU"/>
        </w:rPr>
        <w:t>Процедура</w:t>
      </w:r>
      <w:r w:rsidRPr="00F64F20">
        <w:rPr>
          <w:spacing w:val="-1"/>
          <w:lang w:val="ru-RU"/>
        </w:rPr>
        <w:t xml:space="preserve"> </w:t>
      </w:r>
      <w:r>
        <w:rPr>
          <w:spacing w:val="-1"/>
          <w:lang w:val="ru-RU"/>
        </w:rPr>
        <w:t>для</w:t>
      </w:r>
      <w:r w:rsidRPr="00F64F20">
        <w:rPr>
          <w:spacing w:val="-1"/>
          <w:lang w:val="ru-RU"/>
        </w:rPr>
        <w:t xml:space="preserve"> </w:t>
      </w:r>
      <w:r>
        <w:rPr>
          <w:spacing w:val="-1"/>
          <w:lang w:val="ru-RU"/>
        </w:rPr>
        <w:t>легковых</w:t>
      </w:r>
      <w:r w:rsidRPr="00F64F20">
        <w:rPr>
          <w:spacing w:val="-1"/>
          <w:lang w:val="ru-RU"/>
        </w:rPr>
        <w:t xml:space="preserve"> </w:t>
      </w:r>
      <w:r>
        <w:rPr>
          <w:spacing w:val="-1"/>
          <w:lang w:val="ru-RU"/>
        </w:rPr>
        <w:t>автомобилей</w:t>
      </w:r>
      <w:r w:rsidRPr="00F64F20">
        <w:rPr>
          <w:spacing w:val="-1"/>
          <w:lang w:val="ru-RU"/>
        </w:rPr>
        <w:t xml:space="preserve">  </w:t>
      </w:r>
      <w:r>
        <w:rPr>
          <w:spacing w:val="-1"/>
          <w:lang w:val="ru-RU"/>
        </w:rPr>
        <w:t>и</w:t>
      </w:r>
      <w:r w:rsidRPr="00F64F20">
        <w:rPr>
          <w:spacing w:val="-1"/>
          <w:lang w:val="ru-RU"/>
        </w:rPr>
        <w:t xml:space="preserve"> </w:t>
      </w:r>
      <w:r>
        <w:rPr>
          <w:spacing w:val="-1"/>
          <w:lang w:val="ru-RU"/>
        </w:rPr>
        <w:t>коммерческих</w:t>
      </w:r>
      <w:r w:rsidRPr="00F64F20">
        <w:rPr>
          <w:spacing w:val="-1"/>
          <w:lang w:val="ru-RU"/>
        </w:rPr>
        <w:t xml:space="preserve"> </w:t>
      </w:r>
      <w:r>
        <w:rPr>
          <w:spacing w:val="-1"/>
          <w:lang w:val="ru-RU"/>
        </w:rPr>
        <w:t>грузовиков</w:t>
      </w:r>
      <w:r w:rsidRPr="00F64F20">
        <w:rPr>
          <w:spacing w:val="-1"/>
          <w:lang w:val="ru-RU"/>
        </w:rPr>
        <w:t>.</w:t>
      </w:r>
    </w:p>
    <w:p w:rsidR="00306964" w:rsidRPr="00F64F20" w:rsidRDefault="00306964">
      <w:pPr>
        <w:spacing w:before="6" w:line="120" w:lineRule="exact"/>
        <w:rPr>
          <w:sz w:val="12"/>
          <w:szCs w:val="12"/>
          <w:lang w:val="ru-RU"/>
        </w:rPr>
      </w:pPr>
    </w:p>
    <w:p w:rsidR="00306964" w:rsidRPr="00F64F20" w:rsidRDefault="00306964">
      <w:pPr>
        <w:spacing w:line="240" w:lineRule="exact"/>
        <w:rPr>
          <w:sz w:val="24"/>
          <w:szCs w:val="24"/>
          <w:lang w:val="ru-RU"/>
        </w:rPr>
      </w:pPr>
    </w:p>
    <w:p w:rsidR="00306964" w:rsidRPr="00F64F20" w:rsidRDefault="00306964">
      <w:pPr>
        <w:pStyle w:val="BodyText"/>
        <w:numPr>
          <w:ilvl w:val="0"/>
          <w:numId w:val="15"/>
        </w:numPr>
        <w:tabs>
          <w:tab w:val="left" w:pos="746"/>
        </w:tabs>
        <w:rPr>
          <w:lang w:val="ru-RU"/>
        </w:rPr>
      </w:pPr>
      <w:r>
        <w:rPr>
          <w:spacing w:val="-2"/>
          <w:lang w:val="ru-RU"/>
        </w:rPr>
        <w:t>Включите стенд, установите колесо, введите данные колеса.</w:t>
      </w:r>
    </w:p>
    <w:p w:rsidR="00306964" w:rsidRDefault="00306964">
      <w:pPr>
        <w:pStyle w:val="BodyText"/>
        <w:numPr>
          <w:ilvl w:val="0"/>
          <w:numId w:val="15"/>
        </w:numPr>
        <w:tabs>
          <w:tab w:val="left" w:pos="746"/>
        </w:tabs>
        <w:spacing w:before="63" w:line="299" w:lineRule="auto"/>
        <w:ind w:right="218"/>
        <w:jc w:val="both"/>
      </w:pPr>
      <w:r>
        <w:rPr>
          <w:spacing w:val="-1"/>
          <w:lang w:val="ru-RU"/>
        </w:rPr>
        <w:t>Опустите защитный кожух</w:t>
      </w:r>
      <w:r w:rsidRPr="00F64F20">
        <w:rPr>
          <w:spacing w:val="-1"/>
          <w:lang w:val="ru-RU"/>
        </w:rPr>
        <w:t>,</w:t>
      </w:r>
      <w:r w:rsidRPr="00F64F20">
        <w:rPr>
          <w:spacing w:val="7"/>
          <w:lang w:val="ru-RU"/>
        </w:rPr>
        <w:t xml:space="preserve"> </w:t>
      </w:r>
      <w:r>
        <w:rPr>
          <w:spacing w:val="-1"/>
          <w:lang w:val="ru-RU"/>
        </w:rPr>
        <w:t>нажмите кнопку</w:t>
      </w:r>
      <w:r w:rsidRPr="00F64F20">
        <w:rPr>
          <w:spacing w:val="4"/>
          <w:lang w:val="ru-RU"/>
        </w:rPr>
        <w:t xml:space="preserve"> </w:t>
      </w:r>
      <w:r w:rsidRPr="00F64F20">
        <w:rPr>
          <w:b/>
          <w:spacing w:val="-1"/>
          <w:lang w:val="ru-RU"/>
        </w:rPr>
        <w:t>[</w:t>
      </w:r>
      <w:r>
        <w:rPr>
          <w:b/>
          <w:spacing w:val="-1"/>
        </w:rPr>
        <w:t>START</w:t>
      </w:r>
      <w:r w:rsidRPr="00F64F20">
        <w:rPr>
          <w:b/>
          <w:spacing w:val="-1"/>
          <w:lang w:val="ru-RU"/>
        </w:rPr>
        <w:t>].</w:t>
      </w:r>
      <w:r w:rsidRPr="00F64F20">
        <w:rPr>
          <w:b/>
          <w:spacing w:val="11"/>
          <w:lang w:val="ru-RU"/>
        </w:rPr>
        <w:t xml:space="preserve"> </w:t>
      </w:r>
      <w:r>
        <w:rPr>
          <w:b/>
          <w:spacing w:val="11"/>
          <w:lang w:val="ru-RU"/>
        </w:rPr>
        <w:t xml:space="preserve"> </w:t>
      </w:r>
      <w:r>
        <w:rPr>
          <w:lang w:val="ru-RU"/>
        </w:rPr>
        <w:t>Колесо</w:t>
      </w:r>
      <w:r w:rsidRPr="00F64F20">
        <w:rPr>
          <w:lang w:val="ru-RU"/>
        </w:rPr>
        <w:t xml:space="preserve"> </w:t>
      </w:r>
      <w:r>
        <w:rPr>
          <w:lang w:val="ru-RU"/>
        </w:rPr>
        <w:t>начнет</w:t>
      </w:r>
      <w:r w:rsidRPr="00F64F20">
        <w:rPr>
          <w:lang w:val="ru-RU"/>
        </w:rPr>
        <w:t xml:space="preserve"> </w:t>
      </w:r>
      <w:r>
        <w:rPr>
          <w:lang w:val="ru-RU"/>
        </w:rPr>
        <w:t>вращение</w:t>
      </w:r>
      <w:r w:rsidRPr="00F64F20">
        <w:rPr>
          <w:lang w:val="ru-RU"/>
        </w:rPr>
        <w:t xml:space="preserve"> </w:t>
      </w:r>
      <w:r>
        <w:rPr>
          <w:lang w:val="ru-RU"/>
        </w:rPr>
        <w:t>и</w:t>
      </w:r>
      <w:r w:rsidRPr="00F64F20">
        <w:rPr>
          <w:lang w:val="ru-RU"/>
        </w:rPr>
        <w:t xml:space="preserve"> </w:t>
      </w:r>
      <w:r>
        <w:rPr>
          <w:lang w:val="ru-RU"/>
        </w:rPr>
        <w:t>после</w:t>
      </w:r>
      <w:r w:rsidRPr="00F64F20">
        <w:rPr>
          <w:lang w:val="ru-RU"/>
        </w:rPr>
        <w:t xml:space="preserve"> </w:t>
      </w:r>
      <w:r>
        <w:rPr>
          <w:lang w:val="ru-RU"/>
        </w:rPr>
        <w:t>окончания</w:t>
      </w:r>
      <w:r w:rsidRPr="00F64F20">
        <w:rPr>
          <w:lang w:val="ru-RU"/>
        </w:rPr>
        <w:t xml:space="preserve"> </w:t>
      </w:r>
      <w:r>
        <w:rPr>
          <w:lang w:val="ru-RU"/>
        </w:rPr>
        <w:t>вращения</w:t>
      </w:r>
      <w:r w:rsidRPr="00F64F20">
        <w:rPr>
          <w:lang w:val="ru-RU"/>
        </w:rPr>
        <w:t xml:space="preserve"> </w:t>
      </w:r>
      <w:r>
        <w:rPr>
          <w:lang w:val="ru-RU"/>
        </w:rPr>
        <w:t>на</w:t>
      </w:r>
      <w:r w:rsidRPr="00F64F20">
        <w:rPr>
          <w:lang w:val="ru-RU"/>
        </w:rPr>
        <w:t xml:space="preserve"> </w:t>
      </w:r>
      <w:r>
        <w:rPr>
          <w:lang w:val="ru-RU"/>
        </w:rPr>
        <w:t>дисплее</w:t>
      </w:r>
      <w:r w:rsidRPr="00F64F20">
        <w:rPr>
          <w:lang w:val="ru-RU"/>
        </w:rPr>
        <w:t xml:space="preserve"> </w:t>
      </w:r>
      <w:r>
        <w:rPr>
          <w:lang w:val="ru-RU"/>
        </w:rPr>
        <w:t>появятся значение дисбаланса для внутренне и внешней стороны диска.</w:t>
      </w:r>
      <w:r w:rsidRPr="00F64F20">
        <w:rPr>
          <w:spacing w:val="7"/>
          <w:lang w:val="ru-RU"/>
        </w:rPr>
        <w:t xml:space="preserve"> </w:t>
      </w:r>
      <w:r>
        <w:rPr>
          <w:spacing w:val="-1"/>
          <w:lang w:val="ru-RU"/>
        </w:rPr>
        <w:t>Подготовьте груз в соответствии с данными значениями.</w:t>
      </w:r>
    </w:p>
    <w:p w:rsidR="00306964" w:rsidRPr="00481657" w:rsidRDefault="00306964">
      <w:pPr>
        <w:pStyle w:val="BodyText"/>
        <w:numPr>
          <w:ilvl w:val="0"/>
          <w:numId w:val="15"/>
        </w:numPr>
        <w:tabs>
          <w:tab w:val="left" w:pos="746"/>
        </w:tabs>
        <w:spacing w:before="1" w:line="300" w:lineRule="auto"/>
        <w:ind w:right="217"/>
        <w:jc w:val="both"/>
        <w:rPr>
          <w:lang w:val="ru-RU"/>
        </w:rPr>
      </w:pPr>
      <w:r>
        <w:rPr>
          <w:spacing w:val="-1"/>
          <w:lang w:val="ru-RU"/>
        </w:rPr>
        <w:t>Поверните</w:t>
      </w:r>
      <w:r w:rsidRPr="00481657">
        <w:rPr>
          <w:spacing w:val="-1"/>
          <w:lang w:val="ru-RU"/>
        </w:rPr>
        <w:t xml:space="preserve"> </w:t>
      </w:r>
      <w:r>
        <w:rPr>
          <w:spacing w:val="-1"/>
          <w:lang w:val="ru-RU"/>
        </w:rPr>
        <w:t>колесо</w:t>
      </w:r>
      <w:r w:rsidRPr="00481657">
        <w:rPr>
          <w:spacing w:val="-1"/>
          <w:lang w:val="ru-RU"/>
        </w:rPr>
        <w:t xml:space="preserve"> </w:t>
      </w:r>
      <w:r>
        <w:rPr>
          <w:spacing w:val="-1"/>
          <w:lang w:val="ru-RU"/>
        </w:rPr>
        <w:t>по</w:t>
      </w:r>
      <w:r w:rsidRPr="00481657">
        <w:rPr>
          <w:spacing w:val="-1"/>
          <w:lang w:val="ru-RU"/>
        </w:rPr>
        <w:t xml:space="preserve"> </w:t>
      </w:r>
      <w:r>
        <w:rPr>
          <w:spacing w:val="-1"/>
          <w:lang w:val="ru-RU"/>
        </w:rPr>
        <w:t>часовой</w:t>
      </w:r>
      <w:r w:rsidRPr="00481657">
        <w:rPr>
          <w:spacing w:val="-1"/>
          <w:lang w:val="ru-RU"/>
        </w:rPr>
        <w:t xml:space="preserve"> </w:t>
      </w:r>
      <w:r>
        <w:rPr>
          <w:spacing w:val="-1"/>
          <w:lang w:val="ru-RU"/>
        </w:rPr>
        <w:t>стрелке</w:t>
      </w:r>
      <w:r w:rsidRPr="00481657">
        <w:rPr>
          <w:spacing w:val="-1"/>
          <w:lang w:val="ru-RU"/>
        </w:rPr>
        <w:t xml:space="preserve"> </w:t>
      </w:r>
      <w:r>
        <w:rPr>
          <w:spacing w:val="-1"/>
          <w:lang w:val="ru-RU"/>
        </w:rPr>
        <w:t>до</w:t>
      </w:r>
      <w:r w:rsidRPr="00481657">
        <w:rPr>
          <w:spacing w:val="-1"/>
          <w:lang w:val="ru-RU"/>
        </w:rPr>
        <w:t xml:space="preserve"> </w:t>
      </w:r>
      <w:r>
        <w:rPr>
          <w:spacing w:val="-1"/>
          <w:lang w:val="ru-RU"/>
        </w:rPr>
        <w:t>высвечивания</w:t>
      </w:r>
      <w:r w:rsidRPr="00481657">
        <w:rPr>
          <w:spacing w:val="-1"/>
          <w:lang w:val="ru-RU"/>
        </w:rPr>
        <w:t xml:space="preserve"> </w:t>
      </w:r>
      <w:r>
        <w:rPr>
          <w:spacing w:val="-1"/>
          <w:lang w:val="ru-RU"/>
        </w:rPr>
        <w:t>индикаторов</w:t>
      </w:r>
      <w:r w:rsidRPr="00481657">
        <w:rPr>
          <w:spacing w:val="-1"/>
          <w:lang w:val="ru-RU"/>
        </w:rPr>
        <w:t xml:space="preserve"> </w:t>
      </w:r>
      <w:r>
        <w:rPr>
          <w:spacing w:val="-1"/>
          <w:lang w:val="ru-RU"/>
        </w:rPr>
        <w:t>внешней</w:t>
      </w:r>
      <w:r w:rsidRPr="00481657">
        <w:rPr>
          <w:spacing w:val="-1"/>
          <w:lang w:val="ru-RU"/>
        </w:rPr>
        <w:t xml:space="preserve"> </w:t>
      </w:r>
      <w:r>
        <w:rPr>
          <w:spacing w:val="-1"/>
          <w:lang w:val="ru-RU"/>
        </w:rPr>
        <w:t>стороны</w:t>
      </w:r>
      <w:r w:rsidRPr="00481657">
        <w:rPr>
          <w:spacing w:val="-1"/>
          <w:lang w:val="ru-RU"/>
        </w:rPr>
        <w:t xml:space="preserve"> </w:t>
      </w:r>
      <w:r>
        <w:rPr>
          <w:spacing w:val="-1"/>
          <w:lang w:val="ru-RU"/>
        </w:rPr>
        <w:t>диска. Закрепите</w:t>
      </w:r>
      <w:r w:rsidRPr="00481657">
        <w:rPr>
          <w:spacing w:val="-1"/>
          <w:lang w:val="ru-RU"/>
        </w:rPr>
        <w:t xml:space="preserve"> </w:t>
      </w:r>
      <w:r>
        <w:rPr>
          <w:spacing w:val="-1"/>
          <w:lang w:val="ru-RU"/>
        </w:rPr>
        <w:t>груз</w:t>
      </w:r>
      <w:r w:rsidRPr="00481657">
        <w:rPr>
          <w:spacing w:val="-1"/>
          <w:lang w:val="ru-RU"/>
        </w:rPr>
        <w:t xml:space="preserve"> </w:t>
      </w:r>
      <w:r>
        <w:rPr>
          <w:spacing w:val="-1"/>
          <w:lang w:val="ru-RU"/>
        </w:rPr>
        <w:t>в</w:t>
      </w:r>
      <w:r w:rsidRPr="00481657">
        <w:rPr>
          <w:spacing w:val="-1"/>
          <w:lang w:val="ru-RU"/>
        </w:rPr>
        <w:t xml:space="preserve"> </w:t>
      </w:r>
      <w:r>
        <w:rPr>
          <w:spacing w:val="-1"/>
          <w:lang w:val="ru-RU"/>
        </w:rPr>
        <w:t>правильном</w:t>
      </w:r>
      <w:r w:rsidRPr="00481657">
        <w:rPr>
          <w:spacing w:val="-1"/>
          <w:lang w:val="ru-RU"/>
        </w:rPr>
        <w:t xml:space="preserve"> </w:t>
      </w:r>
      <w:r>
        <w:rPr>
          <w:spacing w:val="-1"/>
          <w:lang w:val="ru-RU"/>
        </w:rPr>
        <w:t>положении</w:t>
      </w:r>
      <w:r w:rsidRPr="00481657">
        <w:rPr>
          <w:spacing w:val="-1"/>
          <w:lang w:val="ru-RU"/>
        </w:rPr>
        <w:t xml:space="preserve"> </w:t>
      </w:r>
      <w:r>
        <w:rPr>
          <w:spacing w:val="-1"/>
          <w:lang w:val="ru-RU"/>
        </w:rPr>
        <w:t>на</w:t>
      </w:r>
      <w:r w:rsidRPr="00481657">
        <w:rPr>
          <w:spacing w:val="-1"/>
          <w:lang w:val="ru-RU"/>
        </w:rPr>
        <w:t xml:space="preserve"> </w:t>
      </w:r>
      <w:r>
        <w:rPr>
          <w:spacing w:val="-1"/>
          <w:lang w:val="ru-RU"/>
        </w:rPr>
        <w:t>диске</w:t>
      </w:r>
      <w:r w:rsidRPr="00481657">
        <w:rPr>
          <w:spacing w:val="-1"/>
          <w:lang w:val="ru-RU"/>
        </w:rPr>
        <w:t>.</w:t>
      </w:r>
    </w:p>
    <w:p w:rsidR="00306964" w:rsidRPr="00481657" w:rsidRDefault="00306964">
      <w:pPr>
        <w:spacing w:before="4" w:line="180" w:lineRule="exact"/>
        <w:rPr>
          <w:sz w:val="18"/>
          <w:szCs w:val="18"/>
          <w:lang w:val="ru-RU"/>
        </w:rPr>
      </w:pPr>
      <w:r>
        <w:rPr>
          <w:noProof/>
          <w:lang w:val="ru-RU" w:eastAsia="ru-RU"/>
        </w:rPr>
        <w:pict>
          <v:shape id="图片框 1112" o:spid="_x0000_s1065" type="#_x0000_t75" style="position:absolute;margin-left:47.35pt;margin-top:3.85pt;width:172.5pt;height:156pt;z-index:251645440">
            <v:imagedata r:id="rId44" o:title=""/>
          </v:shape>
        </w:pict>
      </w: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tabs>
          <w:tab w:val="left" w:pos="3039"/>
        </w:tabs>
        <w:spacing w:before="31"/>
        <w:ind w:left="1571"/>
        <w:rPr>
          <w:rFonts w:ascii="SimHei" w:eastAsia="SimHei" w:hAnsi="SimHei"/>
          <w:sz w:val="26"/>
          <w:szCs w:val="26"/>
          <w:lang w:val="ru-RU"/>
        </w:rPr>
      </w:pPr>
      <w:r>
        <w:rPr>
          <w:noProof/>
          <w:lang w:val="ru-RU" w:eastAsia="ru-RU"/>
        </w:rPr>
        <w:pict>
          <v:shape id="图片框 1687" o:spid="_x0000_s1066" type="#_x0000_t75" style="position:absolute;left:0;text-align:left;margin-left:347.35pt;margin-top:-14.25pt;width:91.5pt;height:103.5pt;z-index:-251649536;mso-position-horizontal-relative:page">
            <v:imagedata r:id="rId45" o:title=""/>
            <w10:wrap anchorx="page"/>
          </v:shape>
        </w:pict>
      </w:r>
      <w:r w:rsidRPr="00481657">
        <w:rPr>
          <w:rFonts w:ascii="SimHei"/>
          <w:spacing w:val="-1"/>
          <w:w w:val="185"/>
          <w:sz w:val="26"/>
          <w:lang w:val="ru-RU"/>
        </w:rPr>
        <w:tab/>
      </w: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before="18" w:line="240" w:lineRule="exact"/>
        <w:rPr>
          <w:sz w:val="24"/>
          <w:szCs w:val="24"/>
          <w:lang w:val="ru-RU"/>
        </w:rPr>
      </w:pPr>
    </w:p>
    <w:p w:rsidR="00306964" w:rsidRPr="00481657" w:rsidRDefault="00306964" w:rsidP="00481657">
      <w:pPr>
        <w:pStyle w:val="BodyText"/>
        <w:numPr>
          <w:ilvl w:val="1"/>
          <w:numId w:val="15"/>
        </w:numPr>
        <w:tabs>
          <w:tab w:val="left" w:pos="748"/>
        </w:tabs>
        <w:spacing w:before="75"/>
        <w:rPr>
          <w:lang w:val="ru-RU"/>
        </w:rPr>
      </w:pPr>
      <w:r>
        <w:rPr>
          <w:spacing w:val="-1"/>
          <w:lang w:val="ru-RU"/>
        </w:rPr>
        <w:t>Поверните</w:t>
      </w:r>
      <w:r w:rsidRPr="00481657">
        <w:rPr>
          <w:spacing w:val="-1"/>
          <w:lang w:val="ru-RU"/>
        </w:rPr>
        <w:t xml:space="preserve"> </w:t>
      </w:r>
      <w:r>
        <w:rPr>
          <w:spacing w:val="-1"/>
          <w:lang w:val="ru-RU"/>
        </w:rPr>
        <w:t>колесо</w:t>
      </w:r>
      <w:r w:rsidRPr="00481657">
        <w:rPr>
          <w:spacing w:val="-1"/>
          <w:lang w:val="ru-RU"/>
        </w:rPr>
        <w:t xml:space="preserve"> </w:t>
      </w:r>
      <w:r>
        <w:rPr>
          <w:spacing w:val="-1"/>
          <w:lang w:val="ru-RU"/>
        </w:rPr>
        <w:t>против</w:t>
      </w:r>
      <w:r w:rsidRPr="00481657">
        <w:rPr>
          <w:spacing w:val="-1"/>
          <w:lang w:val="ru-RU"/>
        </w:rPr>
        <w:t xml:space="preserve"> </w:t>
      </w:r>
      <w:r>
        <w:rPr>
          <w:spacing w:val="-1"/>
          <w:lang w:val="ru-RU"/>
        </w:rPr>
        <w:t>часовой</w:t>
      </w:r>
      <w:r w:rsidRPr="00481657">
        <w:rPr>
          <w:spacing w:val="-1"/>
          <w:lang w:val="ru-RU"/>
        </w:rPr>
        <w:t xml:space="preserve"> </w:t>
      </w:r>
      <w:r>
        <w:rPr>
          <w:spacing w:val="-1"/>
          <w:lang w:val="ru-RU"/>
        </w:rPr>
        <w:t>стрелки</w:t>
      </w:r>
      <w:r w:rsidRPr="00481657">
        <w:rPr>
          <w:spacing w:val="-1"/>
          <w:lang w:val="ru-RU"/>
        </w:rPr>
        <w:t xml:space="preserve"> ,</w:t>
      </w:r>
      <w:r w:rsidRPr="00481657">
        <w:rPr>
          <w:spacing w:val="-3"/>
          <w:lang w:val="ru-RU"/>
        </w:rPr>
        <w:t xml:space="preserve"> </w:t>
      </w:r>
      <w:r>
        <w:rPr>
          <w:spacing w:val="-1"/>
          <w:lang w:val="ru-RU"/>
        </w:rPr>
        <w:t>до</w:t>
      </w:r>
      <w:r w:rsidRPr="00481657">
        <w:rPr>
          <w:spacing w:val="-1"/>
          <w:lang w:val="ru-RU"/>
        </w:rPr>
        <w:t xml:space="preserve"> </w:t>
      </w:r>
      <w:r>
        <w:rPr>
          <w:spacing w:val="-1"/>
          <w:lang w:val="ru-RU"/>
        </w:rPr>
        <w:t>высвечивания</w:t>
      </w:r>
      <w:r w:rsidRPr="00481657">
        <w:rPr>
          <w:spacing w:val="-1"/>
          <w:lang w:val="ru-RU"/>
        </w:rPr>
        <w:t xml:space="preserve"> </w:t>
      </w:r>
      <w:r>
        <w:rPr>
          <w:spacing w:val="-1"/>
          <w:lang w:val="ru-RU"/>
        </w:rPr>
        <w:t>индикаторов</w:t>
      </w:r>
      <w:r w:rsidRPr="00481657">
        <w:rPr>
          <w:spacing w:val="-1"/>
          <w:lang w:val="ru-RU"/>
        </w:rPr>
        <w:t xml:space="preserve"> </w:t>
      </w:r>
      <w:r>
        <w:rPr>
          <w:spacing w:val="-1"/>
          <w:lang w:val="ru-RU"/>
        </w:rPr>
        <w:t>внутренней</w:t>
      </w:r>
      <w:r w:rsidRPr="00481657">
        <w:rPr>
          <w:spacing w:val="-1"/>
          <w:lang w:val="ru-RU"/>
        </w:rPr>
        <w:t xml:space="preserve"> </w:t>
      </w:r>
      <w:r>
        <w:rPr>
          <w:spacing w:val="-1"/>
          <w:lang w:val="ru-RU"/>
        </w:rPr>
        <w:t>стороны</w:t>
      </w:r>
      <w:r w:rsidRPr="00481657">
        <w:rPr>
          <w:spacing w:val="-1"/>
          <w:lang w:val="ru-RU"/>
        </w:rPr>
        <w:t xml:space="preserve"> </w:t>
      </w:r>
      <w:r>
        <w:rPr>
          <w:spacing w:val="-1"/>
          <w:lang w:val="ru-RU"/>
        </w:rPr>
        <w:t>диска.</w:t>
      </w:r>
      <w:r w:rsidRPr="00481657">
        <w:rPr>
          <w:spacing w:val="-1"/>
          <w:lang w:val="ru-RU"/>
        </w:rPr>
        <w:t xml:space="preserve"> </w:t>
      </w:r>
      <w:r>
        <w:rPr>
          <w:spacing w:val="-1"/>
          <w:lang w:val="ru-RU"/>
        </w:rPr>
        <w:t>Закрепите груз в правильном положении на диске.</w:t>
      </w:r>
    </w:p>
    <w:p w:rsidR="00306964" w:rsidRPr="00481657" w:rsidRDefault="00306964">
      <w:pPr>
        <w:spacing w:line="200" w:lineRule="exact"/>
        <w:rPr>
          <w:sz w:val="20"/>
          <w:szCs w:val="20"/>
          <w:lang w:val="ru-RU"/>
        </w:rPr>
      </w:pPr>
      <w:r>
        <w:rPr>
          <w:noProof/>
          <w:lang w:val="ru-RU" w:eastAsia="ru-RU"/>
        </w:rPr>
        <w:pict>
          <v:shape id="图片框 93" o:spid="_x0000_s1067" type="#_x0000_t75" style="position:absolute;margin-left:45.65pt;margin-top:10pt;width:177.75pt;height:160.5pt;z-index:251646464">
            <v:imagedata r:id="rId46" o:title=""/>
          </v:shape>
        </w:pict>
      </w: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before="12" w:line="200" w:lineRule="exact"/>
        <w:rPr>
          <w:sz w:val="20"/>
          <w:szCs w:val="20"/>
          <w:lang w:val="ru-RU"/>
        </w:rPr>
      </w:pPr>
    </w:p>
    <w:p w:rsidR="00306964" w:rsidRPr="00481657" w:rsidRDefault="00306964">
      <w:pPr>
        <w:pStyle w:val="41"/>
        <w:tabs>
          <w:tab w:val="left" w:pos="3028"/>
        </w:tabs>
        <w:rPr>
          <w:lang w:val="ru-RU"/>
        </w:rPr>
      </w:pPr>
      <w:r>
        <w:rPr>
          <w:noProof/>
          <w:lang w:val="ru-RU" w:eastAsia="ru-RU"/>
        </w:rPr>
        <w:pict>
          <v:shape id="图片框 1689" o:spid="_x0000_s1068" type="#_x0000_t75" style="position:absolute;left:0;text-align:left;margin-left:356.8pt;margin-top:-10.5pt;width:90.6pt;height:98.25pt;z-index:-251648512;mso-position-horizontal-relative:page">
            <v:imagedata r:id="rId47" o:title=""/>
            <w10:wrap anchorx="page"/>
          </v:shape>
        </w:pict>
      </w:r>
      <w:r w:rsidRPr="00481657">
        <w:rPr>
          <w:spacing w:val="-1"/>
          <w:w w:val="195"/>
          <w:lang w:val="ru-RU"/>
        </w:rPr>
        <w:tab/>
      </w: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eastAsia="zh-CN"/>
        </w:rPr>
      </w:pPr>
    </w:p>
    <w:p w:rsidR="00306964" w:rsidRPr="00481657" w:rsidRDefault="00306964">
      <w:pPr>
        <w:spacing w:line="200" w:lineRule="exact"/>
        <w:rPr>
          <w:sz w:val="20"/>
          <w:szCs w:val="20"/>
          <w:lang w:val="ru-RU" w:eastAsia="zh-CN"/>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line="200" w:lineRule="exact"/>
        <w:rPr>
          <w:sz w:val="20"/>
          <w:szCs w:val="20"/>
          <w:lang w:val="ru-RU"/>
        </w:rPr>
      </w:pPr>
    </w:p>
    <w:p w:rsidR="00306964" w:rsidRPr="00481657" w:rsidRDefault="00306964">
      <w:pPr>
        <w:spacing w:before="4" w:line="280" w:lineRule="exact"/>
        <w:rPr>
          <w:sz w:val="28"/>
          <w:szCs w:val="28"/>
          <w:lang w:val="ru-RU"/>
        </w:rPr>
      </w:pPr>
    </w:p>
    <w:p w:rsidR="00306964" w:rsidRPr="00481657" w:rsidRDefault="00306964" w:rsidP="00481657">
      <w:pPr>
        <w:pStyle w:val="BodyText"/>
        <w:numPr>
          <w:ilvl w:val="0"/>
          <w:numId w:val="15"/>
        </w:numPr>
        <w:tabs>
          <w:tab w:val="left" w:pos="719"/>
        </w:tabs>
        <w:spacing w:before="75" w:line="360" w:lineRule="auto"/>
        <w:ind w:left="719" w:right="222" w:hanging="620"/>
        <w:jc w:val="both"/>
        <w:rPr>
          <w:lang w:val="ru-RU"/>
        </w:rPr>
      </w:pPr>
      <w:r>
        <w:rPr>
          <w:spacing w:val="-1"/>
          <w:lang w:val="ru-RU"/>
        </w:rPr>
        <w:t>Опустите</w:t>
      </w:r>
      <w:r w:rsidRPr="00481657">
        <w:rPr>
          <w:spacing w:val="-1"/>
          <w:lang w:val="ru-RU"/>
        </w:rPr>
        <w:t xml:space="preserve"> </w:t>
      </w:r>
      <w:r>
        <w:rPr>
          <w:spacing w:val="-1"/>
          <w:lang w:val="ru-RU"/>
        </w:rPr>
        <w:t>защитный</w:t>
      </w:r>
      <w:r w:rsidRPr="00481657">
        <w:rPr>
          <w:spacing w:val="-1"/>
          <w:lang w:val="ru-RU"/>
        </w:rPr>
        <w:t xml:space="preserve"> </w:t>
      </w:r>
      <w:r>
        <w:rPr>
          <w:spacing w:val="-1"/>
          <w:lang w:val="ru-RU"/>
        </w:rPr>
        <w:t>кожух</w:t>
      </w:r>
      <w:r w:rsidRPr="00481657">
        <w:rPr>
          <w:spacing w:val="-1"/>
          <w:lang w:val="ru-RU"/>
        </w:rPr>
        <w:t xml:space="preserve">, </w:t>
      </w:r>
      <w:r>
        <w:rPr>
          <w:spacing w:val="-1"/>
          <w:lang w:val="ru-RU"/>
        </w:rPr>
        <w:t>нажмите</w:t>
      </w:r>
      <w:r w:rsidRPr="00481657">
        <w:rPr>
          <w:spacing w:val="-1"/>
          <w:lang w:val="ru-RU"/>
        </w:rPr>
        <w:t xml:space="preserve"> </w:t>
      </w:r>
      <w:r>
        <w:rPr>
          <w:spacing w:val="-1"/>
          <w:lang w:val="ru-RU"/>
        </w:rPr>
        <w:t>кнопку</w:t>
      </w:r>
      <w:r w:rsidRPr="00481657">
        <w:rPr>
          <w:spacing w:val="-1"/>
          <w:lang w:val="ru-RU"/>
        </w:rPr>
        <w:t xml:space="preserve"> [</w:t>
      </w:r>
      <w:r>
        <w:rPr>
          <w:spacing w:val="-1"/>
        </w:rPr>
        <w:t>START</w:t>
      </w:r>
      <w:r w:rsidRPr="00481657">
        <w:rPr>
          <w:spacing w:val="-1"/>
          <w:lang w:val="ru-RU"/>
        </w:rPr>
        <w:t>].</w:t>
      </w:r>
      <w:r w:rsidRPr="00481657">
        <w:rPr>
          <w:spacing w:val="14"/>
          <w:lang w:val="ru-RU"/>
        </w:rPr>
        <w:t xml:space="preserve"> </w:t>
      </w:r>
      <w:r>
        <w:rPr>
          <w:lang w:val="ru-RU"/>
        </w:rPr>
        <w:t>Колесо</w:t>
      </w:r>
      <w:r w:rsidRPr="00481657">
        <w:rPr>
          <w:lang w:val="ru-RU"/>
        </w:rPr>
        <w:t xml:space="preserve"> </w:t>
      </w:r>
      <w:r>
        <w:rPr>
          <w:lang w:val="ru-RU"/>
        </w:rPr>
        <w:t>начнет</w:t>
      </w:r>
      <w:r w:rsidRPr="00481657">
        <w:rPr>
          <w:lang w:val="ru-RU"/>
        </w:rPr>
        <w:t xml:space="preserve"> </w:t>
      </w:r>
      <w:r>
        <w:rPr>
          <w:lang w:val="ru-RU"/>
        </w:rPr>
        <w:t>вращение</w:t>
      </w:r>
      <w:r w:rsidRPr="00481657">
        <w:rPr>
          <w:lang w:val="ru-RU"/>
        </w:rPr>
        <w:t xml:space="preserve">, </w:t>
      </w:r>
      <w:r>
        <w:rPr>
          <w:lang w:val="ru-RU"/>
        </w:rPr>
        <w:t>после</w:t>
      </w:r>
      <w:r w:rsidRPr="00481657">
        <w:rPr>
          <w:lang w:val="ru-RU"/>
        </w:rPr>
        <w:t xml:space="preserve"> </w:t>
      </w:r>
      <w:r>
        <w:rPr>
          <w:lang w:val="ru-RU"/>
        </w:rPr>
        <w:t>окончания</w:t>
      </w:r>
      <w:r w:rsidRPr="00481657">
        <w:rPr>
          <w:lang w:val="ru-RU"/>
        </w:rPr>
        <w:t xml:space="preserve"> </w:t>
      </w:r>
      <w:r>
        <w:rPr>
          <w:lang w:val="ru-RU"/>
        </w:rPr>
        <w:t>вращения</w:t>
      </w:r>
      <w:r w:rsidRPr="00481657">
        <w:rPr>
          <w:lang w:val="ru-RU"/>
        </w:rPr>
        <w:t xml:space="preserve"> </w:t>
      </w:r>
      <w:r>
        <w:rPr>
          <w:lang w:val="ru-RU"/>
        </w:rPr>
        <w:t>на</w:t>
      </w:r>
      <w:r w:rsidRPr="00481657">
        <w:rPr>
          <w:lang w:val="ru-RU"/>
        </w:rPr>
        <w:t xml:space="preserve"> </w:t>
      </w:r>
      <w:r>
        <w:rPr>
          <w:lang w:val="ru-RU"/>
        </w:rPr>
        <w:t>дисплее</w:t>
      </w:r>
      <w:r w:rsidRPr="00481657">
        <w:rPr>
          <w:lang w:val="ru-RU"/>
        </w:rPr>
        <w:t xml:space="preserve"> </w:t>
      </w:r>
      <w:r>
        <w:rPr>
          <w:lang w:val="ru-RU"/>
        </w:rPr>
        <w:t>отобразятся</w:t>
      </w:r>
      <w:r w:rsidRPr="00481657">
        <w:rPr>
          <w:lang w:val="ru-RU"/>
        </w:rPr>
        <w:t xml:space="preserve"> </w:t>
      </w:r>
      <w:r>
        <w:rPr>
          <w:lang w:val="ru-RU"/>
        </w:rPr>
        <w:t>значения</w:t>
      </w:r>
      <w:r w:rsidRPr="00481657">
        <w:rPr>
          <w:spacing w:val="-1"/>
          <w:lang w:val="ru-RU"/>
        </w:rPr>
        <w:t>:</w:t>
      </w:r>
      <w:r w:rsidRPr="00481657">
        <w:rPr>
          <w:spacing w:val="11"/>
          <w:lang w:val="ru-RU"/>
        </w:rPr>
        <w:t xml:space="preserve"> </w:t>
      </w:r>
      <w:r w:rsidRPr="00481657">
        <w:rPr>
          <w:spacing w:val="-1"/>
          <w:lang w:val="ru-RU"/>
        </w:rPr>
        <w:t>[00]</w:t>
      </w:r>
      <w:r w:rsidRPr="00481657">
        <w:rPr>
          <w:spacing w:val="23"/>
          <w:lang w:val="ru-RU"/>
        </w:rPr>
        <w:t xml:space="preserve"> </w:t>
      </w:r>
      <w:r w:rsidRPr="00481657">
        <w:rPr>
          <w:lang w:val="ru-RU"/>
        </w:rPr>
        <w:t>[</w:t>
      </w:r>
      <w:r w:rsidRPr="00481657">
        <w:rPr>
          <w:spacing w:val="8"/>
          <w:lang w:val="ru-RU"/>
        </w:rPr>
        <w:t xml:space="preserve"> </w:t>
      </w:r>
      <w:r w:rsidRPr="00481657">
        <w:rPr>
          <w:lang w:val="ru-RU"/>
        </w:rPr>
        <w:t>00</w:t>
      </w:r>
      <w:r w:rsidRPr="00481657">
        <w:rPr>
          <w:spacing w:val="12"/>
          <w:lang w:val="ru-RU"/>
        </w:rPr>
        <w:t xml:space="preserve"> </w:t>
      </w:r>
      <w:r w:rsidRPr="00481657">
        <w:rPr>
          <w:lang w:val="ru-RU"/>
        </w:rPr>
        <w:t>]</w:t>
      </w:r>
      <w:r w:rsidRPr="00481657">
        <w:rPr>
          <w:spacing w:val="11"/>
          <w:lang w:val="ru-RU"/>
        </w:rPr>
        <w:t xml:space="preserve"> </w:t>
      </w:r>
      <w:r w:rsidRPr="00481657">
        <w:rPr>
          <w:lang w:val="ru-RU"/>
        </w:rPr>
        <w:t>,</w:t>
      </w:r>
      <w:r>
        <w:rPr>
          <w:lang w:val="ru-RU"/>
        </w:rPr>
        <w:t xml:space="preserve"> что означает, что балансировка окончена успешно. Обычно балансировка колеса до достижения отображения на дисплее значения</w:t>
      </w:r>
      <w:r w:rsidRPr="00481657">
        <w:rPr>
          <w:spacing w:val="-5"/>
          <w:lang w:val="ru-RU"/>
        </w:rPr>
        <w:t xml:space="preserve"> </w:t>
      </w:r>
      <w:r w:rsidRPr="00481657">
        <w:rPr>
          <w:spacing w:val="-1"/>
          <w:lang w:val="ru-RU"/>
        </w:rPr>
        <w:t>[00]</w:t>
      </w:r>
      <w:r w:rsidRPr="00481657">
        <w:rPr>
          <w:spacing w:val="-6"/>
          <w:lang w:val="ru-RU"/>
        </w:rPr>
        <w:t xml:space="preserve"> </w:t>
      </w:r>
      <w:r w:rsidRPr="00481657">
        <w:rPr>
          <w:lang w:val="ru-RU"/>
        </w:rPr>
        <w:t>[</w:t>
      </w:r>
      <w:r w:rsidRPr="00481657">
        <w:rPr>
          <w:spacing w:val="-6"/>
          <w:lang w:val="ru-RU"/>
        </w:rPr>
        <w:t xml:space="preserve"> </w:t>
      </w:r>
      <w:r w:rsidRPr="00481657">
        <w:rPr>
          <w:spacing w:val="-2"/>
          <w:lang w:val="ru-RU"/>
        </w:rPr>
        <w:t>00</w:t>
      </w:r>
      <w:r w:rsidRPr="00481657">
        <w:rPr>
          <w:spacing w:val="40"/>
          <w:lang w:val="ru-RU"/>
        </w:rPr>
        <w:t xml:space="preserve"> </w:t>
      </w:r>
      <w:r w:rsidRPr="00481657">
        <w:rPr>
          <w:lang w:val="ru-RU"/>
        </w:rPr>
        <w:t>]</w:t>
      </w:r>
      <w:r w:rsidRPr="00481657">
        <w:rPr>
          <w:spacing w:val="-6"/>
          <w:lang w:val="ru-RU"/>
        </w:rPr>
        <w:t xml:space="preserve"> </w:t>
      </w:r>
      <w:r>
        <w:rPr>
          <w:spacing w:val="-2"/>
          <w:lang w:val="ru-RU"/>
        </w:rPr>
        <w:t>не требует более 3х повторов.</w:t>
      </w:r>
    </w:p>
    <w:p w:rsidR="00306964" w:rsidRPr="00481657" w:rsidRDefault="00306964">
      <w:pPr>
        <w:rPr>
          <w:lang w:val="ru-RU"/>
        </w:rPr>
        <w:sectPr w:rsidR="00306964" w:rsidRPr="00481657">
          <w:headerReference w:type="even" r:id="rId48"/>
          <w:headerReference w:type="default" r:id="rId49"/>
          <w:pgSz w:w="11907" w:h="16840"/>
          <w:pgMar w:top="1840" w:right="1340" w:bottom="1280" w:left="1460" w:header="698" w:footer="1095" w:gutter="0"/>
          <w:cols w:space="720"/>
        </w:sectPr>
      </w:pPr>
    </w:p>
    <w:p w:rsidR="00306964" w:rsidRPr="00481657" w:rsidRDefault="00306964">
      <w:pPr>
        <w:spacing w:before="8" w:line="180" w:lineRule="exact"/>
        <w:rPr>
          <w:sz w:val="18"/>
          <w:szCs w:val="18"/>
          <w:lang w:val="ru-RU"/>
        </w:rPr>
      </w:pPr>
      <w:r>
        <w:rPr>
          <w:noProof/>
          <w:lang w:val="ru-RU" w:eastAsia="ru-RU"/>
        </w:rPr>
        <w:pict>
          <v:shape id="图片框 1691" o:spid="_x0000_s1069" type="#_x0000_t75" style="position:absolute;margin-left:70.85pt;margin-top:62.3pt;width:453.55pt;height:44.1pt;z-index:-251647488;mso-position-horizontal-relative:page;mso-position-vertical-relative:page">
            <v:imagedata r:id="rId9" o:title=""/>
            <w10:wrap anchorx="page" anchory="page"/>
          </v:shape>
        </w:pict>
      </w:r>
    </w:p>
    <w:p w:rsidR="00306964" w:rsidRDefault="00306964">
      <w:pPr>
        <w:pStyle w:val="51"/>
        <w:numPr>
          <w:ilvl w:val="1"/>
          <w:numId w:val="12"/>
        </w:numPr>
        <w:tabs>
          <w:tab w:val="left" w:pos="642"/>
        </w:tabs>
        <w:spacing w:before="69"/>
        <w:ind w:left="642" w:hanging="543"/>
        <w:rPr>
          <w:rFonts w:cs="Times New Roman"/>
          <w:b w:val="0"/>
          <w:bCs w:val="0"/>
        </w:rPr>
      </w:pPr>
      <w:r>
        <w:rPr>
          <w:lang w:val="ru-RU"/>
        </w:rPr>
        <w:t>Пересчет груза</w:t>
      </w:r>
      <w:r>
        <w:rPr>
          <w:b w:val="0"/>
        </w:rPr>
        <w:t>.</w:t>
      </w:r>
    </w:p>
    <w:p w:rsidR="00306964" w:rsidRPr="007B1AA1" w:rsidRDefault="00306964">
      <w:pPr>
        <w:pStyle w:val="BodyText"/>
        <w:spacing w:before="66" w:line="300" w:lineRule="auto"/>
        <w:ind w:left="664" w:right="224"/>
        <w:jc w:val="both"/>
        <w:rPr>
          <w:lang w:val="ru-RU"/>
        </w:rPr>
      </w:pPr>
      <w:r>
        <w:rPr>
          <w:spacing w:val="-1"/>
          <w:lang w:val="ru-RU"/>
        </w:rPr>
        <w:t>Введите</w:t>
      </w:r>
      <w:r w:rsidRPr="007B1AA1">
        <w:rPr>
          <w:spacing w:val="-1"/>
          <w:lang w:val="ru-RU"/>
        </w:rPr>
        <w:t xml:space="preserve"> </w:t>
      </w:r>
      <w:r>
        <w:rPr>
          <w:spacing w:val="-1"/>
          <w:lang w:val="ru-RU"/>
        </w:rPr>
        <w:t>заново</w:t>
      </w:r>
      <w:r w:rsidRPr="007B1AA1">
        <w:rPr>
          <w:spacing w:val="-1"/>
          <w:lang w:val="ru-RU"/>
        </w:rPr>
        <w:t xml:space="preserve"> </w:t>
      </w:r>
      <w:r>
        <w:rPr>
          <w:spacing w:val="-1"/>
          <w:lang w:val="ru-RU"/>
        </w:rPr>
        <w:t>данные</w:t>
      </w:r>
      <w:r w:rsidRPr="007B1AA1">
        <w:rPr>
          <w:spacing w:val="-1"/>
          <w:lang w:val="ru-RU"/>
        </w:rPr>
        <w:t xml:space="preserve"> </w:t>
      </w:r>
      <w:r>
        <w:rPr>
          <w:spacing w:val="-1"/>
          <w:lang w:val="ru-RU"/>
        </w:rPr>
        <w:t>диска</w:t>
      </w:r>
      <w:r w:rsidRPr="007B1AA1">
        <w:rPr>
          <w:spacing w:val="-1"/>
          <w:lang w:val="ru-RU"/>
        </w:rPr>
        <w:t xml:space="preserve">, </w:t>
      </w:r>
      <w:r>
        <w:rPr>
          <w:spacing w:val="-1"/>
          <w:lang w:val="ru-RU"/>
        </w:rPr>
        <w:t>без</w:t>
      </w:r>
      <w:r w:rsidRPr="007B1AA1">
        <w:rPr>
          <w:spacing w:val="-1"/>
          <w:lang w:val="ru-RU"/>
        </w:rPr>
        <w:t xml:space="preserve"> </w:t>
      </w:r>
      <w:r>
        <w:rPr>
          <w:spacing w:val="-1"/>
          <w:lang w:val="ru-RU"/>
        </w:rPr>
        <w:t>вращения</w:t>
      </w:r>
      <w:r w:rsidRPr="007B1AA1">
        <w:rPr>
          <w:spacing w:val="-1"/>
          <w:lang w:val="ru-RU"/>
        </w:rPr>
        <w:t xml:space="preserve"> </w:t>
      </w:r>
      <w:r>
        <w:rPr>
          <w:spacing w:val="-1"/>
          <w:lang w:val="ru-RU"/>
        </w:rPr>
        <w:t>колеса</w:t>
      </w:r>
      <w:r w:rsidRPr="007B1AA1">
        <w:rPr>
          <w:spacing w:val="-1"/>
          <w:lang w:val="ru-RU"/>
        </w:rPr>
        <w:t xml:space="preserve"> </w:t>
      </w:r>
      <w:r>
        <w:rPr>
          <w:spacing w:val="-1"/>
          <w:lang w:val="ru-RU"/>
        </w:rPr>
        <w:t>нажмите</w:t>
      </w:r>
      <w:r w:rsidRPr="007B1AA1">
        <w:rPr>
          <w:spacing w:val="-1"/>
          <w:lang w:val="ru-RU"/>
        </w:rPr>
        <w:t xml:space="preserve"> </w:t>
      </w:r>
      <w:r>
        <w:rPr>
          <w:spacing w:val="-1"/>
          <w:lang w:val="ru-RU"/>
        </w:rPr>
        <w:t>кнопку</w:t>
      </w:r>
      <w:r w:rsidRPr="007B1AA1">
        <w:rPr>
          <w:spacing w:val="2"/>
          <w:lang w:val="ru-RU"/>
        </w:rPr>
        <w:t xml:space="preserve"> </w:t>
      </w:r>
      <w:r w:rsidRPr="007B1AA1">
        <w:rPr>
          <w:spacing w:val="-1"/>
          <w:lang w:val="ru-RU"/>
        </w:rPr>
        <w:t>[</w:t>
      </w:r>
      <w:r>
        <w:rPr>
          <w:spacing w:val="-1"/>
        </w:rPr>
        <w:t>C</w:t>
      </w:r>
      <w:r w:rsidRPr="007B1AA1">
        <w:rPr>
          <w:spacing w:val="-1"/>
          <w:lang w:val="ru-RU"/>
        </w:rPr>
        <w:t xml:space="preserve">], </w:t>
      </w:r>
      <w:r>
        <w:rPr>
          <w:spacing w:val="-1"/>
          <w:lang w:val="ru-RU"/>
        </w:rPr>
        <w:t>пересчитанные</w:t>
      </w:r>
      <w:r w:rsidRPr="007B1AA1">
        <w:rPr>
          <w:spacing w:val="-1"/>
          <w:lang w:val="ru-RU"/>
        </w:rPr>
        <w:t xml:space="preserve"> </w:t>
      </w:r>
      <w:r>
        <w:rPr>
          <w:spacing w:val="-1"/>
          <w:lang w:val="ru-RU"/>
        </w:rPr>
        <w:t>балансировочные</w:t>
      </w:r>
      <w:r w:rsidRPr="007B1AA1">
        <w:rPr>
          <w:spacing w:val="-1"/>
          <w:lang w:val="ru-RU"/>
        </w:rPr>
        <w:t xml:space="preserve"> </w:t>
      </w:r>
      <w:r>
        <w:rPr>
          <w:spacing w:val="-1"/>
          <w:lang w:val="ru-RU"/>
        </w:rPr>
        <w:t>весы</w:t>
      </w:r>
      <w:r w:rsidRPr="007B1AA1">
        <w:rPr>
          <w:spacing w:val="-1"/>
          <w:lang w:val="ru-RU"/>
        </w:rPr>
        <w:t xml:space="preserve"> </w:t>
      </w:r>
      <w:r>
        <w:rPr>
          <w:spacing w:val="-1"/>
          <w:lang w:val="ru-RU"/>
        </w:rPr>
        <w:t>отобразятся</w:t>
      </w:r>
      <w:r w:rsidRPr="007B1AA1">
        <w:rPr>
          <w:spacing w:val="-1"/>
          <w:lang w:val="ru-RU"/>
        </w:rPr>
        <w:t xml:space="preserve"> </w:t>
      </w:r>
      <w:r>
        <w:rPr>
          <w:spacing w:val="-1"/>
          <w:lang w:val="ru-RU"/>
        </w:rPr>
        <w:t>на</w:t>
      </w:r>
      <w:r w:rsidRPr="007B1AA1">
        <w:rPr>
          <w:spacing w:val="-1"/>
          <w:lang w:val="ru-RU"/>
        </w:rPr>
        <w:t xml:space="preserve"> </w:t>
      </w:r>
      <w:r>
        <w:rPr>
          <w:spacing w:val="-1"/>
          <w:lang w:val="ru-RU"/>
        </w:rPr>
        <w:t>дисплее</w:t>
      </w:r>
      <w:r w:rsidRPr="007B1AA1">
        <w:rPr>
          <w:spacing w:val="-1"/>
          <w:lang w:val="ru-RU"/>
        </w:rPr>
        <w:t>.</w:t>
      </w:r>
      <w:r w:rsidRPr="007B1AA1">
        <w:rPr>
          <w:spacing w:val="7"/>
          <w:lang w:val="ru-RU"/>
        </w:rPr>
        <w:t xml:space="preserve"> </w:t>
      </w:r>
    </w:p>
    <w:p w:rsidR="00306964" w:rsidRPr="007B1AA1" w:rsidRDefault="00306964">
      <w:pPr>
        <w:spacing w:before="6" w:line="100" w:lineRule="exact"/>
        <w:rPr>
          <w:sz w:val="10"/>
          <w:szCs w:val="10"/>
          <w:lang w:val="ru-RU"/>
        </w:rPr>
      </w:pPr>
    </w:p>
    <w:p w:rsidR="00306964" w:rsidRPr="007B1AA1" w:rsidRDefault="00306964">
      <w:pPr>
        <w:spacing w:line="200" w:lineRule="exact"/>
        <w:rPr>
          <w:sz w:val="20"/>
          <w:szCs w:val="20"/>
          <w:lang w:val="ru-RU"/>
        </w:rPr>
      </w:pPr>
    </w:p>
    <w:p w:rsidR="00306964" w:rsidRPr="00FC521E" w:rsidRDefault="00306964" w:rsidP="00FC521E">
      <w:pPr>
        <w:pStyle w:val="51"/>
        <w:numPr>
          <w:ilvl w:val="1"/>
          <w:numId w:val="12"/>
        </w:numPr>
        <w:tabs>
          <w:tab w:val="left" w:pos="640"/>
        </w:tabs>
        <w:spacing w:before="66"/>
        <w:ind w:left="664" w:right="223" w:hanging="540"/>
        <w:jc w:val="both"/>
        <w:rPr>
          <w:b w:val="0"/>
          <w:bCs w:val="0"/>
          <w:spacing w:val="-1"/>
          <w:sz w:val="21"/>
          <w:szCs w:val="21"/>
        </w:rPr>
      </w:pPr>
      <w:r w:rsidRPr="00FC521E">
        <w:rPr>
          <w:bCs w:val="0"/>
          <w:spacing w:val="-1"/>
          <w:sz w:val="21"/>
          <w:szCs w:val="21"/>
          <w:lang w:val="ru-RU"/>
        </w:rPr>
        <w:t>Для отображения дисбаланса меньше чем 5 грамм</w:t>
      </w:r>
      <w:r w:rsidRPr="00FC521E">
        <w:rPr>
          <w:b w:val="0"/>
          <w:bCs w:val="0"/>
          <w:spacing w:val="-1"/>
          <w:sz w:val="21"/>
          <w:szCs w:val="21"/>
          <w:lang w:val="ru-RU"/>
        </w:rPr>
        <w:t>. В силу того,</w:t>
      </w:r>
      <w:r>
        <w:rPr>
          <w:b w:val="0"/>
          <w:bCs w:val="0"/>
          <w:spacing w:val="-1"/>
          <w:sz w:val="21"/>
          <w:szCs w:val="21"/>
          <w:lang w:val="ru-RU"/>
        </w:rPr>
        <w:t xml:space="preserve"> </w:t>
      </w:r>
      <w:r w:rsidRPr="00FC521E">
        <w:rPr>
          <w:b w:val="0"/>
          <w:bCs w:val="0"/>
          <w:spacing w:val="-1"/>
          <w:sz w:val="21"/>
          <w:szCs w:val="21"/>
          <w:lang w:val="ru-RU"/>
        </w:rPr>
        <w:t xml:space="preserve">что доступные стандартные грузы существуют с интервалом 5 грамм, даже после того как груз закреплен на диске, вес менее 4 грамм может быть не сбалансирован. Для  определения этой величины  нажмите кнопку [FINE],  остаточный дисбаланс будет определен.  </w:t>
      </w:r>
      <w:r w:rsidRPr="00FC521E">
        <w:rPr>
          <w:b w:val="0"/>
          <w:bCs w:val="0"/>
          <w:spacing w:val="-1"/>
          <w:sz w:val="21"/>
          <w:szCs w:val="21"/>
        </w:rPr>
        <w:t xml:space="preserve">(1~4 </w:t>
      </w:r>
      <w:r>
        <w:rPr>
          <w:b w:val="0"/>
          <w:bCs w:val="0"/>
          <w:spacing w:val="-1"/>
          <w:sz w:val="21"/>
          <w:szCs w:val="21"/>
          <w:lang w:val="ru-RU"/>
        </w:rPr>
        <w:t>грамм</w:t>
      </w:r>
      <w:r w:rsidRPr="00FC521E">
        <w:rPr>
          <w:b w:val="0"/>
          <w:bCs w:val="0"/>
          <w:spacing w:val="-1"/>
          <w:sz w:val="21"/>
          <w:szCs w:val="21"/>
        </w:rPr>
        <w:t xml:space="preserve">) </w:t>
      </w:r>
      <w:r>
        <w:rPr>
          <w:b w:val="0"/>
          <w:bCs w:val="0"/>
          <w:spacing w:val="-1"/>
          <w:sz w:val="21"/>
          <w:szCs w:val="21"/>
          <w:lang w:val="ru-RU"/>
        </w:rPr>
        <w:t>Погрешность в балансировке 5 грамм допустима.</w:t>
      </w:r>
    </w:p>
    <w:p w:rsidR="00306964" w:rsidRPr="00FC521E" w:rsidRDefault="00306964">
      <w:pPr>
        <w:spacing w:before="8" w:line="100" w:lineRule="exact"/>
        <w:rPr>
          <w:sz w:val="10"/>
          <w:szCs w:val="10"/>
        </w:rPr>
      </w:pPr>
    </w:p>
    <w:p w:rsidR="00306964" w:rsidRPr="00FC521E" w:rsidRDefault="00306964">
      <w:pPr>
        <w:spacing w:line="200" w:lineRule="exact"/>
        <w:rPr>
          <w:sz w:val="20"/>
          <w:szCs w:val="20"/>
        </w:rPr>
      </w:pPr>
    </w:p>
    <w:p w:rsidR="00306964" w:rsidRDefault="00306964">
      <w:pPr>
        <w:pStyle w:val="51"/>
        <w:numPr>
          <w:ilvl w:val="1"/>
          <w:numId w:val="12"/>
        </w:numPr>
        <w:tabs>
          <w:tab w:val="left" w:pos="700"/>
        </w:tabs>
        <w:ind w:left="700" w:hanging="600"/>
        <w:rPr>
          <w:b w:val="0"/>
          <w:bCs w:val="0"/>
        </w:rPr>
      </w:pPr>
      <w:r>
        <w:rPr>
          <w:lang w:val="ru-RU"/>
        </w:rPr>
        <w:t>Режимы балансировки</w:t>
      </w:r>
      <w:r>
        <w:rPr>
          <w:spacing w:val="-2"/>
        </w:rPr>
        <w:t>.</w:t>
      </w:r>
    </w:p>
    <w:p w:rsidR="00306964" w:rsidRPr="007B1AA1" w:rsidRDefault="00306964">
      <w:pPr>
        <w:pStyle w:val="BodyText"/>
        <w:spacing w:before="64" w:line="300" w:lineRule="auto"/>
        <w:ind w:left="664" w:right="220"/>
        <w:jc w:val="both"/>
        <w:rPr>
          <w:lang w:val="ru-RU"/>
        </w:rPr>
      </w:pPr>
      <w:r>
        <w:rPr>
          <w:lang w:val="ru-RU"/>
        </w:rPr>
        <w:t>Нажмите</w:t>
      </w:r>
      <w:r w:rsidRPr="007B1AA1">
        <w:rPr>
          <w:lang w:val="ru-RU"/>
        </w:rPr>
        <w:t xml:space="preserve"> </w:t>
      </w:r>
      <w:r>
        <w:rPr>
          <w:lang w:val="ru-RU"/>
        </w:rPr>
        <w:t>кнопку</w:t>
      </w:r>
      <w:r w:rsidRPr="007B1AA1">
        <w:rPr>
          <w:spacing w:val="-5"/>
          <w:lang w:val="ru-RU"/>
        </w:rPr>
        <w:t xml:space="preserve"> </w:t>
      </w:r>
      <w:r w:rsidRPr="007B1AA1">
        <w:rPr>
          <w:spacing w:val="-2"/>
          <w:lang w:val="ru-RU"/>
        </w:rPr>
        <w:t>[</w:t>
      </w:r>
      <w:r>
        <w:rPr>
          <w:spacing w:val="-2"/>
        </w:rPr>
        <w:t>ALU</w:t>
      </w:r>
      <w:r w:rsidRPr="007B1AA1">
        <w:rPr>
          <w:spacing w:val="-2"/>
          <w:lang w:val="ru-RU"/>
        </w:rPr>
        <w:t>]</w:t>
      </w:r>
      <w:r w:rsidRPr="007B1AA1">
        <w:rPr>
          <w:spacing w:val="-1"/>
          <w:lang w:val="ru-RU"/>
        </w:rPr>
        <w:t xml:space="preserve"> </w:t>
      </w:r>
      <w:r>
        <w:rPr>
          <w:lang w:val="ru-RU"/>
        </w:rPr>
        <w:t>или</w:t>
      </w:r>
      <w:r w:rsidRPr="007B1AA1">
        <w:rPr>
          <w:spacing w:val="-1"/>
          <w:lang w:val="ru-RU"/>
        </w:rPr>
        <w:t xml:space="preserve"> </w:t>
      </w:r>
      <w:r w:rsidRPr="007B1AA1">
        <w:rPr>
          <w:spacing w:val="-2"/>
          <w:lang w:val="ru-RU"/>
        </w:rPr>
        <w:t>[</w:t>
      </w:r>
      <w:r>
        <w:rPr>
          <w:spacing w:val="-2"/>
        </w:rPr>
        <w:t>F</w:t>
      </w:r>
      <w:r w:rsidRPr="007B1AA1">
        <w:rPr>
          <w:spacing w:val="-2"/>
          <w:lang w:val="ru-RU"/>
        </w:rPr>
        <w:t xml:space="preserve">] </w:t>
      </w:r>
      <w:r>
        <w:rPr>
          <w:spacing w:val="-2"/>
          <w:lang w:val="ru-RU"/>
        </w:rPr>
        <w:t>для</w:t>
      </w:r>
      <w:r w:rsidRPr="007B1AA1">
        <w:rPr>
          <w:spacing w:val="-2"/>
          <w:lang w:val="ru-RU"/>
        </w:rPr>
        <w:t xml:space="preserve"> </w:t>
      </w:r>
      <w:r>
        <w:rPr>
          <w:spacing w:val="-2"/>
          <w:lang w:val="ru-RU"/>
        </w:rPr>
        <w:t>выбора</w:t>
      </w:r>
      <w:r w:rsidRPr="007B1AA1">
        <w:rPr>
          <w:spacing w:val="-2"/>
          <w:lang w:val="ru-RU"/>
        </w:rPr>
        <w:t xml:space="preserve"> </w:t>
      </w:r>
      <w:r>
        <w:rPr>
          <w:spacing w:val="-2"/>
          <w:lang w:val="ru-RU"/>
        </w:rPr>
        <w:t>желаемого</w:t>
      </w:r>
      <w:r w:rsidRPr="007B1AA1">
        <w:rPr>
          <w:spacing w:val="-2"/>
          <w:lang w:val="ru-RU"/>
        </w:rPr>
        <w:t xml:space="preserve"> </w:t>
      </w:r>
      <w:r>
        <w:rPr>
          <w:spacing w:val="-2"/>
          <w:lang w:val="ru-RU"/>
        </w:rPr>
        <w:t>режима</w:t>
      </w:r>
      <w:r w:rsidRPr="007B1AA1">
        <w:rPr>
          <w:spacing w:val="-2"/>
          <w:lang w:val="ru-RU"/>
        </w:rPr>
        <w:t xml:space="preserve"> </w:t>
      </w:r>
      <w:r>
        <w:rPr>
          <w:spacing w:val="-2"/>
          <w:lang w:val="ru-RU"/>
        </w:rPr>
        <w:t>балансировки</w:t>
      </w:r>
      <w:r w:rsidRPr="007B1AA1">
        <w:rPr>
          <w:spacing w:val="-1"/>
          <w:lang w:val="ru-RU"/>
        </w:rPr>
        <w:t xml:space="preserve">, </w:t>
      </w:r>
      <w:r>
        <w:rPr>
          <w:spacing w:val="-1"/>
          <w:lang w:val="ru-RU"/>
        </w:rPr>
        <w:t>соответствующий</w:t>
      </w:r>
      <w:r w:rsidRPr="007B1AA1">
        <w:rPr>
          <w:spacing w:val="-1"/>
          <w:lang w:val="ru-RU"/>
        </w:rPr>
        <w:t xml:space="preserve"> </w:t>
      </w:r>
      <w:r>
        <w:rPr>
          <w:spacing w:val="-1"/>
          <w:lang w:val="ru-RU"/>
        </w:rPr>
        <w:t>материалу</w:t>
      </w:r>
      <w:r w:rsidRPr="007B1AA1">
        <w:rPr>
          <w:spacing w:val="-1"/>
          <w:lang w:val="ru-RU"/>
        </w:rPr>
        <w:t xml:space="preserve"> </w:t>
      </w:r>
      <w:r>
        <w:rPr>
          <w:spacing w:val="-1"/>
          <w:lang w:val="ru-RU"/>
        </w:rPr>
        <w:t>и</w:t>
      </w:r>
      <w:r w:rsidRPr="007B1AA1">
        <w:rPr>
          <w:spacing w:val="-1"/>
          <w:lang w:val="ru-RU"/>
        </w:rPr>
        <w:t xml:space="preserve"> </w:t>
      </w:r>
      <w:r>
        <w:rPr>
          <w:spacing w:val="-1"/>
          <w:lang w:val="ru-RU"/>
        </w:rPr>
        <w:t>форме</w:t>
      </w:r>
      <w:r w:rsidRPr="007B1AA1">
        <w:rPr>
          <w:spacing w:val="-1"/>
          <w:lang w:val="ru-RU"/>
        </w:rPr>
        <w:t xml:space="preserve"> </w:t>
      </w:r>
      <w:r>
        <w:rPr>
          <w:spacing w:val="-1"/>
          <w:lang w:val="ru-RU"/>
        </w:rPr>
        <w:t>диска</w:t>
      </w:r>
      <w:r w:rsidRPr="007B1AA1">
        <w:rPr>
          <w:spacing w:val="-1"/>
          <w:lang w:val="ru-RU"/>
        </w:rPr>
        <w:t>.</w:t>
      </w:r>
      <w:r w:rsidRPr="007B1AA1">
        <w:rPr>
          <w:spacing w:val="-3"/>
          <w:lang w:val="ru-RU"/>
        </w:rPr>
        <w:t xml:space="preserve"> </w:t>
      </w:r>
    </w:p>
    <w:p w:rsidR="00306964" w:rsidRPr="00706375" w:rsidRDefault="00306964">
      <w:pPr>
        <w:pStyle w:val="BodyText"/>
        <w:spacing w:before="4" w:line="298" w:lineRule="auto"/>
        <w:ind w:left="664" w:right="222" w:hanging="183"/>
        <w:rPr>
          <w:lang w:val="ru-RU"/>
        </w:rPr>
      </w:pPr>
      <w:r>
        <w:rPr>
          <w:noProof/>
          <w:lang w:val="ru-RU" w:eastAsia="ru-RU"/>
        </w:rPr>
        <w:pict>
          <v:shape id="图片框 2141" o:spid="_x0000_s1070" type="#_x0000_t75" style="position:absolute;left:0;text-align:left;margin-left:113.75pt;margin-top:27.45pt;width:168.75pt;height:75.75pt;z-index:251639296">
            <v:imagedata r:id="rId50" o:title=""/>
          </v:shape>
        </w:pict>
      </w:r>
      <w:r>
        <w:rPr>
          <w:rFonts w:ascii="Wingdings" w:hAnsi="Wingdings" w:cs="Wingdings"/>
          <w:spacing w:val="-1"/>
        </w:rPr>
        <w:t></w:t>
      </w:r>
      <w:r w:rsidRPr="00706375">
        <w:rPr>
          <w:rFonts w:cs="Times New Roman"/>
          <w:b/>
          <w:bCs/>
          <w:spacing w:val="-1"/>
          <w:lang w:val="ru-RU"/>
        </w:rPr>
        <w:t xml:space="preserve"> </w:t>
      </w:r>
      <w:r>
        <w:rPr>
          <w:rFonts w:cs="Times New Roman"/>
          <w:b/>
          <w:bCs/>
          <w:spacing w:val="-1"/>
          <w:lang w:val="ru-RU"/>
        </w:rPr>
        <w:t>Нормальный</w:t>
      </w:r>
      <w:r w:rsidRPr="00706375">
        <w:rPr>
          <w:rFonts w:cs="Times New Roman"/>
          <w:b/>
          <w:bCs/>
          <w:spacing w:val="-1"/>
          <w:lang w:val="ru-RU"/>
        </w:rPr>
        <w:t xml:space="preserve"> </w:t>
      </w:r>
      <w:r>
        <w:rPr>
          <w:rFonts w:cs="Times New Roman"/>
          <w:b/>
          <w:bCs/>
          <w:spacing w:val="-1"/>
          <w:lang w:val="ru-RU"/>
        </w:rPr>
        <w:t>режим</w:t>
      </w:r>
      <w:r w:rsidRPr="00706375">
        <w:rPr>
          <w:spacing w:val="-1"/>
          <w:lang w:val="ru-RU"/>
        </w:rPr>
        <w:t>:</w:t>
      </w:r>
      <w:r w:rsidRPr="00706375">
        <w:rPr>
          <w:spacing w:val="-6"/>
          <w:lang w:val="ru-RU"/>
        </w:rPr>
        <w:t xml:space="preserve"> </w:t>
      </w:r>
      <w:r>
        <w:rPr>
          <w:spacing w:val="-6"/>
          <w:lang w:val="ru-RU"/>
        </w:rPr>
        <w:t>Балансировка</w:t>
      </w:r>
      <w:r w:rsidRPr="00706375">
        <w:rPr>
          <w:spacing w:val="-6"/>
          <w:lang w:val="ru-RU"/>
        </w:rPr>
        <w:t xml:space="preserve"> </w:t>
      </w:r>
      <w:r>
        <w:rPr>
          <w:spacing w:val="-6"/>
          <w:lang w:val="ru-RU"/>
        </w:rPr>
        <w:t>при</w:t>
      </w:r>
      <w:r w:rsidRPr="00706375">
        <w:rPr>
          <w:spacing w:val="-6"/>
          <w:lang w:val="ru-RU"/>
        </w:rPr>
        <w:t xml:space="preserve"> </w:t>
      </w:r>
      <w:r>
        <w:rPr>
          <w:spacing w:val="-6"/>
          <w:lang w:val="ru-RU"/>
        </w:rPr>
        <w:t>помощи</w:t>
      </w:r>
      <w:r w:rsidRPr="00706375">
        <w:rPr>
          <w:spacing w:val="-6"/>
          <w:lang w:val="ru-RU"/>
        </w:rPr>
        <w:t xml:space="preserve"> </w:t>
      </w:r>
      <w:r>
        <w:rPr>
          <w:spacing w:val="-6"/>
          <w:lang w:val="ru-RU"/>
        </w:rPr>
        <w:t>навесных</w:t>
      </w:r>
      <w:r w:rsidRPr="00706375">
        <w:rPr>
          <w:spacing w:val="-6"/>
          <w:lang w:val="ru-RU"/>
        </w:rPr>
        <w:t xml:space="preserve"> </w:t>
      </w:r>
      <w:r>
        <w:rPr>
          <w:spacing w:val="-6"/>
          <w:lang w:val="ru-RU"/>
        </w:rPr>
        <w:t>грузов</w:t>
      </w:r>
      <w:r w:rsidRPr="00706375">
        <w:rPr>
          <w:spacing w:val="-6"/>
          <w:lang w:val="ru-RU"/>
        </w:rPr>
        <w:t xml:space="preserve">, </w:t>
      </w:r>
      <w:r>
        <w:rPr>
          <w:spacing w:val="-6"/>
          <w:lang w:val="ru-RU"/>
        </w:rPr>
        <w:t>прикрепленных</w:t>
      </w:r>
      <w:r w:rsidRPr="00706375">
        <w:rPr>
          <w:spacing w:val="-6"/>
          <w:lang w:val="ru-RU"/>
        </w:rPr>
        <w:t xml:space="preserve"> </w:t>
      </w:r>
      <w:r>
        <w:rPr>
          <w:spacing w:val="-6"/>
          <w:lang w:val="ru-RU"/>
        </w:rPr>
        <w:t>с</w:t>
      </w:r>
      <w:r w:rsidRPr="00706375">
        <w:rPr>
          <w:spacing w:val="-6"/>
          <w:lang w:val="ru-RU"/>
        </w:rPr>
        <w:t xml:space="preserve"> </w:t>
      </w:r>
      <w:r>
        <w:rPr>
          <w:spacing w:val="-6"/>
          <w:lang w:val="ru-RU"/>
        </w:rPr>
        <w:t>обоих</w:t>
      </w:r>
      <w:r w:rsidRPr="00706375">
        <w:rPr>
          <w:spacing w:val="-6"/>
          <w:lang w:val="ru-RU"/>
        </w:rPr>
        <w:t xml:space="preserve"> </w:t>
      </w:r>
      <w:r>
        <w:rPr>
          <w:spacing w:val="-6"/>
          <w:lang w:val="ru-RU"/>
        </w:rPr>
        <w:t>концов</w:t>
      </w:r>
      <w:r w:rsidRPr="00706375">
        <w:rPr>
          <w:spacing w:val="-6"/>
          <w:lang w:val="ru-RU"/>
        </w:rPr>
        <w:t xml:space="preserve"> </w:t>
      </w:r>
      <w:r>
        <w:rPr>
          <w:spacing w:val="-6"/>
          <w:lang w:val="ru-RU"/>
        </w:rPr>
        <w:t>диска</w:t>
      </w:r>
      <w:r w:rsidRPr="00706375">
        <w:rPr>
          <w:spacing w:val="-6"/>
          <w:lang w:val="ru-RU"/>
        </w:rPr>
        <w:t xml:space="preserve"> </w:t>
      </w: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eastAsia="zh-CN"/>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pStyle w:val="BodyText"/>
        <w:spacing w:before="74"/>
        <w:ind w:left="0" w:right="1355"/>
        <w:jc w:val="center"/>
        <w:rPr>
          <w:lang w:val="ru-RU"/>
        </w:rPr>
      </w:pPr>
      <w:r>
        <w:rPr>
          <w:spacing w:val="-1"/>
          <w:lang w:val="ru-RU"/>
        </w:rPr>
        <w:t>Нормальный режим</w:t>
      </w:r>
    </w:p>
    <w:p w:rsidR="00306964" w:rsidRPr="007B1AA1" w:rsidRDefault="00306964">
      <w:pPr>
        <w:spacing w:before="3" w:line="140" w:lineRule="exact"/>
        <w:rPr>
          <w:sz w:val="14"/>
          <w:szCs w:val="14"/>
          <w:lang w:val="ru-RU"/>
        </w:rPr>
      </w:pPr>
    </w:p>
    <w:p w:rsidR="00306964" w:rsidRPr="007B1AA1" w:rsidRDefault="00306964">
      <w:pPr>
        <w:spacing w:line="200" w:lineRule="exact"/>
        <w:rPr>
          <w:sz w:val="20"/>
          <w:szCs w:val="20"/>
          <w:lang w:val="ru-RU"/>
        </w:rPr>
      </w:pPr>
    </w:p>
    <w:p w:rsidR="00306964" w:rsidRPr="00706375" w:rsidRDefault="00306964" w:rsidP="00FC521E">
      <w:pPr>
        <w:pStyle w:val="BodyText"/>
        <w:spacing w:line="353" w:lineRule="auto"/>
        <w:ind w:left="567"/>
        <w:rPr>
          <w:rFonts w:ascii="Arial" w:hAnsi="Arial" w:cs="Arial"/>
          <w:lang w:val="ru-RU"/>
        </w:rPr>
      </w:pPr>
      <w:r>
        <w:rPr>
          <w:rFonts w:ascii="Wingdings" w:hAnsi="Wingdings" w:cs="Wingdings"/>
          <w:spacing w:val="-1"/>
        </w:rPr>
        <w:t></w:t>
      </w:r>
      <w:r>
        <w:rPr>
          <w:rFonts w:ascii="Arial" w:hAnsi="Arial" w:cs="Arial"/>
          <w:b/>
          <w:bCs/>
          <w:spacing w:val="-1"/>
          <w:lang w:val="ru-RU"/>
        </w:rPr>
        <w:t>Статический</w:t>
      </w:r>
      <w:r w:rsidRPr="00706375">
        <w:rPr>
          <w:rFonts w:ascii="Arial" w:hAnsi="Arial" w:cs="Arial"/>
          <w:b/>
          <w:bCs/>
          <w:spacing w:val="-1"/>
          <w:lang w:val="ru-RU"/>
        </w:rPr>
        <w:t xml:space="preserve"> </w:t>
      </w:r>
      <w:r>
        <w:rPr>
          <w:rFonts w:ascii="Arial" w:hAnsi="Arial" w:cs="Arial"/>
          <w:b/>
          <w:bCs/>
          <w:spacing w:val="-1"/>
          <w:lang w:val="ru-RU"/>
        </w:rPr>
        <w:t>режим</w:t>
      </w:r>
      <w:r w:rsidRPr="00706375">
        <w:rPr>
          <w:rFonts w:ascii="Arial" w:hAnsi="Arial" w:cs="Arial"/>
          <w:b/>
          <w:bCs/>
          <w:spacing w:val="-2"/>
          <w:lang w:val="ru-RU"/>
        </w:rPr>
        <w:t xml:space="preserve">: </w:t>
      </w:r>
      <w:r w:rsidRPr="00FC521E">
        <w:rPr>
          <w:rFonts w:ascii="Arial" w:hAnsi="Arial" w:cs="Arial"/>
          <w:bCs/>
          <w:spacing w:val="-2"/>
          <w:lang w:val="ru-RU"/>
        </w:rPr>
        <w:t>Балансировка применяемая при балансировке мотоциклетных колес или в случае невозможности закрепления грузов с обеих сторон диска.</w:t>
      </w:r>
      <w:r w:rsidRPr="00706375">
        <w:rPr>
          <w:rFonts w:ascii="Arial" w:hAnsi="Arial" w:cs="Arial"/>
          <w:b/>
          <w:bCs/>
          <w:spacing w:val="25"/>
          <w:lang w:val="ru-RU"/>
        </w:rPr>
        <w:t xml:space="preserve"> </w:t>
      </w:r>
    </w:p>
    <w:p w:rsidR="00306964" w:rsidRPr="00706375" w:rsidRDefault="00306964">
      <w:pPr>
        <w:spacing w:line="200" w:lineRule="exact"/>
        <w:rPr>
          <w:sz w:val="20"/>
          <w:szCs w:val="20"/>
          <w:lang w:val="ru-RU"/>
        </w:rPr>
      </w:pPr>
      <w:r>
        <w:rPr>
          <w:noProof/>
          <w:lang w:val="ru-RU" w:eastAsia="ru-RU"/>
        </w:rPr>
        <w:pict>
          <v:shape id="图片框 2142" o:spid="_x0000_s1071" type="#_x0000_t75" style="position:absolute;margin-left:109.4pt;margin-top:7pt;width:171.75pt;height:67.5pt;z-index:251640320">
            <v:imagedata r:id="rId51" o:title=""/>
          </v:shape>
        </w:pict>
      </w:r>
    </w:p>
    <w:p w:rsidR="00306964" w:rsidRPr="00706375" w:rsidRDefault="00306964">
      <w:pPr>
        <w:spacing w:line="200" w:lineRule="exact"/>
        <w:rPr>
          <w:sz w:val="20"/>
          <w:szCs w:val="20"/>
          <w:lang w:val="ru-RU"/>
        </w:rPr>
      </w:pPr>
    </w:p>
    <w:p w:rsidR="00306964" w:rsidRPr="00706375" w:rsidRDefault="00306964">
      <w:pPr>
        <w:spacing w:before="13" w:line="240" w:lineRule="exact"/>
        <w:rPr>
          <w:sz w:val="24"/>
          <w:szCs w:val="24"/>
          <w:lang w:val="ru-RU"/>
        </w:rPr>
      </w:pPr>
    </w:p>
    <w:p w:rsidR="00306964" w:rsidRPr="00706375" w:rsidRDefault="00306964">
      <w:pPr>
        <w:spacing w:before="13" w:line="240" w:lineRule="exact"/>
        <w:rPr>
          <w:sz w:val="24"/>
          <w:szCs w:val="24"/>
          <w:lang w:val="ru-RU"/>
        </w:rPr>
      </w:pPr>
    </w:p>
    <w:p w:rsidR="00306964" w:rsidRPr="00706375" w:rsidRDefault="00306964">
      <w:pPr>
        <w:spacing w:before="13" w:line="240" w:lineRule="exact"/>
        <w:rPr>
          <w:sz w:val="24"/>
          <w:szCs w:val="24"/>
          <w:lang w:val="ru-RU" w:eastAsia="zh-CN"/>
        </w:rPr>
      </w:pPr>
    </w:p>
    <w:p w:rsidR="00306964" w:rsidRPr="00706375" w:rsidRDefault="00306964">
      <w:pPr>
        <w:spacing w:before="13" w:line="240" w:lineRule="exact"/>
        <w:rPr>
          <w:sz w:val="24"/>
          <w:szCs w:val="24"/>
          <w:lang w:val="ru-RU"/>
        </w:rPr>
      </w:pPr>
    </w:p>
    <w:p w:rsidR="00306964" w:rsidRPr="00706375" w:rsidRDefault="00306964">
      <w:pPr>
        <w:spacing w:line="200" w:lineRule="exact"/>
        <w:rPr>
          <w:sz w:val="20"/>
          <w:szCs w:val="20"/>
          <w:lang w:val="ru-RU"/>
        </w:rPr>
      </w:pPr>
    </w:p>
    <w:p w:rsidR="00306964" w:rsidRPr="007B1AA1" w:rsidRDefault="00306964">
      <w:pPr>
        <w:pStyle w:val="BodyText"/>
        <w:spacing w:before="74"/>
        <w:ind w:left="0" w:right="1328"/>
        <w:jc w:val="center"/>
        <w:rPr>
          <w:lang w:val="ru-RU"/>
        </w:rPr>
      </w:pPr>
      <w:r>
        <w:rPr>
          <w:spacing w:val="-1"/>
          <w:lang w:val="ru-RU"/>
        </w:rPr>
        <w:t>Статический</w:t>
      </w:r>
      <w:r w:rsidRPr="007B1AA1">
        <w:rPr>
          <w:spacing w:val="-1"/>
          <w:lang w:val="ru-RU"/>
        </w:rPr>
        <w:t xml:space="preserve"> </w:t>
      </w:r>
      <w:r>
        <w:rPr>
          <w:spacing w:val="-1"/>
          <w:lang w:val="ru-RU"/>
        </w:rPr>
        <w:t>режим</w:t>
      </w:r>
    </w:p>
    <w:p w:rsidR="00306964" w:rsidRPr="007B1AA1" w:rsidRDefault="00306964">
      <w:pPr>
        <w:spacing w:line="200" w:lineRule="exact"/>
        <w:rPr>
          <w:sz w:val="20"/>
          <w:szCs w:val="20"/>
          <w:lang w:val="ru-RU"/>
        </w:rPr>
      </w:pPr>
    </w:p>
    <w:p w:rsidR="00306964" w:rsidRPr="007B1AA1" w:rsidRDefault="00306964">
      <w:pPr>
        <w:spacing w:before="9" w:line="240" w:lineRule="exact"/>
        <w:rPr>
          <w:sz w:val="24"/>
          <w:szCs w:val="24"/>
          <w:lang w:val="ru-RU"/>
        </w:rPr>
      </w:pPr>
    </w:p>
    <w:p w:rsidR="00306964" w:rsidRPr="00706375" w:rsidRDefault="00306964">
      <w:pPr>
        <w:pStyle w:val="BodyText"/>
        <w:spacing w:line="273" w:lineRule="auto"/>
        <w:ind w:left="2181" w:right="225" w:hanging="1700"/>
        <w:rPr>
          <w:sz w:val="22"/>
          <w:szCs w:val="22"/>
          <w:lang w:val="ru-RU"/>
        </w:rPr>
      </w:pPr>
      <w:r>
        <w:rPr>
          <w:rFonts w:ascii="Wingdings" w:hAnsi="Wingdings" w:cs="Wingdings"/>
          <w:spacing w:val="-1"/>
        </w:rPr>
        <w:t></w:t>
      </w:r>
      <w:r>
        <w:rPr>
          <w:rFonts w:ascii="Arial" w:hAnsi="Arial" w:cs="Arial"/>
          <w:b/>
          <w:bCs/>
          <w:spacing w:val="-1"/>
        </w:rPr>
        <w:t>ALU</w:t>
      </w:r>
      <w:r w:rsidRPr="00706375">
        <w:rPr>
          <w:rFonts w:ascii="Arial" w:hAnsi="Arial" w:cs="Arial"/>
          <w:b/>
          <w:bCs/>
          <w:spacing w:val="-1"/>
          <w:lang w:val="ru-RU"/>
        </w:rPr>
        <w:t>-1</w:t>
      </w:r>
      <w:r w:rsidRPr="00706375">
        <w:rPr>
          <w:rFonts w:ascii="Arial" w:hAnsi="Arial" w:cs="Arial"/>
          <w:b/>
          <w:bCs/>
          <w:spacing w:val="15"/>
          <w:lang w:val="ru-RU"/>
        </w:rPr>
        <w:t xml:space="preserve"> </w:t>
      </w:r>
      <w:r>
        <w:rPr>
          <w:rFonts w:ascii="Arial" w:hAnsi="Arial" w:cs="Arial"/>
          <w:b/>
          <w:bCs/>
          <w:spacing w:val="-2"/>
        </w:rPr>
        <w:t>mode</w:t>
      </w:r>
      <w:r w:rsidRPr="00706375">
        <w:rPr>
          <w:rFonts w:ascii="Arial" w:hAnsi="Arial" w:cs="Arial"/>
          <w:b/>
          <w:bCs/>
          <w:spacing w:val="-2"/>
          <w:lang w:val="ru-RU"/>
        </w:rPr>
        <w:t>:</w:t>
      </w:r>
      <w:r w:rsidRPr="00706375">
        <w:rPr>
          <w:rFonts w:ascii="Arial" w:hAnsi="Arial" w:cs="Arial"/>
          <w:b/>
          <w:bCs/>
          <w:spacing w:val="13"/>
          <w:lang w:val="ru-RU"/>
        </w:rPr>
        <w:t xml:space="preserve"> </w:t>
      </w:r>
      <w:r>
        <w:rPr>
          <w:rFonts w:ascii="Arial" w:hAnsi="Arial" w:cs="Arial"/>
          <w:spacing w:val="-1"/>
          <w:lang w:val="ru-RU"/>
        </w:rPr>
        <w:t xml:space="preserve"> Балансировка</w:t>
      </w:r>
      <w:r w:rsidRPr="00706375">
        <w:rPr>
          <w:rFonts w:ascii="Arial" w:hAnsi="Arial" w:cs="Arial"/>
          <w:spacing w:val="-1"/>
          <w:lang w:val="ru-RU"/>
        </w:rPr>
        <w:t xml:space="preserve"> </w:t>
      </w:r>
      <w:r>
        <w:rPr>
          <w:rFonts w:ascii="Arial" w:hAnsi="Arial" w:cs="Arial"/>
          <w:spacing w:val="-1"/>
          <w:lang w:val="ru-RU"/>
        </w:rPr>
        <w:t>путем</w:t>
      </w:r>
      <w:r w:rsidRPr="00706375">
        <w:rPr>
          <w:rFonts w:ascii="Arial" w:hAnsi="Arial" w:cs="Arial"/>
          <w:spacing w:val="-1"/>
          <w:lang w:val="ru-RU"/>
        </w:rPr>
        <w:t xml:space="preserve"> </w:t>
      </w:r>
      <w:r>
        <w:rPr>
          <w:rFonts w:ascii="Arial" w:hAnsi="Arial" w:cs="Arial"/>
          <w:spacing w:val="-1"/>
          <w:lang w:val="ru-RU"/>
        </w:rPr>
        <w:t>закрепления</w:t>
      </w:r>
      <w:r w:rsidRPr="00706375">
        <w:rPr>
          <w:rFonts w:ascii="Arial" w:hAnsi="Arial" w:cs="Arial"/>
          <w:spacing w:val="-1"/>
          <w:lang w:val="ru-RU"/>
        </w:rPr>
        <w:t xml:space="preserve"> </w:t>
      </w:r>
      <w:r>
        <w:rPr>
          <w:rFonts w:ascii="Arial" w:hAnsi="Arial" w:cs="Arial"/>
          <w:spacing w:val="-1"/>
          <w:lang w:val="ru-RU"/>
        </w:rPr>
        <w:t>самоклеющихся</w:t>
      </w:r>
      <w:r w:rsidRPr="00706375">
        <w:rPr>
          <w:rFonts w:ascii="Arial" w:hAnsi="Arial" w:cs="Arial"/>
          <w:spacing w:val="-1"/>
          <w:lang w:val="ru-RU"/>
        </w:rPr>
        <w:t xml:space="preserve"> </w:t>
      </w:r>
      <w:r>
        <w:rPr>
          <w:rFonts w:ascii="Arial" w:hAnsi="Arial" w:cs="Arial"/>
          <w:spacing w:val="-1"/>
          <w:lang w:val="ru-RU"/>
        </w:rPr>
        <w:t>грузов</w:t>
      </w:r>
      <w:r w:rsidRPr="00706375">
        <w:rPr>
          <w:rFonts w:ascii="Arial" w:hAnsi="Arial" w:cs="Arial"/>
          <w:spacing w:val="-1"/>
          <w:lang w:val="ru-RU"/>
        </w:rPr>
        <w:t xml:space="preserve"> </w:t>
      </w:r>
      <w:r>
        <w:rPr>
          <w:rFonts w:ascii="Arial" w:hAnsi="Arial" w:cs="Arial"/>
          <w:spacing w:val="-1"/>
          <w:lang w:val="ru-RU"/>
        </w:rPr>
        <w:t>с</w:t>
      </w:r>
      <w:r w:rsidRPr="00706375">
        <w:rPr>
          <w:rFonts w:ascii="Arial" w:hAnsi="Arial" w:cs="Arial"/>
          <w:spacing w:val="-1"/>
          <w:lang w:val="ru-RU"/>
        </w:rPr>
        <w:t xml:space="preserve"> </w:t>
      </w:r>
      <w:r>
        <w:rPr>
          <w:rFonts w:ascii="Arial" w:hAnsi="Arial" w:cs="Arial"/>
          <w:spacing w:val="-1"/>
          <w:lang w:val="ru-RU"/>
        </w:rPr>
        <w:t>внутренней</w:t>
      </w:r>
      <w:r w:rsidRPr="00706375">
        <w:rPr>
          <w:rFonts w:ascii="Arial" w:hAnsi="Arial" w:cs="Arial"/>
          <w:spacing w:val="-1"/>
          <w:lang w:val="ru-RU"/>
        </w:rPr>
        <w:t xml:space="preserve"> </w:t>
      </w:r>
      <w:r>
        <w:rPr>
          <w:rFonts w:ascii="Arial" w:hAnsi="Arial" w:cs="Arial"/>
          <w:spacing w:val="-1"/>
          <w:lang w:val="ru-RU"/>
        </w:rPr>
        <w:t>и</w:t>
      </w:r>
      <w:r w:rsidRPr="00706375">
        <w:rPr>
          <w:rFonts w:ascii="Arial" w:hAnsi="Arial" w:cs="Arial"/>
          <w:spacing w:val="-1"/>
          <w:lang w:val="ru-RU"/>
        </w:rPr>
        <w:t xml:space="preserve"> </w:t>
      </w:r>
      <w:r>
        <w:rPr>
          <w:rFonts w:ascii="Arial" w:hAnsi="Arial" w:cs="Arial"/>
          <w:spacing w:val="-1"/>
          <w:lang w:val="ru-RU"/>
        </w:rPr>
        <w:t>внешней</w:t>
      </w:r>
      <w:r w:rsidRPr="00706375">
        <w:rPr>
          <w:rFonts w:ascii="Arial" w:hAnsi="Arial" w:cs="Arial"/>
          <w:spacing w:val="-1"/>
          <w:lang w:val="ru-RU"/>
        </w:rPr>
        <w:t xml:space="preserve"> </w:t>
      </w:r>
      <w:r>
        <w:rPr>
          <w:rFonts w:ascii="Arial" w:hAnsi="Arial" w:cs="Arial"/>
          <w:spacing w:val="-1"/>
          <w:lang w:val="ru-RU"/>
        </w:rPr>
        <w:t>стороны</w:t>
      </w:r>
      <w:r w:rsidRPr="00706375">
        <w:rPr>
          <w:rFonts w:ascii="Arial" w:hAnsi="Arial" w:cs="Arial"/>
          <w:spacing w:val="-1"/>
          <w:lang w:val="ru-RU"/>
        </w:rPr>
        <w:t xml:space="preserve"> </w:t>
      </w:r>
      <w:r>
        <w:rPr>
          <w:rFonts w:ascii="Arial" w:hAnsi="Arial" w:cs="Arial"/>
          <w:spacing w:val="-1"/>
          <w:lang w:val="ru-RU"/>
        </w:rPr>
        <w:t>диска</w:t>
      </w:r>
      <w:r w:rsidRPr="00706375">
        <w:rPr>
          <w:rFonts w:ascii="Arial" w:hAnsi="Arial" w:cs="Arial"/>
          <w:spacing w:val="-1"/>
          <w:lang w:val="ru-RU"/>
        </w:rPr>
        <w:t xml:space="preserve"> </w:t>
      </w:r>
      <w:r>
        <w:rPr>
          <w:rFonts w:ascii="Arial" w:hAnsi="Arial" w:cs="Arial"/>
          <w:spacing w:val="-1"/>
          <w:lang w:val="ru-RU"/>
        </w:rPr>
        <w:t>.</w:t>
      </w: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r>
        <w:rPr>
          <w:noProof/>
          <w:lang w:val="ru-RU" w:eastAsia="ru-RU"/>
        </w:rPr>
        <w:pict>
          <v:shape id="图片框 2143" o:spid="_x0000_s1072" type="#_x0000_t75" style="position:absolute;margin-left:108.7pt;margin-top:.95pt;width:180pt;height:1in;z-index:251641344">
            <v:imagedata r:id="rId52" o:title=""/>
          </v:shape>
        </w:pict>
      </w: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eastAsia="zh-CN"/>
        </w:rPr>
      </w:pPr>
    </w:p>
    <w:p w:rsidR="00306964" w:rsidRPr="00706375" w:rsidRDefault="00306964">
      <w:pPr>
        <w:spacing w:before="11" w:line="260" w:lineRule="exact"/>
        <w:rPr>
          <w:sz w:val="26"/>
          <w:szCs w:val="26"/>
          <w:lang w:val="ru-RU"/>
        </w:rPr>
      </w:pPr>
    </w:p>
    <w:p w:rsidR="00306964" w:rsidRPr="007B1AA1" w:rsidRDefault="00306964">
      <w:pPr>
        <w:pStyle w:val="BodyText"/>
        <w:spacing w:before="76"/>
        <w:ind w:left="0" w:right="1239"/>
        <w:jc w:val="center"/>
        <w:rPr>
          <w:lang w:val="ru-RU"/>
        </w:rPr>
      </w:pPr>
      <w:r>
        <w:rPr>
          <w:spacing w:val="-2"/>
        </w:rPr>
        <w:t>ALU</w:t>
      </w:r>
      <w:r w:rsidRPr="007B1AA1">
        <w:rPr>
          <w:spacing w:val="-2"/>
          <w:lang w:val="ru-RU"/>
        </w:rPr>
        <w:t>-1</w:t>
      </w:r>
      <w:r w:rsidRPr="007B1AA1">
        <w:rPr>
          <w:spacing w:val="11"/>
          <w:lang w:val="ru-RU"/>
        </w:rPr>
        <w:t xml:space="preserve"> </w:t>
      </w:r>
      <w:r>
        <w:rPr>
          <w:spacing w:val="-1"/>
        </w:rPr>
        <w:t>mode</w:t>
      </w:r>
    </w:p>
    <w:p w:rsidR="00306964" w:rsidRPr="007B1AA1" w:rsidRDefault="00306964">
      <w:pPr>
        <w:jc w:val="center"/>
        <w:rPr>
          <w:lang w:val="ru-RU"/>
        </w:rPr>
        <w:sectPr w:rsidR="00306964" w:rsidRPr="007B1AA1">
          <w:pgSz w:w="11907" w:h="16840"/>
          <w:pgMar w:top="1840" w:right="1340" w:bottom="1280" w:left="1460" w:header="698" w:footer="1095" w:gutter="0"/>
          <w:cols w:space="720"/>
        </w:sectPr>
      </w:pPr>
    </w:p>
    <w:p w:rsidR="00306964" w:rsidRPr="007B1AA1" w:rsidRDefault="00306964">
      <w:pPr>
        <w:spacing w:before="14" w:line="280" w:lineRule="exact"/>
        <w:rPr>
          <w:sz w:val="28"/>
          <w:szCs w:val="28"/>
          <w:lang w:val="ru-RU"/>
        </w:rPr>
      </w:pPr>
      <w:r>
        <w:rPr>
          <w:noProof/>
          <w:lang w:val="ru-RU" w:eastAsia="ru-RU"/>
        </w:rPr>
        <w:pict>
          <v:shape id="图片框 1947" o:spid="_x0000_s1073" type="#_x0000_t75" style="position:absolute;margin-left:70.85pt;margin-top:62.3pt;width:453.55pt;height:44.1pt;z-index:-251646464;mso-position-horizontal-relative:page;mso-position-vertical-relative:page">
            <v:imagedata r:id="rId9" o:title=""/>
            <w10:wrap anchorx="page" anchory="page"/>
          </v:shape>
        </w:pict>
      </w:r>
    </w:p>
    <w:p w:rsidR="00306964" w:rsidRPr="007B1AA1" w:rsidRDefault="00306964" w:rsidP="00706375">
      <w:pPr>
        <w:pStyle w:val="BodyText"/>
        <w:spacing w:before="75"/>
        <w:ind w:left="482"/>
        <w:rPr>
          <w:sz w:val="20"/>
          <w:szCs w:val="20"/>
          <w:lang w:val="ru-RU"/>
        </w:rPr>
      </w:pPr>
      <w:r>
        <w:rPr>
          <w:rFonts w:ascii="Wingdings" w:hAnsi="Wingdings" w:cs="Wingdings"/>
          <w:spacing w:val="-2"/>
        </w:rPr>
        <w:t></w:t>
      </w:r>
      <w:r>
        <w:rPr>
          <w:spacing w:val="-2"/>
        </w:rPr>
        <w:t>ALU</w:t>
      </w:r>
      <w:r w:rsidRPr="00706375">
        <w:rPr>
          <w:spacing w:val="-2"/>
          <w:lang w:val="ru-RU"/>
        </w:rPr>
        <w:t>-2</w:t>
      </w:r>
      <w:r w:rsidRPr="00706375">
        <w:rPr>
          <w:lang w:val="ru-RU"/>
        </w:rPr>
        <w:t xml:space="preserve"> </w:t>
      </w:r>
      <w:r>
        <w:rPr>
          <w:spacing w:val="-1"/>
        </w:rPr>
        <w:t>mode</w:t>
      </w:r>
      <w:r w:rsidRPr="00706375">
        <w:rPr>
          <w:spacing w:val="-1"/>
          <w:lang w:val="ru-RU"/>
        </w:rPr>
        <w:t xml:space="preserve">: </w:t>
      </w:r>
      <w:r>
        <w:rPr>
          <w:spacing w:val="-1"/>
          <w:lang w:val="ru-RU"/>
        </w:rPr>
        <w:t xml:space="preserve"> Балансировка путем закрепления самоклеющихся грузов на внутренней поверхности диска. </w:t>
      </w: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spacing w:line="200" w:lineRule="exact"/>
        <w:rPr>
          <w:sz w:val="20"/>
          <w:szCs w:val="20"/>
          <w:lang w:val="ru-RU" w:eastAsia="zh-CN"/>
        </w:rPr>
      </w:pPr>
    </w:p>
    <w:p w:rsidR="00306964" w:rsidRPr="007B1AA1" w:rsidRDefault="00306964">
      <w:pPr>
        <w:pStyle w:val="BodyText"/>
        <w:spacing w:before="74"/>
        <w:ind w:left="3397" w:right="4292"/>
        <w:jc w:val="center"/>
        <w:rPr>
          <w:lang w:val="ru-RU"/>
        </w:rPr>
      </w:pPr>
      <w:r>
        <w:rPr>
          <w:spacing w:val="-2"/>
        </w:rPr>
        <w:t>ALU</w:t>
      </w:r>
      <w:r w:rsidRPr="007B1AA1">
        <w:rPr>
          <w:spacing w:val="-2"/>
          <w:lang w:val="ru-RU"/>
        </w:rPr>
        <w:t>-2</w:t>
      </w:r>
      <w:r w:rsidRPr="007B1AA1">
        <w:rPr>
          <w:spacing w:val="2"/>
          <w:lang w:val="ru-RU"/>
        </w:rPr>
        <w:t xml:space="preserve"> </w:t>
      </w:r>
      <w:r>
        <w:rPr>
          <w:spacing w:val="-1"/>
        </w:rPr>
        <w:t>mode</w:t>
      </w:r>
    </w:p>
    <w:p w:rsidR="00306964" w:rsidRPr="007B1AA1" w:rsidRDefault="00306964">
      <w:pPr>
        <w:spacing w:before="8" w:line="220" w:lineRule="exact"/>
        <w:rPr>
          <w:lang w:val="ru-RU"/>
        </w:rPr>
      </w:pPr>
    </w:p>
    <w:p w:rsidR="00306964" w:rsidRPr="00706375" w:rsidRDefault="00306964" w:rsidP="00706375">
      <w:pPr>
        <w:pStyle w:val="BodyText"/>
        <w:spacing w:before="75" w:line="274" w:lineRule="auto"/>
        <w:ind w:left="664" w:right="220" w:hanging="183"/>
        <w:rPr>
          <w:spacing w:val="-9"/>
          <w:lang w:val="ru-RU"/>
        </w:rPr>
      </w:pPr>
      <w:r>
        <w:rPr>
          <w:rFonts w:ascii="Wingdings" w:hAnsi="Wingdings" w:cs="Wingdings"/>
          <w:spacing w:val="-2"/>
        </w:rPr>
        <w:t></w:t>
      </w:r>
      <w:r>
        <w:rPr>
          <w:spacing w:val="-2"/>
        </w:rPr>
        <w:t>ALU</w:t>
      </w:r>
      <w:r w:rsidRPr="00706375">
        <w:rPr>
          <w:spacing w:val="-2"/>
          <w:lang w:val="ru-RU"/>
        </w:rPr>
        <w:t>-3</w:t>
      </w:r>
      <w:r w:rsidRPr="00706375">
        <w:rPr>
          <w:spacing w:val="-10"/>
          <w:lang w:val="ru-RU"/>
        </w:rPr>
        <w:t xml:space="preserve"> </w:t>
      </w:r>
      <w:r>
        <w:rPr>
          <w:spacing w:val="-1"/>
        </w:rPr>
        <w:t>mode</w:t>
      </w:r>
      <w:r w:rsidRPr="00706375">
        <w:rPr>
          <w:spacing w:val="-1"/>
          <w:lang w:val="ru-RU"/>
        </w:rPr>
        <w:t>:</w:t>
      </w:r>
      <w:r w:rsidRPr="00706375">
        <w:rPr>
          <w:spacing w:val="-9"/>
          <w:lang w:val="ru-RU"/>
        </w:rPr>
        <w:t xml:space="preserve"> </w:t>
      </w:r>
      <w:r>
        <w:rPr>
          <w:spacing w:val="-9"/>
          <w:lang w:val="ru-RU"/>
        </w:rPr>
        <w:t>Балансировка путем закрепления навесного груза с внутренней стороны диска и самоклеющегося груза с внутренней стороны диска.</w:t>
      </w:r>
    </w:p>
    <w:p w:rsidR="00306964" w:rsidRPr="00706375" w:rsidRDefault="00306964">
      <w:pPr>
        <w:spacing w:line="200" w:lineRule="exact"/>
        <w:rPr>
          <w:sz w:val="20"/>
          <w:szCs w:val="20"/>
          <w:lang w:val="ru-RU"/>
        </w:rPr>
      </w:pPr>
      <w:r>
        <w:rPr>
          <w:noProof/>
          <w:lang w:val="ru-RU" w:eastAsia="ru-RU"/>
        </w:rPr>
        <w:pict>
          <v:shape id="图片框 1134" o:spid="_x0000_s1074" type="#_x0000_t75" style="position:absolute;margin-left:117.5pt;margin-top:1.75pt;width:195pt;height:86.25pt;z-index:251642368">
            <v:imagedata r:id="rId53" o:title=""/>
          </v:shape>
        </w:pict>
      </w: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rPr>
      </w:pPr>
    </w:p>
    <w:p w:rsidR="00306964" w:rsidRPr="00706375" w:rsidRDefault="00306964">
      <w:pPr>
        <w:spacing w:line="200" w:lineRule="exact"/>
        <w:rPr>
          <w:sz w:val="20"/>
          <w:szCs w:val="20"/>
          <w:lang w:val="ru-RU" w:eastAsia="zh-CN"/>
        </w:rPr>
      </w:pPr>
    </w:p>
    <w:p w:rsidR="00306964" w:rsidRPr="00706375" w:rsidRDefault="00306964">
      <w:pPr>
        <w:spacing w:line="200" w:lineRule="exact"/>
        <w:rPr>
          <w:sz w:val="20"/>
          <w:szCs w:val="20"/>
          <w:lang w:val="ru-RU" w:eastAsia="zh-CN"/>
        </w:rPr>
      </w:pPr>
    </w:p>
    <w:p w:rsidR="00306964" w:rsidRPr="00706375" w:rsidRDefault="00306964">
      <w:pPr>
        <w:spacing w:line="200" w:lineRule="exact"/>
        <w:rPr>
          <w:sz w:val="20"/>
          <w:szCs w:val="20"/>
          <w:lang w:val="ru-RU"/>
        </w:rPr>
      </w:pPr>
    </w:p>
    <w:p w:rsidR="00306964" w:rsidRDefault="00306964">
      <w:pPr>
        <w:pStyle w:val="BodyText"/>
        <w:spacing w:before="74"/>
        <w:ind w:left="3529" w:right="4160"/>
        <w:jc w:val="center"/>
      </w:pPr>
      <w:r>
        <w:rPr>
          <w:spacing w:val="-2"/>
        </w:rPr>
        <w:t>ALU-3</w:t>
      </w:r>
      <w:r>
        <w:rPr>
          <w:spacing w:val="2"/>
        </w:rPr>
        <w:t xml:space="preserve"> </w:t>
      </w:r>
      <w:r>
        <w:rPr>
          <w:spacing w:val="-1"/>
        </w:rPr>
        <w:t>mode</w:t>
      </w:r>
    </w:p>
    <w:p w:rsidR="00306964" w:rsidRDefault="00306964">
      <w:pPr>
        <w:spacing w:before="6" w:line="190" w:lineRule="exact"/>
        <w:rPr>
          <w:sz w:val="19"/>
          <w:szCs w:val="19"/>
        </w:rPr>
      </w:pPr>
    </w:p>
    <w:p w:rsidR="00306964" w:rsidRDefault="00306964">
      <w:pPr>
        <w:spacing w:line="200" w:lineRule="exact"/>
        <w:rPr>
          <w:sz w:val="20"/>
          <w:szCs w:val="20"/>
        </w:rPr>
      </w:pPr>
    </w:p>
    <w:p w:rsidR="00306964" w:rsidRDefault="00306964">
      <w:pPr>
        <w:pStyle w:val="51"/>
        <w:numPr>
          <w:ilvl w:val="1"/>
          <w:numId w:val="12"/>
        </w:numPr>
        <w:tabs>
          <w:tab w:val="left" w:pos="700"/>
        </w:tabs>
        <w:spacing w:before="69"/>
        <w:ind w:left="700" w:hanging="600"/>
        <w:rPr>
          <w:b w:val="0"/>
          <w:bCs w:val="0"/>
        </w:rPr>
      </w:pPr>
      <w:r>
        <w:rPr>
          <w:spacing w:val="-1"/>
        </w:rPr>
        <w:t>ALU-s</w:t>
      </w:r>
      <w:r>
        <w:t xml:space="preserve"> </w:t>
      </w:r>
      <w:r>
        <w:rPr>
          <w:spacing w:val="-1"/>
        </w:rPr>
        <w:t>mode.</w:t>
      </w:r>
    </w:p>
    <w:p w:rsidR="00306964" w:rsidRDefault="00306964">
      <w:pPr>
        <w:spacing w:before="4" w:line="130" w:lineRule="exact"/>
        <w:rPr>
          <w:sz w:val="13"/>
          <w:szCs w:val="13"/>
        </w:rPr>
      </w:pPr>
    </w:p>
    <w:p w:rsidR="00306964" w:rsidRDefault="00306964" w:rsidP="00FC521E">
      <w:pPr>
        <w:rPr>
          <w:sz w:val="24"/>
          <w:szCs w:val="24"/>
        </w:rPr>
      </w:pPr>
    </w:p>
    <w:p w:rsidR="00306964" w:rsidRPr="00706375" w:rsidRDefault="00306964" w:rsidP="00FC521E">
      <w:pPr>
        <w:pStyle w:val="BodyText"/>
        <w:ind w:left="664" w:right="222"/>
        <w:jc w:val="both"/>
        <w:rPr>
          <w:lang w:val="ru-RU"/>
        </w:rPr>
      </w:pPr>
      <w:r>
        <w:rPr>
          <w:lang w:val="ru-RU"/>
        </w:rPr>
        <w:t>Этот</w:t>
      </w:r>
      <w:r w:rsidRPr="00706375">
        <w:rPr>
          <w:lang w:val="ru-RU"/>
        </w:rPr>
        <w:t xml:space="preserve"> </w:t>
      </w:r>
      <w:r>
        <w:rPr>
          <w:lang w:val="ru-RU"/>
        </w:rPr>
        <w:t>режим</w:t>
      </w:r>
      <w:r w:rsidRPr="00706375">
        <w:rPr>
          <w:lang w:val="ru-RU"/>
        </w:rPr>
        <w:t xml:space="preserve"> </w:t>
      </w:r>
      <w:r>
        <w:rPr>
          <w:lang w:val="ru-RU"/>
        </w:rPr>
        <w:t>предназначен</w:t>
      </w:r>
      <w:r w:rsidRPr="00706375">
        <w:rPr>
          <w:lang w:val="ru-RU"/>
        </w:rPr>
        <w:t xml:space="preserve"> </w:t>
      </w:r>
      <w:r>
        <w:rPr>
          <w:lang w:val="ru-RU"/>
        </w:rPr>
        <w:t>для</w:t>
      </w:r>
      <w:r w:rsidRPr="00706375">
        <w:rPr>
          <w:lang w:val="ru-RU"/>
        </w:rPr>
        <w:t xml:space="preserve"> </w:t>
      </w:r>
      <w:r>
        <w:rPr>
          <w:lang w:val="ru-RU"/>
        </w:rPr>
        <w:t>специальных</w:t>
      </w:r>
      <w:r w:rsidRPr="00706375">
        <w:rPr>
          <w:lang w:val="ru-RU"/>
        </w:rPr>
        <w:t xml:space="preserve"> </w:t>
      </w:r>
      <w:r>
        <w:rPr>
          <w:lang w:val="ru-RU"/>
        </w:rPr>
        <w:t>профилированных</w:t>
      </w:r>
      <w:r w:rsidRPr="00706375">
        <w:rPr>
          <w:lang w:val="ru-RU"/>
        </w:rPr>
        <w:t xml:space="preserve"> </w:t>
      </w:r>
      <w:r>
        <w:rPr>
          <w:lang w:val="ru-RU"/>
        </w:rPr>
        <w:t>дисков</w:t>
      </w:r>
      <w:r w:rsidRPr="00706375">
        <w:rPr>
          <w:lang w:val="ru-RU"/>
        </w:rPr>
        <w:t>.</w:t>
      </w:r>
      <w:r w:rsidRPr="00706375">
        <w:rPr>
          <w:spacing w:val="7"/>
          <w:lang w:val="ru-RU"/>
        </w:rPr>
        <w:t xml:space="preserve"> </w:t>
      </w:r>
      <w:r>
        <w:rPr>
          <w:lang w:val="ru-RU"/>
        </w:rPr>
        <w:t>Нажмите</w:t>
      </w:r>
      <w:r w:rsidRPr="00706375">
        <w:rPr>
          <w:lang w:val="ru-RU"/>
        </w:rPr>
        <w:t xml:space="preserve"> </w:t>
      </w:r>
      <w:r>
        <w:rPr>
          <w:lang w:val="ru-RU"/>
        </w:rPr>
        <w:t>кнопку</w:t>
      </w:r>
      <w:r w:rsidRPr="00706375">
        <w:rPr>
          <w:lang w:val="ru-RU"/>
        </w:rPr>
        <w:t xml:space="preserve"> </w:t>
      </w:r>
      <w:r w:rsidRPr="00706375">
        <w:rPr>
          <w:spacing w:val="-2"/>
          <w:lang w:val="ru-RU"/>
        </w:rPr>
        <w:t>[</w:t>
      </w:r>
      <w:r>
        <w:rPr>
          <w:spacing w:val="-2"/>
        </w:rPr>
        <w:t>ALU</w:t>
      </w:r>
      <w:r w:rsidRPr="00706375">
        <w:rPr>
          <w:spacing w:val="-2"/>
          <w:lang w:val="ru-RU"/>
        </w:rPr>
        <w:t>]</w:t>
      </w:r>
      <w:r w:rsidRPr="00706375">
        <w:rPr>
          <w:lang w:val="ru-RU"/>
        </w:rPr>
        <w:t xml:space="preserve"> </w:t>
      </w:r>
      <w:r>
        <w:rPr>
          <w:lang w:val="ru-RU"/>
        </w:rPr>
        <w:t>для</w:t>
      </w:r>
      <w:r w:rsidRPr="00706375">
        <w:rPr>
          <w:lang w:val="ru-RU"/>
        </w:rPr>
        <w:t xml:space="preserve"> </w:t>
      </w:r>
      <w:r>
        <w:rPr>
          <w:lang w:val="ru-RU"/>
        </w:rPr>
        <w:t>выбора</w:t>
      </w:r>
      <w:r w:rsidRPr="00706375">
        <w:rPr>
          <w:lang w:val="ru-RU"/>
        </w:rPr>
        <w:t xml:space="preserve"> </w:t>
      </w:r>
      <w:r>
        <w:rPr>
          <w:lang w:val="ru-RU"/>
        </w:rPr>
        <w:t>режима</w:t>
      </w:r>
      <w:r w:rsidRPr="00706375">
        <w:rPr>
          <w:lang w:val="ru-RU"/>
        </w:rPr>
        <w:t xml:space="preserve"> </w:t>
      </w:r>
      <w:r>
        <w:rPr>
          <w:lang w:val="ru-RU"/>
        </w:rPr>
        <w:t>балансировки</w:t>
      </w:r>
      <w:r w:rsidRPr="00706375">
        <w:rPr>
          <w:spacing w:val="-1"/>
          <w:lang w:val="ru-RU"/>
        </w:rPr>
        <w:t>,</w:t>
      </w:r>
      <w:r>
        <w:rPr>
          <w:spacing w:val="-1"/>
          <w:lang w:val="ru-RU"/>
        </w:rPr>
        <w:t xml:space="preserve"> соответствующий материал и форма диска отобразятся на дисплее. Введите</w:t>
      </w:r>
      <w:r w:rsidRPr="007B1AA1">
        <w:rPr>
          <w:spacing w:val="-1"/>
          <w:lang w:val="ru-RU"/>
        </w:rPr>
        <w:t xml:space="preserve"> </w:t>
      </w:r>
      <w:r>
        <w:rPr>
          <w:spacing w:val="-1"/>
          <w:lang w:val="ru-RU"/>
        </w:rPr>
        <w:t>данные</w:t>
      </w:r>
      <w:r w:rsidRPr="007B1AA1">
        <w:rPr>
          <w:spacing w:val="-1"/>
          <w:lang w:val="ru-RU"/>
        </w:rPr>
        <w:t xml:space="preserve"> </w:t>
      </w:r>
      <w:r>
        <w:rPr>
          <w:spacing w:val="-1"/>
          <w:lang w:val="ru-RU"/>
        </w:rPr>
        <w:t>диска</w:t>
      </w:r>
      <w:r w:rsidRPr="007B1AA1">
        <w:rPr>
          <w:spacing w:val="-1"/>
          <w:lang w:val="ru-RU"/>
        </w:rPr>
        <w:t xml:space="preserve">  </w:t>
      </w:r>
      <w:r>
        <w:rPr>
          <w:spacing w:val="-1"/>
          <w:lang w:val="ru-RU"/>
        </w:rPr>
        <w:t>и</w:t>
      </w:r>
      <w:r w:rsidRPr="007B1AA1">
        <w:rPr>
          <w:spacing w:val="-1"/>
          <w:lang w:val="ru-RU"/>
        </w:rPr>
        <w:t xml:space="preserve"> </w:t>
      </w:r>
      <w:r>
        <w:rPr>
          <w:spacing w:val="-1"/>
          <w:lang w:val="ru-RU"/>
        </w:rPr>
        <w:t>произведите</w:t>
      </w:r>
      <w:r w:rsidRPr="007B1AA1">
        <w:rPr>
          <w:spacing w:val="-1"/>
          <w:lang w:val="ru-RU"/>
        </w:rPr>
        <w:t xml:space="preserve"> </w:t>
      </w:r>
      <w:r>
        <w:rPr>
          <w:spacing w:val="-1"/>
          <w:lang w:val="ru-RU"/>
        </w:rPr>
        <w:t>балансировку</w:t>
      </w:r>
      <w:r w:rsidRPr="007B1AA1">
        <w:rPr>
          <w:spacing w:val="-1"/>
          <w:lang w:val="ru-RU"/>
        </w:rPr>
        <w:t xml:space="preserve"> </w:t>
      </w:r>
      <w:r>
        <w:rPr>
          <w:spacing w:val="-1"/>
          <w:lang w:val="ru-RU"/>
        </w:rPr>
        <w:t>колеса</w:t>
      </w:r>
      <w:r w:rsidRPr="007B1AA1">
        <w:rPr>
          <w:spacing w:val="-1"/>
          <w:lang w:val="ru-RU"/>
        </w:rPr>
        <w:t xml:space="preserve">. </w:t>
      </w:r>
      <w:r>
        <w:rPr>
          <w:spacing w:val="-1"/>
          <w:lang w:val="ru-RU"/>
        </w:rPr>
        <w:t>Повторите процедуру до достижения точных результатов.</w:t>
      </w:r>
    </w:p>
    <w:p w:rsidR="00306964" w:rsidRPr="007B1AA1" w:rsidRDefault="00306964">
      <w:pPr>
        <w:spacing w:before="4" w:line="240" w:lineRule="exact"/>
        <w:rPr>
          <w:sz w:val="24"/>
          <w:szCs w:val="24"/>
          <w:lang w:val="ru-RU"/>
        </w:rPr>
      </w:pPr>
    </w:p>
    <w:p w:rsidR="00306964" w:rsidRPr="007B1AA1" w:rsidRDefault="00306964">
      <w:pPr>
        <w:pStyle w:val="BodyText"/>
        <w:spacing w:before="121" w:line="333" w:lineRule="auto"/>
        <w:ind w:left="688" w:right="136" w:firstLine="134"/>
        <w:rPr>
          <w:lang w:val="ru-RU"/>
        </w:rPr>
      </w:pPr>
      <w:r w:rsidRPr="00AA27FB">
        <w:rPr>
          <w:lang w:val="ru-RU"/>
        </w:rPr>
        <w:t xml:space="preserve">Нажмите кнопку </w:t>
      </w:r>
      <w:r w:rsidRPr="00AA27FB">
        <w:rPr>
          <w:spacing w:val="-1"/>
          <w:lang w:val="ru-RU"/>
        </w:rPr>
        <w:t>[</w:t>
      </w:r>
      <w:r w:rsidRPr="00AA27FB">
        <w:rPr>
          <w:spacing w:val="-1"/>
        </w:rPr>
        <w:t>START</w:t>
      </w:r>
      <w:r w:rsidRPr="00AA27FB">
        <w:rPr>
          <w:spacing w:val="-1"/>
          <w:lang w:val="ru-RU"/>
        </w:rPr>
        <w:t>]</w:t>
      </w:r>
      <w:r w:rsidRPr="00AA27FB">
        <w:rPr>
          <w:spacing w:val="14"/>
          <w:lang w:val="ru-RU"/>
        </w:rPr>
        <w:t xml:space="preserve"> </w:t>
      </w:r>
      <w:r w:rsidRPr="00AA27FB">
        <w:rPr>
          <w:spacing w:val="-2"/>
          <w:lang w:val="ru-RU"/>
        </w:rPr>
        <w:t>,</w:t>
      </w:r>
      <w:r w:rsidRPr="00AA27FB">
        <w:rPr>
          <w:spacing w:val="14"/>
          <w:lang w:val="ru-RU"/>
        </w:rPr>
        <w:t xml:space="preserve"> </w:t>
      </w:r>
      <w:r w:rsidRPr="00AA27FB">
        <w:rPr>
          <w:spacing w:val="-1"/>
          <w:lang w:val="ru-RU"/>
        </w:rPr>
        <w:t>начните вращение, остановите, найдите</w:t>
      </w:r>
      <w:r>
        <w:rPr>
          <w:spacing w:val="-1"/>
          <w:lang w:val="ru-RU"/>
        </w:rPr>
        <w:t xml:space="preserve"> внутреннюю и</w:t>
      </w:r>
      <w:r w:rsidRPr="007B1AA1">
        <w:rPr>
          <w:spacing w:val="-1"/>
          <w:lang w:val="ru-RU"/>
        </w:rPr>
        <w:t xml:space="preserve"> </w:t>
      </w:r>
      <w:r>
        <w:rPr>
          <w:spacing w:val="-1"/>
          <w:lang w:val="ru-RU"/>
        </w:rPr>
        <w:t>внешню</w:t>
      </w:r>
      <w:r w:rsidRPr="00AA27FB">
        <w:rPr>
          <w:spacing w:val="-1"/>
          <w:lang w:val="ru-RU"/>
        </w:rPr>
        <w:t>ю</w:t>
      </w:r>
      <w:r w:rsidRPr="007B1AA1">
        <w:rPr>
          <w:spacing w:val="-1"/>
          <w:lang w:val="ru-RU"/>
        </w:rPr>
        <w:t xml:space="preserve"> </w:t>
      </w:r>
      <w:r w:rsidRPr="00AA27FB">
        <w:rPr>
          <w:spacing w:val="-1"/>
          <w:lang w:val="ru-RU"/>
        </w:rPr>
        <w:t>точки</w:t>
      </w:r>
      <w:r w:rsidRPr="007B1AA1">
        <w:rPr>
          <w:spacing w:val="-1"/>
          <w:lang w:val="ru-RU"/>
        </w:rPr>
        <w:t xml:space="preserve"> </w:t>
      </w:r>
      <w:r w:rsidRPr="00AA27FB">
        <w:rPr>
          <w:spacing w:val="-1"/>
          <w:lang w:val="ru-RU"/>
        </w:rPr>
        <w:t>дисбаланса</w:t>
      </w:r>
      <w:r w:rsidRPr="007B1AA1">
        <w:rPr>
          <w:spacing w:val="14"/>
          <w:lang w:val="ru-RU"/>
        </w:rPr>
        <w:t xml:space="preserve"> </w:t>
      </w:r>
    </w:p>
    <w:p w:rsidR="00306964" w:rsidRPr="007B1AA1" w:rsidRDefault="00306964">
      <w:pPr>
        <w:spacing w:line="200" w:lineRule="exact"/>
        <w:rPr>
          <w:sz w:val="20"/>
          <w:szCs w:val="20"/>
          <w:highlight w:val="yellow"/>
          <w:lang w:val="ru-RU"/>
        </w:rPr>
      </w:pPr>
    </w:p>
    <w:p w:rsidR="00306964" w:rsidRPr="007B1AA1" w:rsidRDefault="00306964">
      <w:pPr>
        <w:spacing w:line="200" w:lineRule="exact"/>
        <w:rPr>
          <w:sz w:val="20"/>
          <w:szCs w:val="20"/>
          <w:highlight w:val="yellow"/>
          <w:lang w:val="ru-RU"/>
        </w:rPr>
      </w:pPr>
    </w:p>
    <w:p w:rsidR="00306964" w:rsidRPr="00AA27FB" w:rsidRDefault="00306964">
      <w:pPr>
        <w:pStyle w:val="BodyText"/>
        <w:spacing w:line="333" w:lineRule="auto"/>
        <w:ind w:left="688" w:right="133"/>
        <w:jc w:val="both"/>
        <w:rPr>
          <w:lang w:val="ru-RU"/>
        </w:rPr>
      </w:pPr>
      <w:r w:rsidRPr="00AA27FB">
        <w:rPr>
          <w:lang w:val="ru-RU"/>
        </w:rPr>
        <w:t>Нажмите</w:t>
      </w:r>
      <w:r w:rsidRPr="00AA27FB">
        <w:rPr>
          <w:spacing w:val="-3"/>
          <w:lang w:val="ru-RU"/>
        </w:rPr>
        <w:t xml:space="preserve"> кнопку </w:t>
      </w:r>
      <w:r w:rsidRPr="00AA27FB">
        <w:rPr>
          <w:spacing w:val="-2"/>
          <w:lang w:val="ru-RU"/>
        </w:rPr>
        <w:t>[</w:t>
      </w:r>
      <w:r w:rsidRPr="00AA27FB">
        <w:rPr>
          <w:spacing w:val="-2"/>
        </w:rPr>
        <w:t>START</w:t>
      </w:r>
      <w:r w:rsidRPr="00AA27FB">
        <w:rPr>
          <w:spacing w:val="-2"/>
          <w:lang w:val="ru-RU"/>
        </w:rPr>
        <w:t>]</w:t>
      </w:r>
      <w:r w:rsidRPr="00AA27FB">
        <w:rPr>
          <w:spacing w:val="-3"/>
          <w:lang w:val="ru-RU"/>
        </w:rPr>
        <w:t xml:space="preserve"> , для начала вращения колеса, когда дисбаланс будет менее 5грамм, балансировка завершена</w:t>
      </w:r>
      <w:r w:rsidRPr="00AA27FB">
        <w:rPr>
          <w:lang w:val="ru-RU"/>
        </w:rPr>
        <w:t>.</w:t>
      </w:r>
    </w:p>
    <w:p w:rsidR="00306964" w:rsidRPr="00AA27FB" w:rsidRDefault="00306964">
      <w:pPr>
        <w:spacing w:line="333" w:lineRule="auto"/>
        <w:jc w:val="both"/>
        <w:rPr>
          <w:lang w:val="ru-RU"/>
        </w:rPr>
        <w:sectPr w:rsidR="00306964" w:rsidRPr="00AA27FB">
          <w:pgSz w:w="11907" w:h="16840"/>
          <w:pgMar w:top="1840" w:right="1340" w:bottom="1280" w:left="1460" w:header="698" w:footer="1095" w:gutter="0"/>
          <w:cols w:space="720"/>
        </w:sectPr>
      </w:pPr>
    </w:p>
    <w:p w:rsidR="00306964" w:rsidRPr="00AA27FB" w:rsidRDefault="00306964">
      <w:pPr>
        <w:spacing w:before="9" w:line="100" w:lineRule="exact"/>
        <w:rPr>
          <w:sz w:val="10"/>
          <w:szCs w:val="10"/>
          <w:lang w:val="ru-RU"/>
        </w:rPr>
      </w:pPr>
    </w:p>
    <w:p w:rsidR="00306964" w:rsidRPr="00AA27FB" w:rsidRDefault="00306964">
      <w:pPr>
        <w:spacing w:line="200" w:lineRule="exact"/>
        <w:rPr>
          <w:sz w:val="20"/>
          <w:szCs w:val="20"/>
          <w:lang w:val="ru-RU"/>
        </w:rPr>
      </w:pPr>
    </w:p>
    <w:p w:rsidR="00306964" w:rsidRPr="007B1AA1" w:rsidRDefault="00306964">
      <w:pPr>
        <w:pStyle w:val="21"/>
        <w:tabs>
          <w:tab w:val="left" w:pos="520"/>
        </w:tabs>
        <w:ind w:left="100"/>
        <w:rPr>
          <w:b w:val="0"/>
          <w:bCs w:val="0"/>
          <w:lang w:val="ru-RU"/>
        </w:rPr>
      </w:pPr>
      <w:r w:rsidRPr="00AA27FB">
        <w:rPr>
          <w:lang w:val="ru-RU"/>
        </w:rPr>
        <w:t>8</w:t>
      </w:r>
      <w:r w:rsidRPr="00AA27FB">
        <w:rPr>
          <w:lang w:val="ru-RU"/>
        </w:rPr>
        <w:tab/>
      </w:r>
      <w:r>
        <w:rPr>
          <w:spacing w:val="-2"/>
          <w:lang w:val="ru-RU"/>
        </w:rPr>
        <w:t>Оптимизация</w:t>
      </w:r>
      <w:r w:rsidRPr="00AA27FB">
        <w:rPr>
          <w:spacing w:val="-2"/>
          <w:lang w:val="ru-RU"/>
        </w:rPr>
        <w:t xml:space="preserve"> </w:t>
      </w:r>
      <w:r>
        <w:rPr>
          <w:spacing w:val="-2"/>
          <w:lang w:val="ru-RU"/>
        </w:rPr>
        <w:t>балансировки</w:t>
      </w:r>
    </w:p>
    <w:p w:rsidR="00306964" w:rsidRDefault="00306964" w:rsidP="00AA27FB">
      <w:pPr>
        <w:pStyle w:val="BodyText"/>
        <w:spacing w:before="32"/>
        <w:ind w:left="537" w:right="224" w:hanging="17"/>
        <w:jc w:val="both"/>
        <w:rPr>
          <w:lang w:val="ru-RU"/>
        </w:rPr>
      </w:pPr>
      <w:r w:rsidRPr="00AA27FB">
        <w:rPr>
          <w:lang w:val="ru-RU"/>
        </w:rPr>
        <w:t>Эта функция необходима только когда значение при статической балансировке более 30 грамм, для оптимизации балансировки и уменьшения дисбаланса.</w:t>
      </w:r>
    </w:p>
    <w:p w:rsidR="00306964" w:rsidRPr="00AA27FB" w:rsidRDefault="00306964" w:rsidP="00AA27FB">
      <w:pPr>
        <w:pStyle w:val="BodyText"/>
        <w:spacing w:before="32"/>
        <w:ind w:left="537" w:right="224" w:hanging="17"/>
        <w:jc w:val="both"/>
        <w:rPr>
          <w:lang w:val="ru-RU"/>
        </w:rPr>
      </w:pPr>
    </w:p>
    <w:p w:rsidR="00306964" w:rsidRPr="00AA27FB" w:rsidRDefault="00306964">
      <w:pPr>
        <w:pStyle w:val="BodyText"/>
        <w:spacing w:before="12"/>
        <w:ind w:left="100"/>
        <w:rPr>
          <w:lang w:val="ru-RU"/>
        </w:rPr>
      </w:pPr>
      <w:r w:rsidRPr="00AA27FB">
        <w:rPr>
          <w:b/>
          <w:lang w:val="ru-RU"/>
        </w:rPr>
        <w:t>8</w:t>
      </w:r>
      <w:r w:rsidRPr="00AA27FB">
        <w:rPr>
          <w:rFonts w:ascii="SimSun"/>
          <w:b/>
          <w:lang w:val="ru-RU"/>
        </w:rPr>
        <w:t>.</w:t>
      </w:r>
      <w:r w:rsidRPr="00AA27FB">
        <w:rPr>
          <w:b/>
          <w:lang w:val="ru-RU"/>
        </w:rPr>
        <w:t>1</w:t>
      </w:r>
      <w:r w:rsidRPr="00AA27FB">
        <w:rPr>
          <w:b/>
          <w:spacing w:val="52"/>
          <w:lang w:val="ru-RU"/>
        </w:rPr>
        <w:t xml:space="preserve"> </w:t>
      </w:r>
      <w:r w:rsidRPr="00AA27FB">
        <w:rPr>
          <w:spacing w:val="-1"/>
          <w:lang w:val="ru-RU"/>
        </w:rPr>
        <w:t>Для обеспечения наилучших результатов выполните следующую процедуру</w:t>
      </w:r>
    </w:p>
    <w:p w:rsidR="00306964" w:rsidRPr="00AA27FB" w:rsidRDefault="00306964" w:rsidP="00AA27FB">
      <w:pPr>
        <w:spacing w:before="178"/>
        <w:ind w:left="573" w:right="176"/>
        <w:jc w:val="both"/>
        <w:rPr>
          <w:rFonts w:eastAsia="Times New Roman" w:cs="Times New Roman"/>
          <w:sz w:val="21"/>
          <w:szCs w:val="21"/>
          <w:lang w:val="ru-RU"/>
        </w:rPr>
      </w:pPr>
      <w:r>
        <w:rPr>
          <w:noProof/>
          <w:lang w:val="ru-RU" w:eastAsia="ru-RU"/>
        </w:rPr>
        <w:pict>
          <v:group id="组合 1096" o:spid="_x0000_s1075" style="position:absolute;left:0;text-align:left;margin-left:253.85pt;margin-top:11.7pt;width:20.35pt;height:6pt;z-index:-251643392;mso-position-horizontal-relative:page" coordorigin="5077,234" coordsize="407,120">
            <v:shape id="未知" o:spid="_x0000_s1076" style="position:absolute;left:5077;top:234;width:407;height:120" coordorigin="5077,234" coordsize="-9747,-348" o:preferrelative="t" path="m5363,234r,120l5463,304r-74,l5393,299r,-11l5389,284r74,l5363,234xe" fillcolor="black" stroked="f"/>
            <v:shape id="未知" o:spid="_x0000_s1077" style="position:absolute;left:5077;top:234;width:407;height:120" coordorigin="5077,234" coordsize="-9747,-348" o:preferrelative="t" path="m5363,284r-282,l5077,288r,11l5081,304r282,l5363,284xe" fillcolor="black" stroked="f"/>
            <v:shape id="未知" o:spid="_x0000_s1078" style="position:absolute;left:5077;top:234;width:407;height:120" coordorigin="5077,234" coordsize="-9747,-348" o:preferrelative="t" path="m5463,284r-74,l5393,288r,11l5389,304r74,l5483,294r-20,-10xe" fillcolor="black" stroked="f"/>
            <w10:wrap anchorx="page"/>
          </v:group>
        </w:pict>
      </w:r>
      <w:r w:rsidRPr="00AA27FB">
        <w:rPr>
          <w:sz w:val="21"/>
          <w:lang w:val="ru-RU"/>
        </w:rPr>
        <w:t>Нажмите кнопку</w:t>
      </w:r>
      <w:r w:rsidRPr="00AA27FB">
        <w:rPr>
          <w:spacing w:val="-5"/>
          <w:sz w:val="21"/>
          <w:lang w:val="ru-RU"/>
        </w:rPr>
        <w:t xml:space="preserve"> </w:t>
      </w:r>
      <w:r w:rsidRPr="00AA27FB">
        <w:rPr>
          <w:spacing w:val="-1"/>
          <w:sz w:val="21"/>
          <w:lang w:val="ru-RU"/>
        </w:rPr>
        <w:t>[</w:t>
      </w:r>
      <w:r w:rsidRPr="00AA27FB">
        <w:rPr>
          <w:spacing w:val="-1"/>
          <w:sz w:val="21"/>
        </w:rPr>
        <w:t>OPT</w:t>
      </w:r>
      <w:r w:rsidRPr="00AA27FB">
        <w:rPr>
          <w:spacing w:val="-1"/>
          <w:sz w:val="21"/>
          <w:lang w:val="ru-RU"/>
        </w:rPr>
        <w:t>], на дисплее появится надпись:</w:t>
      </w:r>
      <w:r w:rsidRPr="00AA27FB">
        <w:rPr>
          <w:sz w:val="21"/>
          <w:lang w:val="ru-RU"/>
        </w:rPr>
        <w:t xml:space="preserve">         </w:t>
      </w:r>
      <w:r w:rsidRPr="00AA27FB">
        <w:rPr>
          <w:spacing w:val="3"/>
          <w:sz w:val="21"/>
          <w:lang w:val="ru-RU"/>
        </w:rPr>
        <w:t xml:space="preserve"> </w:t>
      </w:r>
      <w:r w:rsidRPr="00AA27FB">
        <w:rPr>
          <w:b/>
          <w:spacing w:val="-1"/>
          <w:sz w:val="21"/>
          <w:lang w:val="ru-RU"/>
        </w:rPr>
        <w:t>[</w:t>
      </w:r>
      <w:r w:rsidRPr="00AA27FB">
        <w:rPr>
          <w:b/>
          <w:spacing w:val="-1"/>
          <w:sz w:val="21"/>
        </w:rPr>
        <w:t>OPT</w:t>
      </w:r>
      <w:r w:rsidRPr="00AA27FB">
        <w:rPr>
          <w:b/>
          <w:spacing w:val="-1"/>
          <w:sz w:val="21"/>
          <w:lang w:val="ru-RU"/>
        </w:rPr>
        <w:t>]</w:t>
      </w:r>
      <w:r w:rsidRPr="00AA27FB">
        <w:rPr>
          <w:b/>
          <w:spacing w:val="51"/>
          <w:sz w:val="21"/>
          <w:lang w:val="ru-RU"/>
        </w:rPr>
        <w:t xml:space="preserve"> </w:t>
      </w:r>
      <w:r w:rsidRPr="00AA27FB">
        <w:rPr>
          <w:b/>
          <w:sz w:val="21"/>
          <w:lang w:val="ru-RU"/>
        </w:rPr>
        <w:t xml:space="preserve">[     </w:t>
      </w:r>
      <w:r w:rsidRPr="00AA27FB">
        <w:rPr>
          <w:b/>
          <w:spacing w:val="-1"/>
          <w:sz w:val="21"/>
          <w:lang w:val="ru-RU"/>
        </w:rPr>
        <w:t>]</w:t>
      </w:r>
      <w:r w:rsidRPr="00AA27FB">
        <w:rPr>
          <w:spacing w:val="-1"/>
          <w:sz w:val="21"/>
          <w:lang w:val="ru-RU"/>
        </w:rPr>
        <w:t>,</w:t>
      </w:r>
    </w:p>
    <w:p w:rsidR="00306964" w:rsidRPr="008A7BBC" w:rsidRDefault="00306964">
      <w:pPr>
        <w:pStyle w:val="BodyText"/>
        <w:spacing w:before="34" w:line="278" w:lineRule="auto"/>
        <w:ind w:left="537" w:right="220" w:firstLine="35"/>
        <w:jc w:val="both"/>
        <w:rPr>
          <w:highlight w:val="yellow"/>
          <w:lang w:val="ru-RU"/>
        </w:rPr>
      </w:pPr>
      <w:r>
        <w:rPr>
          <w:noProof/>
          <w:lang w:val="ru-RU" w:eastAsia="ru-RU"/>
        </w:rPr>
        <w:pict>
          <v:group id="组合 1100" o:spid="_x0000_s1079" style="position:absolute;left:0;text-align:left;margin-left:124.85pt;margin-top:84pt;width:.1pt;height:.1pt;z-index:-251644416;mso-position-horizontal-relative:page" coordorigin="2497,1680" coordsize="2,2">
            <v:shape id="未知" o:spid="_x0000_s1080" style="position:absolute;left:2497;top:1680;width:2;height:2" coordorigin="2497,1680" coordsize="-4994,-3360" o:preferrelative="t" path="m2497,1680r,e" filled="f">
              <v:stroke miterlimit="2"/>
            </v:shape>
            <w10:wrap anchorx="page"/>
          </v:group>
        </w:pict>
      </w:r>
      <w:r w:rsidRPr="00AA27FB">
        <w:rPr>
          <w:lang w:val="ru-RU"/>
        </w:rPr>
        <w:t>Нажмите</w:t>
      </w:r>
      <w:r w:rsidRPr="00AA27FB">
        <w:rPr>
          <w:spacing w:val="-3"/>
          <w:lang w:val="ru-RU"/>
        </w:rPr>
        <w:t xml:space="preserve"> </w:t>
      </w:r>
      <w:r w:rsidRPr="00AA27FB">
        <w:rPr>
          <w:spacing w:val="-2"/>
          <w:lang w:val="ru-RU"/>
        </w:rPr>
        <w:t>[</w:t>
      </w:r>
      <w:r w:rsidRPr="00AA27FB">
        <w:rPr>
          <w:spacing w:val="-2"/>
        </w:rPr>
        <w:t>START</w:t>
      </w:r>
      <w:r w:rsidRPr="00AA27FB">
        <w:rPr>
          <w:spacing w:val="-2"/>
          <w:lang w:val="ru-RU"/>
        </w:rPr>
        <w:t>]</w:t>
      </w:r>
      <w:r w:rsidRPr="00AA27FB">
        <w:rPr>
          <w:spacing w:val="-3"/>
          <w:lang w:val="ru-RU"/>
        </w:rPr>
        <w:t xml:space="preserve">  для начала</w:t>
      </w:r>
      <w:r w:rsidRPr="00AA27FB">
        <w:rPr>
          <w:spacing w:val="-1"/>
          <w:lang w:val="ru-RU"/>
        </w:rPr>
        <w:t xml:space="preserve">, когда вращение закончено, на дисплее появится надпись </w:t>
      </w:r>
      <w:r w:rsidRPr="00AA27FB">
        <w:rPr>
          <w:spacing w:val="-3"/>
          <w:lang w:val="ru-RU"/>
        </w:rPr>
        <w:t xml:space="preserve"> </w:t>
      </w:r>
      <w:r w:rsidRPr="00AA27FB">
        <w:rPr>
          <w:spacing w:val="-1"/>
          <w:lang w:val="ru-RU"/>
        </w:rPr>
        <w:t>:</w:t>
      </w:r>
      <w:r w:rsidRPr="00AA27FB">
        <w:rPr>
          <w:spacing w:val="-3"/>
          <w:lang w:val="ru-RU"/>
        </w:rPr>
        <w:t xml:space="preserve"> </w:t>
      </w:r>
      <w:r w:rsidRPr="00AA27FB">
        <w:rPr>
          <w:rFonts w:cs="Times New Roman"/>
          <w:b/>
          <w:bCs/>
          <w:lang w:val="ru-RU"/>
        </w:rPr>
        <w:t>[</w:t>
      </w:r>
      <w:r w:rsidRPr="00AA27FB">
        <w:rPr>
          <w:rFonts w:cs="Times New Roman"/>
          <w:b/>
          <w:bCs/>
          <w:spacing w:val="2"/>
          <w:lang w:val="ru-RU"/>
        </w:rPr>
        <w:t xml:space="preserve"> </w:t>
      </w:r>
      <w:r w:rsidRPr="00AA27FB">
        <w:rPr>
          <w:rFonts w:cs="Times New Roman"/>
          <w:b/>
          <w:bCs/>
        </w:rPr>
        <w:t>I</w:t>
      </w:r>
      <w:r w:rsidRPr="00AA27FB">
        <w:rPr>
          <w:rFonts w:cs="Times New Roman"/>
          <w:b/>
          <w:bCs/>
          <w:lang w:val="ru-RU"/>
        </w:rPr>
        <w:t xml:space="preserve"> ]</w:t>
      </w:r>
      <w:r w:rsidRPr="00AA27FB">
        <w:rPr>
          <w:rFonts w:cs="Times New Roman"/>
          <w:b/>
          <w:bCs/>
          <w:spacing w:val="-1"/>
          <w:lang w:val="ru-RU"/>
        </w:rPr>
        <w:t xml:space="preserve"> [180</w:t>
      </w:r>
      <w:r w:rsidRPr="00AA27FB">
        <w:rPr>
          <w:rFonts w:cs="Times New Roman"/>
          <w:b/>
          <w:bCs/>
          <w:lang w:val="ru-RU"/>
        </w:rPr>
        <w:t xml:space="preserve"> ]</w:t>
      </w:r>
      <w:r w:rsidRPr="00AA27FB">
        <w:rPr>
          <w:rFonts w:cs="Times New Roman"/>
          <w:b/>
          <w:bCs/>
          <w:spacing w:val="-1"/>
          <w:lang w:val="ru-RU"/>
        </w:rPr>
        <w:t xml:space="preserve"> </w:t>
      </w:r>
      <w:r w:rsidRPr="00AA27FB">
        <w:rPr>
          <w:rFonts w:cs="Times New Roman"/>
          <w:b/>
          <w:bCs/>
          <w:lang w:val="ru-RU"/>
        </w:rPr>
        <w:t>,</w:t>
      </w:r>
      <w:r>
        <w:rPr>
          <w:rFonts w:cs="Times New Roman"/>
          <w:b/>
          <w:bCs/>
          <w:lang w:val="ru-RU"/>
        </w:rPr>
        <w:t xml:space="preserve"> </w:t>
      </w:r>
      <w:r w:rsidRPr="008A7BBC">
        <w:rPr>
          <w:rFonts w:cs="Times New Roman"/>
          <w:bCs/>
          <w:lang w:val="ru-RU"/>
        </w:rPr>
        <w:t>где 180 значит</w:t>
      </w:r>
      <w:r>
        <w:rPr>
          <w:rFonts w:cs="Times New Roman"/>
          <w:bCs/>
          <w:lang w:val="ru-RU"/>
        </w:rPr>
        <w:t>, что  диск и шина должны быть повторно смонтированы</w:t>
      </w:r>
      <w:r w:rsidRPr="008A7BBC">
        <w:rPr>
          <w:rFonts w:cs="Times New Roman"/>
          <w:bCs/>
          <w:lang w:val="ru-RU"/>
        </w:rPr>
        <w:t xml:space="preserve"> под углом 180 друг к другу. Перед тем как снимать колесо со стенда, сделайте отметку на диске и конусе, для того что бы в следующий раз колесо могло было быть закреплено в такой же позиции.</w:t>
      </w:r>
      <w:r w:rsidRPr="008A7BBC">
        <w:rPr>
          <w:rFonts w:cs="Times New Roman"/>
          <w:b/>
          <w:bCs/>
          <w:spacing w:val="61"/>
          <w:lang w:val="ru-RU"/>
        </w:rPr>
        <w:t xml:space="preserve"> </w:t>
      </w:r>
      <w:r w:rsidRPr="008A7BBC">
        <w:rPr>
          <w:spacing w:val="2"/>
          <w:lang w:val="ru-RU"/>
        </w:rPr>
        <w:t>Используйте необходимо шиномонтажное оборудование для повторного монтирования шины на диске под углом 180 градусов, полностью спущенн</w:t>
      </w:r>
      <w:r>
        <w:rPr>
          <w:spacing w:val="2"/>
          <w:lang w:val="ru-RU"/>
        </w:rPr>
        <w:t>ое</w:t>
      </w:r>
      <w:r w:rsidRPr="008A7BBC">
        <w:rPr>
          <w:spacing w:val="2"/>
          <w:lang w:val="ru-RU"/>
        </w:rPr>
        <w:t xml:space="preserve"> и по</w:t>
      </w:r>
      <w:r>
        <w:rPr>
          <w:spacing w:val="2"/>
          <w:lang w:val="ru-RU"/>
        </w:rPr>
        <w:t>местите колесо обратно на стенд в той же позиции, что и в прошлый раз. Нажмите</w:t>
      </w:r>
      <w:r w:rsidRPr="008A7BBC">
        <w:rPr>
          <w:spacing w:val="2"/>
          <w:lang w:val="ru-RU"/>
        </w:rPr>
        <w:t xml:space="preserve"> </w:t>
      </w:r>
      <w:r>
        <w:rPr>
          <w:spacing w:val="2"/>
          <w:lang w:val="ru-RU"/>
        </w:rPr>
        <w:t>кнопку</w:t>
      </w:r>
      <w:r w:rsidRPr="008A7BBC">
        <w:rPr>
          <w:spacing w:val="2"/>
          <w:lang w:val="ru-RU"/>
        </w:rPr>
        <w:t xml:space="preserve">  </w:t>
      </w:r>
      <w:r w:rsidRPr="008A7BBC">
        <w:rPr>
          <w:spacing w:val="-1"/>
          <w:highlight w:val="yellow"/>
          <w:lang w:val="ru-RU"/>
        </w:rPr>
        <w:t>[</w:t>
      </w:r>
      <w:r w:rsidRPr="008A7BBC">
        <w:rPr>
          <w:spacing w:val="-1"/>
        </w:rPr>
        <w:t>START</w:t>
      </w:r>
      <w:r w:rsidRPr="008A7BBC">
        <w:rPr>
          <w:spacing w:val="-1"/>
          <w:lang w:val="ru-RU"/>
        </w:rPr>
        <w:t>],</w:t>
      </w:r>
      <w:r w:rsidRPr="008A7BBC">
        <w:rPr>
          <w:spacing w:val="4"/>
          <w:lang w:val="ru-RU"/>
        </w:rPr>
        <w:t xml:space="preserve">  после завершения вращения на экране появится надпись </w:t>
      </w:r>
      <w:r w:rsidRPr="008A7BBC">
        <w:rPr>
          <w:rFonts w:cs="Times New Roman"/>
          <w:b/>
          <w:bCs/>
          <w:lang w:val="ru-RU"/>
        </w:rPr>
        <w:t>45]</w:t>
      </w:r>
      <w:r w:rsidRPr="008A7BBC">
        <w:rPr>
          <w:rFonts w:cs="Times New Roman"/>
          <w:b/>
          <w:bCs/>
          <w:spacing w:val="13"/>
          <w:lang w:val="ru-RU"/>
        </w:rPr>
        <w:t xml:space="preserve"> </w:t>
      </w:r>
      <w:r w:rsidRPr="008A7BBC">
        <w:rPr>
          <w:rFonts w:cs="Times New Roman"/>
          <w:b/>
          <w:bCs/>
          <w:lang w:val="ru-RU"/>
        </w:rPr>
        <w:t>[80</w:t>
      </w:r>
      <w:r w:rsidRPr="008A7BBC">
        <w:rPr>
          <w:rFonts w:ascii="SimSun" w:cs="SimSun" w:hint="eastAsia"/>
          <w:b/>
          <w:bCs/>
          <w:lang w:val="ru-RU"/>
        </w:rPr>
        <w:t>┍┙</w:t>
      </w:r>
      <w:r w:rsidRPr="008A7BBC">
        <w:rPr>
          <w:rFonts w:cs="Times New Roman"/>
          <w:b/>
          <w:bCs/>
          <w:lang w:val="ru-RU"/>
        </w:rPr>
        <w:t xml:space="preserve">], </w:t>
      </w:r>
      <w:r>
        <w:rPr>
          <w:rFonts w:cs="Times New Roman"/>
          <w:b/>
          <w:bCs/>
          <w:lang w:val="ru-RU"/>
        </w:rPr>
        <w:t>правое</w:t>
      </w:r>
      <w:r w:rsidRPr="008A7BBC">
        <w:rPr>
          <w:rFonts w:cs="Times New Roman"/>
          <w:b/>
          <w:bCs/>
          <w:lang w:val="ru-RU"/>
        </w:rPr>
        <w:t xml:space="preserve"> </w:t>
      </w:r>
      <w:r>
        <w:rPr>
          <w:rFonts w:cs="Times New Roman"/>
          <w:b/>
          <w:bCs/>
          <w:lang w:val="ru-RU"/>
        </w:rPr>
        <w:t>окошко</w:t>
      </w:r>
      <w:r w:rsidRPr="008A7BBC">
        <w:rPr>
          <w:rFonts w:cs="Times New Roman"/>
          <w:b/>
          <w:bCs/>
          <w:lang w:val="ru-RU"/>
        </w:rPr>
        <w:t xml:space="preserve"> </w:t>
      </w:r>
      <w:r>
        <w:rPr>
          <w:rFonts w:cs="Times New Roman"/>
          <w:b/>
          <w:bCs/>
          <w:lang w:val="ru-RU"/>
        </w:rPr>
        <w:t>показывает</w:t>
      </w:r>
      <w:r w:rsidRPr="008A7BBC">
        <w:rPr>
          <w:rFonts w:cs="Times New Roman"/>
          <w:b/>
          <w:bCs/>
          <w:lang w:val="ru-RU"/>
        </w:rPr>
        <w:t xml:space="preserve"> </w:t>
      </w:r>
      <w:r>
        <w:rPr>
          <w:rFonts w:cs="Times New Roman"/>
          <w:b/>
          <w:bCs/>
          <w:lang w:val="ru-RU"/>
        </w:rPr>
        <w:t xml:space="preserve"> скорость </w:t>
      </w:r>
      <w:r w:rsidRPr="008A7BBC">
        <w:rPr>
          <w:rFonts w:cs="Times New Roman"/>
          <w:b/>
          <w:bCs/>
          <w:lang w:val="ru-RU"/>
        </w:rPr>
        <w:t xml:space="preserve"> </w:t>
      </w:r>
      <w:r>
        <w:rPr>
          <w:rFonts w:cs="Times New Roman"/>
          <w:b/>
          <w:bCs/>
          <w:lang w:val="ru-RU"/>
        </w:rPr>
        <w:t>уменьшение</w:t>
      </w:r>
      <w:r w:rsidRPr="008A7BBC">
        <w:rPr>
          <w:rFonts w:cs="Times New Roman"/>
          <w:b/>
          <w:bCs/>
          <w:lang w:val="ru-RU"/>
        </w:rPr>
        <w:t xml:space="preserve"> </w:t>
      </w:r>
      <w:r>
        <w:rPr>
          <w:rFonts w:cs="Times New Roman"/>
          <w:b/>
          <w:bCs/>
          <w:lang w:val="ru-RU"/>
        </w:rPr>
        <w:t>дисбаланса</w:t>
      </w:r>
      <w:r w:rsidRPr="008A7BBC">
        <w:rPr>
          <w:rFonts w:cs="Times New Roman"/>
          <w:b/>
          <w:bCs/>
          <w:lang w:val="ru-RU"/>
        </w:rPr>
        <w:t xml:space="preserve"> </w:t>
      </w:r>
      <w:r>
        <w:rPr>
          <w:rFonts w:cs="Times New Roman"/>
          <w:b/>
          <w:bCs/>
          <w:lang w:val="ru-RU"/>
        </w:rPr>
        <w:t>после</w:t>
      </w:r>
      <w:r w:rsidRPr="008A7BBC">
        <w:rPr>
          <w:rFonts w:cs="Times New Roman"/>
          <w:b/>
          <w:bCs/>
          <w:lang w:val="ru-RU"/>
        </w:rPr>
        <w:t xml:space="preserve"> </w:t>
      </w:r>
      <w:r>
        <w:rPr>
          <w:rFonts w:cs="Times New Roman"/>
          <w:b/>
          <w:bCs/>
          <w:lang w:val="ru-RU"/>
        </w:rPr>
        <w:t>повторного</w:t>
      </w:r>
      <w:r w:rsidRPr="008A7BBC">
        <w:rPr>
          <w:rFonts w:cs="Times New Roman"/>
          <w:b/>
          <w:bCs/>
          <w:lang w:val="ru-RU"/>
        </w:rPr>
        <w:t xml:space="preserve"> </w:t>
      </w:r>
      <w:r>
        <w:rPr>
          <w:rFonts w:cs="Times New Roman"/>
          <w:b/>
          <w:bCs/>
          <w:lang w:val="ru-RU"/>
        </w:rPr>
        <w:t>монтажа</w:t>
      </w:r>
      <w:r w:rsidRPr="008A7BBC">
        <w:rPr>
          <w:rFonts w:cs="Times New Roman"/>
          <w:b/>
          <w:bCs/>
          <w:lang w:val="ru-RU"/>
        </w:rPr>
        <w:t xml:space="preserve"> </w:t>
      </w:r>
      <w:r>
        <w:rPr>
          <w:rFonts w:cs="Times New Roman"/>
          <w:b/>
          <w:bCs/>
          <w:lang w:val="ru-RU"/>
        </w:rPr>
        <w:t>шины</w:t>
      </w:r>
      <w:r w:rsidRPr="008A7BBC">
        <w:rPr>
          <w:rFonts w:cs="Times New Roman"/>
          <w:b/>
          <w:bCs/>
          <w:lang w:val="ru-RU"/>
        </w:rPr>
        <w:t xml:space="preserve"> </w:t>
      </w:r>
      <w:r>
        <w:rPr>
          <w:rFonts w:cs="Times New Roman"/>
          <w:b/>
          <w:bCs/>
          <w:lang w:val="ru-RU"/>
        </w:rPr>
        <w:t>в</w:t>
      </w:r>
      <w:r w:rsidRPr="008A7BBC">
        <w:rPr>
          <w:rFonts w:cs="Times New Roman"/>
          <w:b/>
          <w:bCs/>
          <w:lang w:val="ru-RU"/>
        </w:rPr>
        <w:t xml:space="preserve"> процентах </w:t>
      </w:r>
      <w:r w:rsidRPr="008A7BBC">
        <w:rPr>
          <w:rFonts w:cs="Times New Roman"/>
          <w:spacing w:val="-1"/>
          <w:lang w:val="ru-RU"/>
        </w:rPr>
        <w:t>(“</w:t>
      </w:r>
      <w:r w:rsidRPr="008A7BBC">
        <w:rPr>
          <w:rFonts w:ascii="SimSun" w:cs="SimSun" w:hint="eastAsia"/>
          <w:spacing w:val="-1"/>
          <w:lang w:val="ru-RU"/>
        </w:rPr>
        <w:t>┍┙</w:t>
      </w:r>
      <w:r w:rsidRPr="008A7BBC">
        <w:rPr>
          <w:rFonts w:cs="Times New Roman"/>
          <w:spacing w:val="-1"/>
          <w:lang w:val="ru-RU"/>
        </w:rPr>
        <w:t>”=%);</w:t>
      </w:r>
      <w:r w:rsidRPr="008A7BBC">
        <w:rPr>
          <w:rFonts w:cs="Times New Roman"/>
          <w:spacing w:val="20"/>
          <w:lang w:val="ru-RU"/>
        </w:rPr>
        <w:t xml:space="preserve">  левое окошко показывает дисбаланс  после повторного монтажа шины </w:t>
      </w:r>
      <w:r w:rsidRPr="008A7BBC">
        <w:rPr>
          <w:spacing w:val="-1"/>
          <w:lang w:val="ru-RU"/>
        </w:rPr>
        <w:t>т.е.</w:t>
      </w:r>
      <w:r w:rsidRPr="008A7BBC">
        <w:rPr>
          <w:spacing w:val="17"/>
          <w:lang w:val="ru-RU"/>
        </w:rPr>
        <w:t xml:space="preserve"> </w:t>
      </w:r>
      <w:r w:rsidRPr="008A7BBC">
        <w:rPr>
          <w:spacing w:val="-1"/>
          <w:lang w:val="ru-RU"/>
        </w:rPr>
        <w:t>45</w:t>
      </w:r>
      <w:r w:rsidRPr="008A7BBC">
        <w:rPr>
          <w:spacing w:val="-1"/>
        </w:rPr>
        <w:t>x</w:t>
      </w:r>
      <w:r w:rsidRPr="008A7BBC">
        <w:rPr>
          <w:spacing w:val="-1"/>
          <w:lang w:val="ru-RU"/>
        </w:rPr>
        <w:t>(1-0.80)=9</w:t>
      </w:r>
      <w:r w:rsidRPr="008A7BBC">
        <w:rPr>
          <w:spacing w:val="17"/>
          <w:lang w:val="ru-RU"/>
        </w:rPr>
        <w:t xml:space="preserve"> </w:t>
      </w:r>
      <w:r w:rsidRPr="008A7BBC">
        <w:rPr>
          <w:spacing w:val="-1"/>
          <w:lang w:val="ru-RU"/>
        </w:rPr>
        <w:t>грамм, что значит, груз весом всего 9 грамм должен быть подвешен.</w:t>
      </w:r>
    </w:p>
    <w:p w:rsidR="00306964" w:rsidRPr="008A7BBC" w:rsidRDefault="00306964">
      <w:pPr>
        <w:spacing w:before="11" w:line="260" w:lineRule="exact"/>
        <w:rPr>
          <w:sz w:val="26"/>
          <w:szCs w:val="26"/>
          <w:highlight w:val="yellow"/>
          <w:lang w:val="ru-RU"/>
        </w:rPr>
      </w:pPr>
    </w:p>
    <w:p w:rsidR="00306964" w:rsidRPr="008A7BBC" w:rsidRDefault="00306964">
      <w:pPr>
        <w:pStyle w:val="BodyText"/>
        <w:spacing w:line="260" w:lineRule="auto"/>
        <w:ind w:left="537" w:right="221" w:hanging="17"/>
        <w:jc w:val="both"/>
        <w:rPr>
          <w:sz w:val="13"/>
          <w:szCs w:val="13"/>
          <w:lang w:val="ru-RU"/>
        </w:rPr>
      </w:pPr>
      <w:r w:rsidRPr="008A7BBC">
        <w:rPr>
          <w:spacing w:val="-1"/>
          <w:lang w:val="ru-RU"/>
        </w:rPr>
        <w:t xml:space="preserve">Вращайте колесо медленно рукой, до тех пор, пока на дисплее не появится надпись </w:t>
      </w:r>
      <w:r w:rsidRPr="008A7BBC">
        <w:rPr>
          <w:spacing w:val="10"/>
          <w:lang w:val="ru-RU"/>
        </w:rPr>
        <w:t xml:space="preserve"> </w:t>
      </w:r>
      <w:r w:rsidRPr="008A7BBC">
        <w:t>P</w:t>
      </w:r>
      <w:r w:rsidRPr="008A7BBC">
        <w:rPr>
          <w:position w:val="-2"/>
          <w:sz w:val="13"/>
          <w:szCs w:val="13"/>
        </w:rPr>
        <w:t>tyre</w:t>
      </w:r>
      <w:r w:rsidRPr="008A7BBC">
        <w:rPr>
          <w:spacing w:val="29"/>
          <w:position w:val="-2"/>
          <w:sz w:val="13"/>
          <w:szCs w:val="13"/>
          <w:lang w:val="ru-RU"/>
        </w:rPr>
        <w:t xml:space="preserve"> </w:t>
      </w:r>
      <w:r w:rsidRPr="008A7BBC">
        <w:rPr>
          <w:lang w:val="ru-RU"/>
        </w:rPr>
        <w:t>,</w:t>
      </w:r>
      <w:r w:rsidRPr="008A7BBC">
        <w:rPr>
          <w:spacing w:val="11"/>
          <w:lang w:val="ru-RU"/>
        </w:rPr>
        <w:t xml:space="preserve"> сделайте пометку на колесе</w:t>
      </w:r>
      <w:r w:rsidRPr="008A7BBC">
        <w:rPr>
          <w:spacing w:val="-1"/>
          <w:lang w:val="ru-RU"/>
        </w:rPr>
        <w:t>.</w:t>
      </w:r>
    </w:p>
    <w:p w:rsidR="00306964" w:rsidRPr="008A7BBC" w:rsidRDefault="00306964">
      <w:pPr>
        <w:spacing w:before="3" w:line="190" w:lineRule="exact"/>
        <w:rPr>
          <w:sz w:val="19"/>
          <w:szCs w:val="19"/>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pPr>
    </w:p>
    <w:p w:rsidR="00306964" w:rsidRPr="008A7BBC" w:rsidRDefault="00306964">
      <w:pPr>
        <w:spacing w:line="200" w:lineRule="exact"/>
        <w:rPr>
          <w:sz w:val="20"/>
          <w:szCs w:val="20"/>
          <w:lang w:val="ru-RU"/>
        </w:rPr>
        <w:sectPr w:rsidR="00306964" w:rsidRPr="008A7BBC">
          <w:pgSz w:w="11907" w:h="16840"/>
          <w:pgMar w:top="1840" w:right="1340" w:bottom="1280" w:left="1460" w:header="698" w:footer="1095" w:gutter="0"/>
          <w:cols w:space="720"/>
        </w:sectPr>
      </w:pPr>
    </w:p>
    <w:p w:rsidR="00306964" w:rsidRPr="007B1AA1" w:rsidRDefault="00306964">
      <w:pPr>
        <w:pStyle w:val="41"/>
        <w:tabs>
          <w:tab w:val="left" w:pos="3630"/>
        </w:tabs>
        <w:spacing w:before="29"/>
        <w:ind w:left="2387"/>
        <w:rPr>
          <w:lang w:val="ru-RU"/>
        </w:rPr>
      </w:pPr>
      <w:r>
        <w:rPr>
          <w:noProof/>
          <w:lang w:val="ru-RU" w:eastAsia="ru-RU"/>
        </w:rPr>
        <w:pict>
          <v:shape id="图片框 2128" o:spid="_x0000_s1081" type="#_x0000_t75" style="position:absolute;left:0;text-align:left;margin-left:167.2pt;margin-top:-25.95pt;width:122.1pt;height:119.1pt;z-index:-251642368;mso-position-horizontal-relative:page">
            <v:imagedata r:id="rId54" o:title=""/>
            <w10:wrap anchorx="page"/>
          </v:shape>
        </w:pict>
      </w:r>
      <w:r w:rsidRPr="007B1AA1">
        <w:rPr>
          <w:w w:val="185"/>
          <w:lang w:val="ru-RU"/>
        </w:rPr>
        <w:t>45</w:t>
      </w:r>
      <w:r w:rsidRPr="007B1AA1">
        <w:rPr>
          <w:w w:val="185"/>
          <w:lang w:val="ru-RU"/>
        </w:rPr>
        <w:tab/>
        <w:t>80</w:t>
      </w:r>
    </w:p>
    <w:p w:rsidR="00306964" w:rsidRPr="007B1AA1" w:rsidRDefault="00306964">
      <w:pPr>
        <w:tabs>
          <w:tab w:val="left" w:pos="3346"/>
        </w:tabs>
        <w:spacing w:before="34"/>
        <w:ind w:left="2152"/>
        <w:rPr>
          <w:rFonts w:ascii="SimHei" w:eastAsia="SimHei" w:hAnsi="SimHei"/>
          <w:sz w:val="26"/>
          <w:szCs w:val="26"/>
          <w:lang w:val="ru-RU"/>
        </w:rPr>
      </w:pPr>
      <w:r w:rsidRPr="007B1AA1">
        <w:rPr>
          <w:w w:val="175"/>
          <w:lang w:val="ru-RU"/>
        </w:rPr>
        <w:br w:type="column"/>
      </w:r>
      <w:r w:rsidRPr="007B1AA1">
        <w:rPr>
          <w:rFonts w:ascii="SimHei"/>
          <w:w w:val="175"/>
          <w:sz w:val="26"/>
          <w:lang w:val="ru-RU"/>
        </w:rPr>
        <w:t>45</w:t>
      </w:r>
      <w:r w:rsidRPr="007B1AA1">
        <w:rPr>
          <w:rFonts w:ascii="SimHei"/>
          <w:w w:val="175"/>
          <w:sz w:val="26"/>
          <w:lang w:val="ru-RU"/>
        </w:rPr>
        <w:tab/>
        <w:t>80</w:t>
      </w:r>
    </w:p>
    <w:p w:rsidR="00306964" w:rsidRPr="007B1AA1" w:rsidRDefault="00306964">
      <w:pPr>
        <w:rPr>
          <w:rFonts w:ascii="SimHei" w:eastAsia="SimHei" w:hAnsi="SimHei"/>
          <w:sz w:val="26"/>
          <w:szCs w:val="26"/>
          <w:lang w:val="ru-RU"/>
        </w:rPr>
        <w:sectPr w:rsidR="00306964" w:rsidRPr="007B1AA1">
          <w:type w:val="continuous"/>
          <w:pgSz w:w="11907" w:h="16840"/>
          <w:pgMar w:top="0" w:right="1340" w:bottom="280" w:left="1460" w:header="720" w:footer="720" w:gutter="0"/>
          <w:cols w:num="2" w:space="720" w:equalWidth="0">
            <w:col w:w="4113" w:space="40"/>
            <w:col w:w="4954"/>
          </w:cols>
        </w:sectPr>
      </w:pPr>
    </w:p>
    <w:p w:rsidR="00306964" w:rsidRPr="007B1AA1" w:rsidRDefault="00306964">
      <w:pPr>
        <w:spacing w:before="4" w:line="110" w:lineRule="exact"/>
        <w:rPr>
          <w:sz w:val="11"/>
          <w:szCs w:val="11"/>
          <w:lang w:val="ru-RU"/>
        </w:rPr>
      </w:pPr>
      <w:r>
        <w:rPr>
          <w:noProof/>
          <w:lang w:val="ru-RU" w:eastAsia="ru-RU"/>
        </w:rPr>
        <w:pict>
          <v:shape id="图片框 2129" o:spid="_x0000_s1082" type="#_x0000_t75" style="position:absolute;margin-left:70.85pt;margin-top:62.3pt;width:453.55pt;height:44.1pt;z-index:-251645440;mso-position-horizontal-relative:page;mso-position-vertical-relative:page">
            <v:imagedata r:id="rId9" o:title=""/>
            <w10:wrap anchorx="page" anchory="page"/>
          </v:shape>
        </w:pict>
      </w: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tabs>
          <w:tab w:val="left" w:pos="6363"/>
        </w:tabs>
        <w:spacing w:before="75"/>
        <w:ind w:left="2371"/>
        <w:rPr>
          <w:rFonts w:eastAsia="Times New Roman" w:cs="Times New Roman"/>
          <w:sz w:val="13"/>
          <w:szCs w:val="13"/>
          <w:lang w:val="ru-RU"/>
        </w:rPr>
      </w:pPr>
      <w:r>
        <w:rPr>
          <w:noProof/>
          <w:lang w:val="ru-RU" w:eastAsia="ru-RU"/>
        </w:rPr>
        <w:pict>
          <v:shape id="图片框 2130" o:spid="_x0000_s1083" type="#_x0000_t75" style="position:absolute;left:0;text-align:left;margin-left:364.05pt;margin-top:-129.5pt;width:117.3pt;height:118.05pt;z-index:-251641344;mso-position-horizontal-relative:page">
            <v:imagedata r:id="rId55" o:title=""/>
            <w10:wrap anchorx="page"/>
          </v:shape>
        </w:pict>
      </w:r>
      <w:r>
        <w:rPr>
          <w:spacing w:val="-2"/>
          <w:w w:val="105"/>
          <w:position w:val="3"/>
          <w:sz w:val="21"/>
        </w:rPr>
        <w:t>P</w:t>
      </w:r>
      <w:r>
        <w:rPr>
          <w:spacing w:val="-1"/>
          <w:w w:val="105"/>
          <w:sz w:val="13"/>
        </w:rPr>
        <w:t>tyre</w:t>
      </w:r>
      <w:r w:rsidRPr="007B1AA1">
        <w:rPr>
          <w:spacing w:val="-1"/>
          <w:w w:val="105"/>
          <w:sz w:val="13"/>
          <w:lang w:val="ru-RU"/>
        </w:rPr>
        <w:tab/>
      </w:r>
      <w:r>
        <w:rPr>
          <w:spacing w:val="-2"/>
          <w:w w:val="105"/>
          <w:position w:val="3"/>
          <w:sz w:val="21"/>
        </w:rPr>
        <w:t>P</w:t>
      </w:r>
      <w:r>
        <w:rPr>
          <w:spacing w:val="-1"/>
          <w:w w:val="105"/>
          <w:sz w:val="13"/>
        </w:rPr>
        <w:t>rim</w:t>
      </w:r>
    </w:p>
    <w:p w:rsidR="00306964" w:rsidRPr="007B1AA1" w:rsidRDefault="00306964">
      <w:pPr>
        <w:spacing w:before="11" w:line="260" w:lineRule="exact"/>
        <w:rPr>
          <w:sz w:val="26"/>
          <w:szCs w:val="26"/>
          <w:lang w:val="ru-RU"/>
        </w:rPr>
      </w:pPr>
    </w:p>
    <w:p w:rsidR="00306964" w:rsidRPr="00877CF2" w:rsidRDefault="00306964" w:rsidP="00877CF2">
      <w:pPr>
        <w:pStyle w:val="BodyText"/>
        <w:spacing w:before="74" w:line="260" w:lineRule="auto"/>
        <w:ind w:left="537" w:right="222"/>
        <w:rPr>
          <w:sz w:val="20"/>
          <w:szCs w:val="20"/>
          <w:lang w:val="ru-RU"/>
        </w:rPr>
      </w:pPr>
      <w:r w:rsidRPr="00877CF2">
        <w:rPr>
          <w:spacing w:val="-1"/>
          <w:lang w:val="ru-RU"/>
        </w:rPr>
        <w:t>Снова</w:t>
      </w:r>
      <w:r w:rsidRPr="00877CF2">
        <w:rPr>
          <w:lang w:val="ru-RU"/>
        </w:rPr>
        <w:t xml:space="preserve">, </w:t>
      </w:r>
      <w:r>
        <w:rPr>
          <w:spacing w:val="-1"/>
          <w:lang w:val="ru-RU"/>
        </w:rPr>
        <w:t>в</w:t>
      </w:r>
      <w:r w:rsidRPr="00877CF2">
        <w:rPr>
          <w:spacing w:val="-1"/>
          <w:lang w:val="ru-RU"/>
        </w:rPr>
        <w:t>ращайте колесо медленно рукой, до тех пор, пока на дисплее не появится</w:t>
      </w:r>
      <w:r w:rsidRPr="00877CF2">
        <w:rPr>
          <w:spacing w:val="25"/>
          <w:lang w:val="ru-RU"/>
        </w:rPr>
        <w:t xml:space="preserve"> </w:t>
      </w:r>
      <w:r w:rsidRPr="00877CF2">
        <w:t>P</w:t>
      </w:r>
      <w:r w:rsidRPr="00877CF2">
        <w:rPr>
          <w:position w:val="-2"/>
          <w:sz w:val="13"/>
          <w:szCs w:val="13"/>
        </w:rPr>
        <w:t>rim</w:t>
      </w:r>
      <w:r w:rsidRPr="00877CF2">
        <w:rPr>
          <w:lang w:val="ru-RU"/>
        </w:rPr>
        <w:t>,</w:t>
      </w:r>
      <w:r w:rsidRPr="00877CF2">
        <w:rPr>
          <w:spacing w:val="27"/>
          <w:lang w:val="ru-RU"/>
        </w:rPr>
        <w:t xml:space="preserve"> </w:t>
      </w:r>
      <w:r w:rsidRPr="00877CF2">
        <w:rPr>
          <w:spacing w:val="11"/>
          <w:lang w:val="ru-RU"/>
        </w:rPr>
        <w:t>сделайте пометку на колесе</w:t>
      </w:r>
      <w:r w:rsidRPr="00877CF2">
        <w:rPr>
          <w:spacing w:val="-1"/>
          <w:lang w:val="ru-RU"/>
        </w:rPr>
        <w:t>.</w:t>
      </w:r>
    </w:p>
    <w:p w:rsidR="00306964" w:rsidRPr="00877CF2" w:rsidRDefault="00306964">
      <w:pPr>
        <w:spacing w:line="220" w:lineRule="exact"/>
        <w:rPr>
          <w:highlight w:val="yellow"/>
          <w:lang w:val="ru-RU"/>
        </w:rPr>
      </w:pPr>
    </w:p>
    <w:p w:rsidR="00306964" w:rsidRPr="00877CF2" w:rsidRDefault="00306964">
      <w:pPr>
        <w:pStyle w:val="BodyText"/>
        <w:spacing w:line="274" w:lineRule="auto"/>
        <w:ind w:left="537"/>
        <w:rPr>
          <w:sz w:val="13"/>
          <w:szCs w:val="13"/>
          <w:lang w:val="ru-RU"/>
        </w:rPr>
      </w:pPr>
      <w:r w:rsidRPr="00877CF2">
        <w:rPr>
          <w:spacing w:val="-2"/>
          <w:lang w:val="ru-RU"/>
        </w:rPr>
        <w:t xml:space="preserve">Снимите колесо со стенда, монтируйте заново шину  и диск так, что бы совпадали значения </w:t>
      </w:r>
      <w:r w:rsidRPr="00877CF2">
        <w:rPr>
          <w:spacing w:val="-1"/>
        </w:rPr>
        <w:t>P</w:t>
      </w:r>
      <w:r w:rsidRPr="00877CF2">
        <w:rPr>
          <w:spacing w:val="-1"/>
          <w:position w:val="-2"/>
          <w:sz w:val="13"/>
        </w:rPr>
        <w:t>tyre</w:t>
      </w:r>
      <w:r w:rsidRPr="00877CF2">
        <w:rPr>
          <w:spacing w:val="4"/>
          <w:position w:val="-2"/>
          <w:sz w:val="13"/>
          <w:lang w:val="ru-RU"/>
        </w:rPr>
        <w:t xml:space="preserve"> </w:t>
      </w:r>
      <w:r w:rsidRPr="00877CF2">
        <w:rPr>
          <w:spacing w:val="4"/>
          <w:lang w:val="ru-RU"/>
        </w:rPr>
        <w:t xml:space="preserve">  и </w:t>
      </w:r>
      <w:r w:rsidRPr="00877CF2">
        <w:rPr>
          <w:spacing w:val="-1"/>
        </w:rPr>
        <w:t>P</w:t>
      </w:r>
      <w:r w:rsidRPr="00877CF2">
        <w:rPr>
          <w:spacing w:val="-1"/>
          <w:position w:val="-2"/>
          <w:sz w:val="13"/>
        </w:rPr>
        <w:t>rim</w:t>
      </w:r>
      <w:r w:rsidRPr="00877CF2">
        <w:rPr>
          <w:spacing w:val="-1"/>
          <w:position w:val="-2"/>
          <w:sz w:val="13"/>
          <w:lang w:val="ru-RU"/>
        </w:rPr>
        <w:t>.</w:t>
      </w:r>
    </w:p>
    <w:p w:rsidR="00306964" w:rsidRPr="00877CF2" w:rsidRDefault="00306964">
      <w:pPr>
        <w:spacing w:before="19" w:line="300" w:lineRule="exact"/>
        <w:rPr>
          <w:sz w:val="30"/>
          <w:szCs w:val="30"/>
          <w:highlight w:val="yellow"/>
          <w:lang w:val="ru-RU"/>
        </w:rPr>
      </w:pPr>
    </w:p>
    <w:p w:rsidR="00306964" w:rsidRPr="00877CF2" w:rsidRDefault="00306964">
      <w:pPr>
        <w:pStyle w:val="BodyText"/>
        <w:spacing w:line="274" w:lineRule="auto"/>
        <w:ind w:left="537" w:right="396"/>
        <w:rPr>
          <w:lang w:val="ru-RU"/>
        </w:rPr>
      </w:pPr>
      <w:r w:rsidRPr="00877CF2">
        <w:rPr>
          <w:lang w:val="ru-RU"/>
        </w:rPr>
        <w:t>Как было упомянуто раннее значение дисбаланса вместо 45 грамм, 9 грамм, выберите груз 10 грамм для крепления на диск.</w:t>
      </w:r>
    </w:p>
    <w:p w:rsidR="00306964" w:rsidRPr="00877CF2" w:rsidRDefault="00306964">
      <w:pPr>
        <w:spacing w:line="274" w:lineRule="auto"/>
        <w:rPr>
          <w:lang w:val="ru-RU"/>
        </w:rPr>
        <w:sectPr w:rsidR="00306964" w:rsidRPr="00877CF2">
          <w:type w:val="continuous"/>
          <w:pgSz w:w="11907" w:h="16840"/>
          <w:pgMar w:top="0" w:right="1340" w:bottom="280" w:left="1460" w:header="720" w:footer="720" w:gutter="0"/>
          <w:cols w:space="720"/>
        </w:sect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before="18" w:line="280" w:lineRule="exact"/>
        <w:rPr>
          <w:sz w:val="28"/>
          <w:szCs w:val="28"/>
          <w:lang w:val="ru-RU"/>
        </w:rPr>
      </w:pPr>
    </w:p>
    <w:p w:rsidR="00306964" w:rsidRPr="00877CF2" w:rsidRDefault="00306964">
      <w:pPr>
        <w:ind w:left="7320" w:right="10427"/>
        <w:rPr>
          <w:rFonts w:eastAsia="Times New Roman" w:cs="Times New Roman"/>
          <w:sz w:val="20"/>
          <w:szCs w:val="20"/>
          <w:lang w:val="ru-RU"/>
        </w:rPr>
      </w:pPr>
      <w:bookmarkStart w:id="0" w:name="_GoBack"/>
      <w:bookmarkEnd w:id="0"/>
    </w:p>
    <w:p w:rsidR="00306964" w:rsidRPr="00877CF2" w:rsidRDefault="00306964">
      <w:pPr>
        <w:spacing w:before="8" w:line="130" w:lineRule="exact"/>
        <w:rPr>
          <w:sz w:val="13"/>
          <w:szCs w:val="13"/>
          <w:lang w:val="ru-RU"/>
        </w:rPr>
      </w:pPr>
    </w:p>
    <w:p w:rsidR="00306964" w:rsidRPr="00877CF2" w:rsidRDefault="00306964">
      <w:pPr>
        <w:spacing w:line="200" w:lineRule="exact"/>
        <w:rPr>
          <w:sz w:val="20"/>
          <w:szCs w:val="20"/>
          <w:lang w:val="ru-RU"/>
        </w:rPr>
      </w:pPr>
    </w:p>
    <w:p w:rsidR="00306964" w:rsidRPr="00877CF2" w:rsidRDefault="00306964">
      <w:pPr>
        <w:pStyle w:val="11"/>
        <w:ind w:left="2460"/>
        <w:rPr>
          <w:b w:val="0"/>
          <w:bCs w:val="0"/>
          <w:lang w:val="ru-RU"/>
        </w:rPr>
      </w:pPr>
      <w:r>
        <w:rPr>
          <w:noProof/>
          <w:lang w:val="ru-RU" w:eastAsia="ru-RU"/>
        </w:rPr>
        <w:pict>
          <v:shape id="图片框 2137" o:spid="_x0000_s1086" type="#_x0000_t75" style="position:absolute;left:0;text-align:left;margin-left:70.85pt;margin-top:-10.65pt;width:453.55pt;height:44.1pt;z-index:-251640320;mso-position-horizontal-relative:page">
            <v:imagedata r:id="rId9" o:title=""/>
            <w10:wrap anchorx="page"/>
          </v:shape>
        </w:pict>
      </w:r>
      <w:r>
        <w:rPr>
          <w:color w:val="FFFFFF"/>
          <w:spacing w:val="-6"/>
          <w:lang w:val="ru-RU"/>
        </w:rPr>
        <w:t>Возможные проблемы</w:t>
      </w:r>
      <w:r>
        <w:rPr>
          <w:color w:val="FFFFFF"/>
          <w:spacing w:val="-5"/>
        </w:rPr>
        <w:t xml:space="preserve"> </w:t>
      </w:r>
      <w:r>
        <w:rPr>
          <w:color w:val="FFFFFF"/>
        </w:rPr>
        <w:t>/</w:t>
      </w:r>
      <w:r>
        <w:rPr>
          <w:color w:val="FFFFFF"/>
          <w:spacing w:val="-8"/>
        </w:rPr>
        <w:t xml:space="preserve"> </w:t>
      </w:r>
      <w:r>
        <w:rPr>
          <w:color w:val="FFFFFF"/>
          <w:spacing w:val="-1"/>
          <w:lang w:val="ru-RU"/>
        </w:rPr>
        <w:t>Обслуживание</w:t>
      </w:r>
    </w:p>
    <w:p w:rsidR="00306964" w:rsidRDefault="00306964">
      <w:pPr>
        <w:spacing w:before="2" w:line="220" w:lineRule="exact"/>
      </w:pPr>
    </w:p>
    <w:p w:rsidR="00306964" w:rsidRDefault="00306964">
      <w:pPr>
        <w:spacing w:line="300" w:lineRule="exact"/>
        <w:rPr>
          <w:sz w:val="30"/>
          <w:szCs w:val="30"/>
        </w:rPr>
      </w:pPr>
    </w:p>
    <w:p w:rsidR="00306964" w:rsidRDefault="00306964">
      <w:pPr>
        <w:pStyle w:val="51"/>
        <w:numPr>
          <w:ilvl w:val="0"/>
          <w:numId w:val="16"/>
        </w:numPr>
        <w:tabs>
          <w:tab w:val="left" w:pos="822"/>
        </w:tabs>
        <w:rPr>
          <w:b w:val="0"/>
          <w:bCs w:val="0"/>
        </w:rPr>
      </w:pPr>
      <w:r>
        <w:rPr>
          <w:spacing w:val="-1"/>
          <w:lang w:val="ru-RU"/>
        </w:rPr>
        <w:t>Возможные проблемы</w:t>
      </w:r>
    </w:p>
    <w:p w:rsidR="00306964" w:rsidRDefault="00306964">
      <w:pPr>
        <w:spacing w:before="20" w:line="100" w:lineRule="exact"/>
        <w:rPr>
          <w:sz w:val="10"/>
          <w:szCs w:val="10"/>
        </w:rPr>
      </w:pPr>
    </w:p>
    <w:p w:rsidR="00306964" w:rsidRDefault="00306964">
      <w:pPr>
        <w:pStyle w:val="BodyText"/>
        <w:spacing w:before="74" w:line="438" w:lineRule="auto"/>
        <w:ind w:left="885" w:right="241"/>
        <w:rPr>
          <w:spacing w:val="-1"/>
          <w:lang w:val="ru-RU"/>
        </w:rPr>
      </w:pPr>
      <w:r>
        <w:rPr>
          <w:spacing w:val="-1"/>
          <w:lang w:val="ru-RU"/>
        </w:rPr>
        <w:t>Нарушение</w:t>
      </w:r>
      <w:r w:rsidRPr="00877CF2">
        <w:rPr>
          <w:spacing w:val="-1"/>
          <w:lang w:val="ru-RU"/>
        </w:rPr>
        <w:t xml:space="preserve"> </w:t>
      </w:r>
      <w:r>
        <w:rPr>
          <w:spacing w:val="-1"/>
          <w:lang w:val="ru-RU"/>
        </w:rPr>
        <w:t>в</w:t>
      </w:r>
      <w:r w:rsidRPr="00877CF2">
        <w:rPr>
          <w:spacing w:val="-1"/>
          <w:lang w:val="ru-RU"/>
        </w:rPr>
        <w:t xml:space="preserve"> </w:t>
      </w:r>
      <w:r>
        <w:rPr>
          <w:spacing w:val="-1"/>
          <w:lang w:val="ru-RU"/>
        </w:rPr>
        <w:t>работе</w:t>
      </w:r>
      <w:r w:rsidRPr="00877CF2">
        <w:rPr>
          <w:spacing w:val="-1"/>
          <w:lang w:val="ru-RU"/>
        </w:rPr>
        <w:t xml:space="preserve"> </w:t>
      </w:r>
      <w:r>
        <w:rPr>
          <w:spacing w:val="-1"/>
          <w:lang w:val="ru-RU"/>
        </w:rPr>
        <w:t>стенда</w:t>
      </w:r>
      <w:r w:rsidRPr="00877CF2">
        <w:rPr>
          <w:spacing w:val="-1"/>
          <w:lang w:val="ru-RU"/>
        </w:rPr>
        <w:t xml:space="preserve"> </w:t>
      </w:r>
      <w:r>
        <w:rPr>
          <w:spacing w:val="-1"/>
          <w:lang w:val="ru-RU"/>
        </w:rPr>
        <w:t>обозначаются</w:t>
      </w:r>
      <w:r w:rsidRPr="00877CF2">
        <w:rPr>
          <w:spacing w:val="-1"/>
          <w:lang w:val="ru-RU"/>
        </w:rPr>
        <w:t xml:space="preserve"> </w:t>
      </w:r>
      <w:r>
        <w:rPr>
          <w:spacing w:val="-1"/>
          <w:lang w:val="ru-RU"/>
        </w:rPr>
        <w:t>появлением</w:t>
      </w:r>
      <w:r w:rsidRPr="00877CF2">
        <w:rPr>
          <w:spacing w:val="-1"/>
          <w:lang w:val="ru-RU"/>
        </w:rPr>
        <w:t xml:space="preserve"> </w:t>
      </w:r>
      <w:r>
        <w:rPr>
          <w:spacing w:val="-1"/>
          <w:lang w:val="ru-RU"/>
        </w:rPr>
        <w:t>на</w:t>
      </w:r>
      <w:r w:rsidRPr="00877CF2">
        <w:rPr>
          <w:spacing w:val="-1"/>
          <w:lang w:val="ru-RU"/>
        </w:rPr>
        <w:t xml:space="preserve"> </w:t>
      </w:r>
      <w:r>
        <w:rPr>
          <w:spacing w:val="-1"/>
          <w:lang w:val="ru-RU"/>
        </w:rPr>
        <w:t>дисплее</w:t>
      </w:r>
      <w:r w:rsidRPr="00877CF2">
        <w:rPr>
          <w:spacing w:val="-1"/>
          <w:lang w:val="ru-RU"/>
        </w:rPr>
        <w:t xml:space="preserve"> </w:t>
      </w:r>
      <w:r>
        <w:rPr>
          <w:spacing w:val="-1"/>
          <w:lang w:val="ru-RU"/>
        </w:rPr>
        <w:t>надписи</w:t>
      </w:r>
      <w:r w:rsidRPr="00877CF2">
        <w:rPr>
          <w:spacing w:val="43"/>
          <w:lang w:val="ru-RU"/>
        </w:rPr>
        <w:t xml:space="preserve"> </w:t>
      </w:r>
      <w:r>
        <w:t>Err</w:t>
      </w:r>
      <w:r>
        <w:rPr>
          <w:spacing w:val="-1"/>
          <w:lang w:val="ru-RU"/>
        </w:rPr>
        <w:t>.</w:t>
      </w:r>
    </w:p>
    <w:p w:rsidR="00306964" w:rsidRPr="00877CF2" w:rsidRDefault="00306964">
      <w:pPr>
        <w:pStyle w:val="BodyText"/>
        <w:spacing w:before="74" w:line="438" w:lineRule="auto"/>
        <w:ind w:left="885" w:right="241"/>
        <w:rPr>
          <w:lang w:val="ru-RU"/>
        </w:rPr>
      </w:pPr>
      <w:r>
        <w:rPr>
          <w:noProof/>
          <w:lang w:val="ru-RU" w:eastAsia="ru-RU"/>
        </w:rPr>
        <w:pict>
          <v:shape id="文本框 2138" o:spid="_x0000_s1087" type="#_x0000_t202" style="position:absolute;left:0;text-align:left;margin-left:119.1pt;margin-top:18.2pt;width:405.95pt;height:285.05pt;z-index:-251639296;mso-position-horizontal-relative:page" o:preferrelative="t" filled="f" stroked="f">
            <v:textbox inset="0,0,0,0">
              <w:txbxContent>
                <w:tbl>
                  <w:tblPr>
                    <w:tblW w:w="8083" w:type="dxa"/>
                    <w:tblInd w:w="10" w:type="dxa"/>
                    <w:tblLayout w:type="fixed"/>
                    <w:tblCellMar>
                      <w:left w:w="0" w:type="dxa"/>
                      <w:right w:w="0" w:type="dxa"/>
                    </w:tblCellMar>
                    <w:tblLook w:val="0000"/>
                  </w:tblPr>
                  <w:tblGrid>
                    <w:gridCol w:w="1939"/>
                    <w:gridCol w:w="6144"/>
                  </w:tblGrid>
                  <w:tr w:rsidR="00306964">
                    <w:trPr>
                      <w:trHeight w:hRule="exact" w:val="460"/>
                    </w:trPr>
                    <w:tc>
                      <w:tcPr>
                        <w:tcW w:w="1939" w:type="dxa"/>
                        <w:tcBorders>
                          <w:top w:val="single" w:sz="8" w:space="0" w:color="000000"/>
                          <w:left w:val="single" w:sz="8" w:space="0" w:color="000000"/>
                          <w:bottom w:val="single" w:sz="4" w:space="0" w:color="auto"/>
                          <w:right w:val="single" w:sz="8" w:space="0" w:color="000000"/>
                        </w:tcBorders>
                      </w:tcPr>
                      <w:p w:rsidR="00306964" w:rsidRPr="001F2753" w:rsidRDefault="00306964">
                        <w:pPr>
                          <w:pStyle w:val="TableParagraph"/>
                          <w:spacing w:line="240" w:lineRule="exact"/>
                          <w:ind w:left="105"/>
                          <w:rPr>
                            <w:rFonts w:eastAsia="Times New Roman" w:cs="Times New Roman"/>
                            <w:sz w:val="21"/>
                            <w:szCs w:val="21"/>
                            <w:lang w:val="ru-RU"/>
                          </w:rPr>
                        </w:pPr>
                        <w:r>
                          <w:rPr>
                            <w:spacing w:val="-1"/>
                            <w:sz w:val="21"/>
                            <w:lang w:val="ru-RU"/>
                          </w:rPr>
                          <w:t>Код ошибки</w:t>
                        </w:r>
                      </w:p>
                    </w:tc>
                    <w:tc>
                      <w:tcPr>
                        <w:tcW w:w="6144" w:type="dxa"/>
                        <w:tcBorders>
                          <w:top w:val="single" w:sz="8" w:space="0" w:color="000000"/>
                          <w:left w:val="single" w:sz="8" w:space="0" w:color="000000"/>
                          <w:bottom w:val="single" w:sz="8" w:space="0" w:color="000000"/>
                          <w:right w:val="single" w:sz="8" w:space="0" w:color="000000"/>
                        </w:tcBorders>
                      </w:tcPr>
                      <w:p w:rsidR="00306964" w:rsidRPr="001F2753" w:rsidRDefault="00306964" w:rsidP="001F2753">
                        <w:pPr>
                          <w:pStyle w:val="TableParagraph"/>
                          <w:spacing w:line="240" w:lineRule="exact"/>
                          <w:ind w:left="106"/>
                          <w:rPr>
                            <w:rFonts w:eastAsia="Times New Roman" w:cs="Times New Roman"/>
                            <w:sz w:val="21"/>
                            <w:szCs w:val="21"/>
                            <w:lang w:val="ru-RU"/>
                          </w:rPr>
                        </w:pPr>
                        <w:r>
                          <w:rPr>
                            <w:spacing w:val="-1"/>
                            <w:sz w:val="21"/>
                            <w:lang w:val="ru-RU"/>
                          </w:rPr>
                          <w:t>Определение</w:t>
                        </w:r>
                      </w:p>
                    </w:tc>
                  </w:tr>
                  <w:tr w:rsidR="00306964" w:rsidRPr="004C2729">
                    <w:trPr>
                      <w:trHeight w:hRule="exact" w:val="1043"/>
                    </w:trPr>
                    <w:tc>
                      <w:tcPr>
                        <w:tcW w:w="1939" w:type="dxa"/>
                        <w:tcBorders>
                          <w:top w:val="single" w:sz="4" w:space="0" w:color="auto"/>
                          <w:left w:val="single" w:sz="4" w:space="0" w:color="auto"/>
                          <w:bottom w:val="single" w:sz="4" w:space="0" w:color="auto"/>
                          <w:right w:val="single" w:sz="4" w:space="0" w:color="auto"/>
                        </w:tcBorders>
                      </w:tcPr>
                      <w:p w:rsidR="00306964" w:rsidRDefault="00306964">
                        <w:pPr>
                          <w:pStyle w:val="TableParagraph"/>
                          <w:spacing w:line="241" w:lineRule="exact"/>
                          <w:ind w:left="105"/>
                          <w:rPr>
                            <w:rFonts w:eastAsia="Times New Roman" w:cs="Times New Roman"/>
                            <w:sz w:val="21"/>
                            <w:szCs w:val="21"/>
                          </w:rPr>
                        </w:pPr>
                        <w:r>
                          <w:rPr>
                            <w:sz w:val="21"/>
                          </w:rPr>
                          <w:t>Err</w:t>
                        </w:r>
                        <w:r>
                          <w:rPr>
                            <w:spacing w:val="-1"/>
                            <w:sz w:val="21"/>
                          </w:rPr>
                          <w:t xml:space="preserve"> </w:t>
                        </w:r>
                        <w:r>
                          <w:rPr>
                            <w:sz w:val="21"/>
                          </w:rPr>
                          <w:t>1</w:t>
                        </w:r>
                      </w:p>
                    </w:tc>
                    <w:tc>
                      <w:tcPr>
                        <w:tcW w:w="6144" w:type="dxa"/>
                        <w:tcBorders>
                          <w:top w:val="single" w:sz="8" w:space="0" w:color="000000"/>
                          <w:left w:val="single" w:sz="4" w:space="0" w:color="auto"/>
                          <w:bottom w:val="single" w:sz="8" w:space="0" w:color="000000"/>
                          <w:right w:val="single" w:sz="8" w:space="0" w:color="000000"/>
                        </w:tcBorders>
                      </w:tcPr>
                      <w:p w:rsidR="00306964" w:rsidRPr="00877CF2" w:rsidRDefault="00306964" w:rsidP="00877CF2">
                        <w:pPr>
                          <w:pStyle w:val="TableParagraph"/>
                          <w:spacing w:line="241" w:lineRule="exact"/>
                          <w:ind w:left="106"/>
                          <w:rPr>
                            <w:rFonts w:eastAsia="Times New Roman" w:cs="Times New Roman"/>
                            <w:sz w:val="21"/>
                            <w:szCs w:val="21"/>
                            <w:lang w:val="ru-RU"/>
                          </w:rPr>
                        </w:pPr>
                        <w:r>
                          <w:rPr>
                            <w:spacing w:val="-1"/>
                            <w:sz w:val="21"/>
                            <w:lang w:val="ru-RU"/>
                          </w:rPr>
                          <w:t>Нарушение сигнала вращения</w:t>
                        </w:r>
                        <w:r w:rsidRPr="007B1AA1">
                          <w:rPr>
                            <w:spacing w:val="-1"/>
                            <w:sz w:val="21"/>
                            <w:lang w:val="ru-RU"/>
                          </w:rPr>
                          <w:t>.</w:t>
                        </w:r>
                        <w:r w:rsidRPr="007B1AA1">
                          <w:rPr>
                            <w:spacing w:val="16"/>
                            <w:sz w:val="21"/>
                            <w:lang w:val="ru-RU"/>
                          </w:rPr>
                          <w:t xml:space="preserve"> </w:t>
                        </w:r>
                        <w:r>
                          <w:rPr>
                            <w:spacing w:val="-1"/>
                            <w:sz w:val="21"/>
                            <w:lang w:val="ru-RU"/>
                          </w:rPr>
                          <w:t>Возможные</w:t>
                        </w:r>
                        <w:r w:rsidRPr="00877CF2">
                          <w:rPr>
                            <w:spacing w:val="-1"/>
                            <w:sz w:val="21"/>
                            <w:lang w:val="ru-RU"/>
                          </w:rPr>
                          <w:t xml:space="preserve"> </w:t>
                        </w:r>
                        <w:r>
                          <w:rPr>
                            <w:spacing w:val="-1"/>
                            <w:sz w:val="21"/>
                            <w:lang w:val="ru-RU"/>
                          </w:rPr>
                          <w:t>причины</w:t>
                        </w:r>
                        <w:r w:rsidRPr="00877CF2">
                          <w:rPr>
                            <w:spacing w:val="-1"/>
                            <w:sz w:val="21"/>
                            <w:lang w:val="ru-RU"/>
                          </w:rPr>
                          <w:t>:</w:t>
                        </w:r>
                        <w:r w:rsidRPr="00877CF2">
                          <w:rPr>
                            <w:spacing w:val="18"/>
                            <w:sz w:val="21"/>
                            <w:lang w:val="ru-RU"/>
                          </w:rPr>
                          <w:t xml:space="preserve"> </w:t>
                        </w:r>
                        <w:r w:rsidRPr="00877CF2">
                          <w:rPr>
                            <w:sz w:val="21"/>
                            <w:lang w:val="ru-RU"/>
                          </w:rPr>
                          <w:t>1)</w:t>
                        </w:r>
                        <w:r w:rsidRPr="00877CF2">
                          <w:rPr>
                            <w:spacing w:val="18"/>
                            <w:sz w:val="21"/>
                            <w:lang w:val="ru-RU"/>
                          </w:rPr>
                          <w:t xml:space="preserve"> </w:t>
                        </w:r>
                        <w:r>
                          <w:rPr>
                            <w:spacing w:val="-2"/>
                            <w:sz w:val="21"/>
                            <w:lang w:val="ru-RU"/>
                          </w:rPr>
                          <w:t>не</w:t>
                        </w:r>
                        <w:r w:rsidRPr="00877CF2">
                          <w:rPr>
                            <w:spacing w:val="-2"/>
                            <w:sz w:val="21"/>
                            <w:lang w:val="ru-RU"/>
                          </w:rPr>
                          <w:t xml:space="preserve"> </w:t>
                        </w:r>
                        <w:r>
                          <w:rPr>
                            <w:spacing w:val="-2"/>
                            <w:sz w:val="21"/>
                            <w:lang w:val="ru-RU"/>
                          </w:rPr>
                          <w:t>работает</w:t>
                        </w:r>
                        <w:r w:rsidRPr="00877CF2">
                          <w:rPr>
                            <w:spacing w:val="-2"/>
                            <w:sz w:val="21"/>
                            <w:lang w:val="ru-RU"/>
                          </w:rPr>
                          <w:t xml:space="preserve"> </w:t>
                        </w:r>
                        <w:r>
                          <w:rPr>
                            <w:spacing w:val="-2"/>
                            <w:sz w:val="21"/>
                            <w:lang w:val="ru-RU"/>
                          </w:rPr>
                          <w:t>двигатель</w:t>
                        </w:r>
                        <w:r w:rsidRPr="00877CF2">
                          <w:rPr>
                            <w:spacing w:val="-1"/>
                            <w:sz w:val="21"/>
                            <w:lang w:val="ru-RU"/>
                          </w:rPr>
                          <w:t>;</w:t>
                        </w:r>
                        <w:r w:rsidRPr="00877CF2">
                          <w:rPr>
                            <w:spacing w:val="18"/>
                            <w:sz w:val="21"/>
                            <w:lang w:val="ru-RU"/>
                          </w:rPr>
                          <w:t xml:space="preserve"> </w:t>
                        </w:r>
                        <w:r w:rsidRPr="00877CF2">
                          <w:rPr>
                            <w:sz w:val="21"/>
                            <w:lang w:val="ru-RU"/>
                          </w:rPr>
                          <w:t>2)</w:t>
                        </w:r>
                        <w:r w:rsidRPr="00877CF2">
                          <w:rPr>
                            <w:spacing w:val="18"/>
                            <w:sz w:val="21"/>
                            <w:lang w:val="ru-RU"/>
                          </w:rPr>
                          <w:t xml:space="preserve"> </w:t>
                        </w:r>
                        <w:r>
                          <w:rPr>
                            <w:spacing w:val="-1"/>
                            <w:sz w:val="21"/>
                          </w:rPr>
                          <w:t>position</w:t>
                        </w:r>
                        <w:r w:rsidRPr="00877CF2">
                          <w:rPr>
                            <w:rFonts w:eastAsia="Times New Roman" w:cs="Times New Roman"/>
                            <w:sz w:val="21"/>
                            <w:szCs w:val="21"/>
                            <w:lang w:val="ru-RU"/>
                          </w:rPr>
                          <w:t xml:space="preserve"> </w:t>
                        </w:r>
                        <w:r>
                          <w:rPr>
                            <w:spacing w:val="-1"/>
                            <w:sz w:val="21"/>
                          </w:rPr>
                          <w:t>sensor</w:t>
                        </w:r>
                        <w:r w:rsidRPr="00877CF2">
                          <w:rPr>
                            <w:spacing w:val="8"/>
                            <w:sz w:val="21"/>
                            <w:lang w:val="ru-RU"/>
                          </w:rPr>
                          <w:t xml:space="preserve"> </w:t>
                        </w:r>
                        <w:r>
                          <w:rPr>
                            <w:spacing w:val="-1"/>
                            <w:sz w:val="21"/>
                          </w:rPr>
                          <w:t>location</w:t>
                        </w:r>
                        <w:r w:rsidRPr="00877CF2">
                          <w:rPr>
                            <w:spacing w:val="9"/>
                            <w:sz w:val="21"/>
                            <w:lang w:val="ru-RU"/>
                          </w:rPr>
                          <w:t xml:space="preserve"> </w:t>
                        </w:r>
                        <w:r>
                          <w:rPr>
                            <w:spacing w:val="-1"/>
                            <w:sz w:val="21"/>
                          </w:rPr>
                          <w:t>error</w:t>
                        </w:r>
                        <w:r w:rsidRPr="00877CF2">
                          <w:rPr>
                            <w:spacing w:val="-1"/>
                            <w:sz w:val="21"/>
                            <w:lang w:val="ru-RU"/>
                          </w:rPr>
                          <w:t>;</w:t>
                        </w:r>
                        <w:r w:rsidRPr="00877CF2">
                          <w:rPr>
                            <w:spacing w:val="8"/>
                            <w:sz w:val="21"/>
                            <w:lang w:val="ru-RU"/>
                          </w:rPr>
                          <w:t xml:space="preserve"> </w:t>
                        </w:r>
                        <w:r w:rsidRPr="00877CF2">
                          <w:rPr>
                            <w:sz w:val="21"/>
                            <w:lang w:val="ru-RU"/>
                          </w:rPr>
                          <w:t>3)</w:t>
                        </w:r>
                        <w:r w:rsidRPr="00877CF2">
                          <w:rPr>
                            <w:spacing w:val="8"/>
                            <w:sz w:val="21"/>
                            <w:lang w:val="ru-RU"/>
                          </w:rPr>
                          <w:t xml:space="preserve"> </w:t>
                        </w:r>
                        <w:r>
                          <w:rPr>
                            <w:spacing w:val="-1"/>
                            <w:sz w:val="21"/>
                            <w:lang w:val="ru-RU"/>
                          </w:rPr>
                          <w:t>сломан</w:t>
                        </w:r>
                        <w:r w:rsidRPr="00877CF2">
                          <w:rPr>
                            <w:spacing w:val="-1"/>
                            <w:sz w:val="21"/>
                            <w:lang w:val="ru-RU"/>
                          </w:rPr>
                          <w:t xml:space="preserve"> </w:t>
                        </w:r>
                        <w:r>
                          <w:rPr>
                            <w:spacing w:val="-1"/>
                            <w:sz w:val="21"/>
                            <w:lang w:val="ru-RU"/>
                          </w:rPr>
                          <w:t>сенсор</w:t>
                        </w:r>
                        <w:r w:rsidRPr="00877CF2">
                          <w:rPr>
                            <w:spacing w:val="8"/>
                            <w:sz w:val="21"/>
                            <w:lang w:val="ru-RU"/>
                          </w:rPr>
                          <w:t xml:space="preserve"> </w:t>
                        </w:r>
                        <w:r w:rsidRPr="00877CF2">
                          <w:rPr>
                            <w:sz w:val="21"/>
                            <w:lang w:val="ru-RU"/>
                          </w:rPr>
                          <w:t>4)</w:t>
                        </w:r>
                        <w:r w:rsidRPr="00877CF2">
                          <w:rPr>
                            <w:spacing w:val="8"/>
                            <w:sz w:val="21"/>
                            <w:lang w:val="ru-RU"/>
                          </w:rPr>
                          <w:t xml:space="preserve"> </w:t>
                        </w:r>
                        <w:r>
                          <w:rPr>
                            <w:spacing w:val="-1"/>
                            <w:sz w:val="21"/>
                            <w:lang w:val="ru-RU"/>
                          </w:rPr>
                          <w:t>нарушение контакта</w:t>
                        </w:r>
                        <w:r w:rsidRPr="00877CF2">
                          <w:rPr>
                            <w:spacing w:val="-1"/>
                            <w:sz w:val="21"/>
                            <w:lang w:val="ru-RU"/>
                          </w:rPr>
                          <w:t>;</w:t>
                        </w:r>
                        <w:r w:rsidRPr="00877CF2">
                          <w:rPr>
                            <w:spacing w:val="8"/>
                            <w:sz w:val="21"/>
                            <w:lang w:val="ru-RU"/>
                          </w:rPr>
                          <w:t xml:space="preserve"> </w:t>
                        </w:r>
                        <w:r w:rsidRPr="00877CF2">
                          <w:rPr>
                            <w:sz w:val="21"/>
                            <w:lang w:val="ru-RU"/>
                          </w:rPr>
                          <w:t>5)</w:t>
                        </w:r>
                        <w:r w:rsidRPr="00877CF2">
                          <w:rPr>
                            <w:spacing w:val="57"/>
                            <w:sz w:val="21"/>
                            <w:lang w:val="ru-RU"/>
                          </w:rPr>
                          <w:t xml:space="preserve"> </w:t>
                        </w:r>
                        <w:r>
                          <w:rPr>
                            <w:spacing w:val="-1"/>
                            <w:sz w:val="21"/>
                            <w:lang w:val="ru-RU"/>
                          </w:rPr>
                          <w:t>сбой в работе компьютера</w:t>
                        </w:r>
                      </w:p>
                    </w:tc>
                  </w:tr>
                  <w:tr w:rsidR="00306964" w:rsidRPr="004C2729">
                    <w:trPr>
                      <w:trHeight w:hRule="exact" w:val="900"/>
                    </w:trPr>
                    <w:tc>
                      <w:tcPr>
                        <w:tcW w:w="1939" w:type="dxa"/>
                        <w:tcBorders>
                          <w:top w:val="single" w:sz="4" w:space="0" w:color="auto"/>
                          <w:left w:val="single" w:sz="8" w:space="0" w:color="000000"/>
                          <w:bottom w:val="single" w:sz="8" w:space="0" w:color="000000"/>
                          <w:right w:val="single" w:sz="8" w:space="0" w:color="000000"/>
                        </w:tcBorders>
                      </w:tcPr>
                      <w:p w:rsidR="00306964" w:rsidRDefault="00306964">
                        <w:pPr>
                          <w:pStyle w:val="TableParagraph"/>
                          <w:spacing w:before="1"/>
                          <w:ind w:left="105"/>
                          <w:rPr>
                            <w:rFonts w:eastAsia="Times New Roman" w:cs="Times New Roman"/>
                            <w:sz w:val="21"/>
                            <w:szCs w:val="21"/>
                          </w:rPr>
                        </w:pPr>
                        <w:r>
                          <w:rPr>
                            <w:sz w:val="21"/>
                          </w:rPr>
                          <w:t>Err</w:t>
                        </w:r>
                        <w:r>
                          <w:rPr>
                            <w:spacing w:val="-1"/>
                            <w:sz w:val="21"/>
                          </w:rPr>
                          <w:t xml:space="preserve"> </w:t>
                        </w:r>
                        <w:r>
                          <w:rPr>
                            <w:sz w:val="21"/>
                          </w:rPr>
                          <w:t>2</w:t>
                        </w:r>
                      </w:p>
                    </w:tc>
                    <w:tc>
                      <w:tcPr>
                        <w:tcW w:w="6144" w:type="dxa"/>
                        <w:tcBorders>
                          <w:top w:val="single" w:sz="8" w:space="0" w:color="000000"/>
                          <w:left w:val="single" w:sz="8" w:space="0" w:color="000000"/>
                          <w:bottom w:val="single" w:sz="8" w:space="0" w:color="000000"/>
                          <w:right w:val="single" w:sz="8" w:space="0" w:color="000000"/>
                        </w:tcBorders>
                      </w:tcPr>
                      <w:p w:rsidR="00306964" w:rsidRPr="00877CF2" w:rsidRDefault="00306964" w:rsidP="00877CF2">
                        <w:pPr>
                          <w:pStyle w:val="TableParagraph"/>
                          <w:spacing w:before="1" w:line="300" w:lineRule="auto"/>
                          <w:ind w:left="106" w:right="105"/>
                          <w:rPr>
                            <w:rFonts w:eastAsia="Times New Roman" w:cs="Times New Roman"/>
                            <w:sz w:val="21"/>
                            <w:szCs w:val="21"/>
                            <w:lang w:val="ru-RU"/>
                          </w:rPr>
                        </w:pPr>
                        <w:r>
                          <w:rPr>
                            <w:sz w:val="21"/>
                            <w:lang w:val="ru-RU"/>
                          </w:rPr>
                          <w:t>Слишком</w:t>
                        </w:r>
                        <w:r w:rsidRPr="001F2753">
                          <w:rPr>
                            <w:sz w:val="21"/>
                            <w:lang w:val="ru-RU"/>
                          </w:rPr>
                          <w:t xml:space="preserve"> </w:t>
                        </w:r>
                        <w:r>
                          <w:rPr>
                            <w:sz w:val="21"/>
                            <w:lang w:val="ru-RU"/>
                          </w:rPr>
                          <w:t>низкая</w:t>
                        </w:r>
                        <w:r w:rsidRPr="001F2753">
                          <w:rPr>
                            <w:sz w:val="21"/>
                            <w:lang w:val="ru-RU"/>
                          </w:rPr>
                          <w:t xml:space="preserve"> </w:t>
                        </w:r>
                        <w:r>
                          <w:rPr>
                            <w:sz w:val="21"/>
                            <w:lang w:val="ru-RU"/>
                          </w:rPr>
                          <w:t>скорость</w:t>
                        </w:r>
                        <w:r w:rsidRPr="001F2753">
                          <w:rPr>
                            <w:sz w:val="21"/>
                            <w:lang w:val="ru-RU"/>
                          </w:rPr>
                          <w:t xml:space="preserve"> </w:t>
                        </w:r>
                        <w:r>
                          <w:rPr>
                            <w:sz w:val="21"/>
                            <w:lang w:val="ru-RU"/>
                          </w:rPr>
                          <w:t>вращения</w:t>
                        </w:r>
                        <w:r w:rsidRPr="001F2753">
                          <w:rPr>
                            <w:sz w:val="21"/>
                            <w:lang w:val="ru-RU"/>
                          </w:rPr>
                          <w:t xml:space="preserve">, </w:t>
                        </w:r>
                        <w:r>
                          <w:rPr>
                            <w:sz w:val="21"/>
                            <w:lang w:val="ru-RU"/>
                          </w:rPr>
                          <w:t>менее</w:t>
                        </w:r>
                        <w:r w:rsidRPr="001F2753">
                          <w:rPr>
                            <w:sz w:val="21"/>
                            <w:lang w:val="ru-RU"/>
                          </w:rPr>
                          <w:t xml:space="preserve"> 60 </w:t>
                        </w:r>
                        <w:r>
                          <w:rPr>
                            <w:sz w:val="21"/>
                            <w:lang w:val="ru-RU"/>
                          </w:rPr>
                          <w:t>оборотов</w:t>
                        </w:r>
                        <w:r w:rsidRPr="001F2753">
                          <w:rPr>
                            <w:sz w:val="21"/>
                            <w:lang w:val="ru-RU"/>
                          </w:rPr>
                          <w:t xml:space="preserve"> </w:t>
                        </w:r>
                        <w:r>
                          <w:rPr>
                            <w:sz w:val="21"/>
                            <w:lang w:val="ru-RU"/>
                          </w:rPr>
                          <w:t>в</w:t>
                        </w:r>
                        <w:r w:rsidRPr="001F2753">
                          <w:rPr>
                            <w:sz w:val="21"/>
                            <w:lang w:val="ru-RU"/>
                          </w:rPr>
                          <w:t xml:space="preserve"> </w:t>
                        </w:r>
                        <w:r>
                          <w:rPr>
                            <w:sz w:val="21"/>
                            <w:lang w:val="ru-RU"/>
                          </w:rPr>
                          <w:t>минуту</w:t>
                        </w:r>
                        <w:r w:rsidRPr="001F2753">
                          <w:rPr>
                            <w:sz w:val="21"/>
                            <w:lang w:val="ru-RU"/>
                          </w:rPr>
                          <w:t xml:space="preserve">. </w:t>
                        </w:r>
                        <w:r>
                          <w:rPr>
                            <w:spacing w:val="-1"/>
                            <w:sz w:val="21"/>
                            <w:lang w:val="ru-RU"/>
                          </w:rPr>
                          <w:t>Возможные</w:t>
                        </w:r>
                        <w:r w:rsidRPr="00877CF2">
                          <w:rPr>
                            <w:spacing w:val="-1"/>
                            <w:sz w:val="21"/>
                            <w:lang w:val="ru-RU"/>
                          </w:rPr>
                          <w:t xml:space="preserve"> </w:t>
                        </w:r>
                        <w:r>
                          <w:rPr>
                            <w:spacing w:val="-1"/>
                            <w:sz w:val="21"/>
                            <w:lang w:val="ru-RU"/>
                          </w:rPr>
                          <w:t>причины</w:t>
                        </w:r>
                        <w:r w:rsidRPr="00877CF2">
                          <w:rPr>
                            <w:sz w:val="21"/>
                            <w:lang w:val="ru-RU"/>
                          </w:rPr>
                          <w:t>:</w:t>
                        </w:r>
                        <w:r w:rsidRPr="00877CF2">
                          <w:rPr>
                            <w:spacing w:val="25"/>
                            <w:sz w:val="21"/>
                            <w:lang w:val="ru-RU"/>
                          </w:rPr>
                          <w:t xml:space="preserve"> </w:t>
                        </w:r>
                        <w:r w:rsidRPr="00877CF2">
                          <w:rPr>
                            <w:sz w:val="21"/>
                            <w:lang w:val="ru-RU"/>
                          </w:rPr>
                          <w:t>1)</w:t>
                        </w:r>
                        <w:r w:rsidRPr="00877CF2">
                          <w:rPr>
                            <w:spacing w:val="25"/>
                            <w:sz w:val="21"/>
                            <w:lang w:val="ru-RU"/>
                          </w:rPr>
                          <w:t xml:space="preserve"> </w:t>
                        </w:r>
                        <w:r>
                          <w:rPr>
                            <w:spacing w:val="-1"/>
                            <w:sz w:val="21"/>
                            <w:lang w:val="ru-RU"/>
                          </w:rPr>
                          <w:t>колесо не установлено</w:t>
                        </w:r>
                        <w:r w:rsidRPr="00877CF2">
                          <w:rPr>
                            <w:spacing w:val="-1"/>
                            <w:sz w:val="21"/>
                            <w:lang w:val="ru-RU"/>
                          </w:rPr>
                          <w:t xml:space="preserve">; </w:t>
                        </w:r>
                        <w:r w:rsidRPr="00877CF2">
                          <w:rPr>
                            <w:sz w:val="21"/>
                            <w:lang w:val="ru-RU"/>
                          </w:rPr>
                          <w:t>2)</w:t>
                        </w:r>
                        <w:r w:rsidRPr="00877CF2">
                          <w:rPr>
                            <w:spacing w:val="-1"/>
                            <w:sz w:val="21"/>
                            <w:lang w:val="ru-RU"/>
                          </w:rPr>
                          <w:t xml:space="preserve"> </w:t>
                        </w:r>
                        <w:r>
                          <w:rPr>
                            <w:spacing w:val="-1"/>
                            <w:sz w:val="21"/>
                            <w:lang w:val="ru-RU"/>
                          </w:rPr>
                          <w:t>приводной ремень не правильно установлен</w:t>
                        </w:r>
                        <w:r w:rsidRPr="00877CF2">
                          <w:rPr>
                            <w:spacing w:val="-1"/>
                            <w:sz w:val="21"/>
                            <w:lang w:val="ru-RU"/>
                          </w:rPr>
                          <w:t>,</w:t>
                        </w:r>
                      </w:p>
                    </w:tc>
                  </w:tr>
                  <w:tr w:rsidR="00306964" w:rsidRPr="004C2729">
                    <w:trPr>
                      <w:trHeight w:hRule="exact" w:val="460"/>
                    </w:trPr>
                    <w:tc>
                      <w:tcPr>
                        <w:tcW w:w="1939"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1"/>
                          <w:ind w:left="105"/>
                          <w:rPr>
                            <w:rFonts w:eastAsia="Times New Roman" w:cs="Times New Roman"/>
                            <w:sz w:val="21"/>
                            <w:szCs w:val="21"/>
                          </w:rPr>
                        </w:pPr>
                        <w:r>
                          <w:rPr>
                            <w:sz w:val="21"/>
                          </w:rPr>
                          <w:t>Err</w:t>
                        </w:r>
                        <w:r>
                          <w:rPr>
                            <w:spacing w:val="-1"/>
                            <w:sz w:val="21"/>
                          </w:rPr>
                          <w:t xml:space="preserve"> </w:t>
                        </w:r>
                        <w:r>
                          <w:rPr>
                            <w:sz w:val="21"/>
                          </w:rPr>
                          <w:t>3</w:t>
                        </w:r>
                      </w:p>
                    </w:tc>
                    <w:tc>
                      <w:tcPr>
                        <w:tcW w:w="6144" w:type="dxa"/>
                        <w:tcBorders>
                          <w:top w:val="single" w:sz="8" w:space="0" w:color="000000"/>
                          <w:left w:val="single" w:sz="8" w:space="0" w:color="000000"/>
                          <w:bottom w:val="single" w:sz="8" w:space="0" w:color="000000"/>
                          <w:right w:val="single" w:sz="8" w:space="0" w:color="000000"/>
                        </w:tcBorders>
                      </w:tcPr>
                      <w:p w:rsidR="00306964" w:rsidRPr="001F2753" w:rsidRDefault="00306964">
                        <w:pPr>
                          <w:pStyle w:val="TableParagraph"/>
                          <w:spacing w:before="1"/>
                          <w:ind w:left="106"/>
                          <w:rPr>
                            <w:rFonts w:eastAsia="Times New Roman" w:cs="Times New Roman"/>
                            <w:sz w:val="21"/>
                            <w:szCs w:val="21"/>
                            <w:lang w:val="ru-RU"/>
                          </w:rPr>
                        </w:pPr>
                        <w:r>
                          <w:rPr>
                            <w:spacing w:val="-1"/>
                            <w:sz w:val="21"/>
                            <w:lang w:val="ru-RU"/>
                          </w:rPr>
                          <w:t>Неправильное значение измерения, за пределами адекватного.</w:t>
                        </w:r>
                      </w:p>
                    </w:tc>
                  </w:tr>
                  <w:tr w:rsidR="00306964" w:rsidRPr="004C2729">
                    <w:trPr>
                      <w:trHeight w:hRule="exact" w:val="460"/>
                    </w:trPr>
                    <w:tc>
                      <w:tcPr>
                        <w:tcW w:w="1939"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line="241" w:lineRule="exact"/>
                          <w:ind w:left="105"/>
                          <w:rPr>
                            <w:rFonts w:eastAsia="Times New Roman" w:cs="Times New Roman"/>
                            <w:sz w:val="21"/>
                            <w:szCs w:val="21"/>
                          </w:rPr>
                        </w:pPr>
                        <w:r>
                          <w:rPr>
                            <w:sz w:val="21"/>
                          </w:rPr>
                          <w:t>Err</w:t>
                        </w:r>
                        <w:r>
                          <w:rPr>
                            <w:spacing w:val="-1"/>
                            <w:sz w:val="21"/>
                          </w:rPr>
                          <w:t xml:space="preserve"> </w:t>
                        </w:r>
                        <w:r>
                          <w:rPr>
                            <w:sz w:val="21"/>
                          </w:rPr>
                          <w:t>4</w:t>
                        </w:r>
                      </w:p>
                    </w:tc>
                    <w:tc>
                      <w:tcPr>
                        <w:tcW w:w="6144" w:type="dxa"/>
                        <w:tcBorders>
                          <w:top w:val="single" w:sz="8" w:space="0" w:color="000000"/>
                          <w:left w:val="single" w:sz="8" w:space="0" w:color="000000"/>
                          <w:bottom w:val="single" w:sz="8" w:space="0" w:color="000000"/>
                          <w:right w:val="single" w:sz="8" w:space="0" w:color="000000"/>
                        </w:tcBorders>
                      </w:tcPr>
                      <w:p w:rsidR="00306964" w:rsidRPr="001F2753" w:rsidRDefault="00306964">
                        <w:pPr>
                          <w:pStyle w:val="TableParagraph"/>
                          <w:spacing w:line="241" w:lineRule="exact"/>
                          <w:ind w:left="106"/>
                          <w:rPr>
                            <w:rFonts w:eastAsia="Times New Roman" w:cs="Times New Roman"/>
                            <w:sz w:val="21"/>
                            <w:szCs w:val="21"/>
                            <w:lang w:val="ru-RU"/>
                          </w:rPr>
                        </w:pPr>
                        <w:r>
                          <w:rPr>
                            <w:spacing w:val="-1"/>
                            <w:sz w:val="21"/>
                            <w:lang w:val="ru-RU"/>
                          </w:rPr>
                          <w:t>Вращение колеса в другую сторону</w:t>
                        </w:r>
                      </w:p>
                    </w:tc>
                  </w:tr>
                  <w:tr w:rsidR="00306964" w:rsidRPr="004C2729">
                    <w:trPr>
                      <w:trHeight w:hRule="exact" w:val="460"/>
                    </w:trPr>
                    <w:tc>
                      <w:tcPr>
                        <w:tcW w:w="1939"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ind w:left="105"/>
                          <w:rPr>
                            <w:rFonts w:eastAsia="Times New Roman" w:cs="Times New Roman"/>
                            <w:sz w:val="21"/>
                            <w:szCs w:val="21"/>
                          </w:rPr>
                        </w:pPr>
                        <w:r>
                          <w:rPr>
                            <w:sz w:val="21"/>
                          </w:rPr>
                          <w:t>Err</w:t>
                        </w:r>
                        <w:r>
                          <w:rPr>
                            <w:spacing w:val="-1"/>
                            <w:sz w:val="21"/>
                          </w:rPr>
                          <w:t xml:space="preserve"> </w:t>
                        </w:r>
                        <w:r>
                          <w:rPr>
                            <w:sz w:val="21"/>
                          </w:rPr>
                          <w:t>5</w:t>
                        </w:r>
                      </w:p>
                    </w:tc>
                    <w:tc>
                      <w:tcPr>
                        <w:tcW w:w="6144" w:type="dxa"/>
                        <w:tcBorders>
                          <w:top w:val="single" w:sz="8" w:space="0" w:color="000000"/>
                          <w:left w:val="single" w:sz="8" w:space="0" w:color="000000"/>
                          <w:bottom w:val="single" w:sz="8" w:space="0" w:color="000000"/>
                          <w:right w:val="single" w:sz="8" w:space="0" w:color="000000"/>
                        </w:tcBorders>
                      </w:tcPr>
                      <w:p w:rsidR="00306964" w:rsidRPr="001F2753" w:rsidRDefault="00306964" w:rsidP="001F2753">
                        <w:pPr>
                          <w:pStyle w:val="TableParagraph"/>
                          <w:ind w:left="106"/>
                          <w:rPr>
                            <w:rFonts w:eastAsia="Times New Roman" w:cs="Times New Roman"/>
                            <w:sz w:val="21"/>
                            <w:szCs w:val="21"/>
                            <w:lang w:val="ru-RU"/>
                          </w:rPr>
                        </w:pPr>
                        <w:r>
                          <w:rPr>
                            <w:spacing w:val="-1"/>
                            <w:sz w:val="21"/>
                            <w:lang w:val="ru-RU"/>
                          </w:rPr>
                          <w:t>Защитный кожух поднят когда была нажата кнопка</w:t>
                        </w:r>
                        <w:r w:rsidRPr="001F2753">
                          <w:rPr>
                            <w:sz w:val="21"/>
                            <w:lang w:val="ru-RU"/>
                          </w:rPr>
                          <w:t xml:space="preserve"> </w:t>
                        </w:r>
                        <w:r w:rsidRPr="001F2753">
                          <w:rPr>
                            <w:spacing w:val="-1"/>
                            <w:sz w:val="21"/>
                            <w:lang w:val="ru-RU"/>
                          </w:rPr>
                          <w:t>[</w:t>
                        </w:r>
                        <w:r>
                          <w:rPr>
                            <w:spacing w:val="-1"/>
                            <w:sz w:val="21"/>
                          </w:rPr>
                          <w:t>START</w:t>
                        </w:r>
                        <w:r w:rsidRPr="001F2753">
                          <w:rPr>
                            <w:spacing w:val="-1"/>
                            <w:sz w:val="21"/>
                            <w:lang w:val="ru-RU"/>
                          </w:rPr>
                          <w:t>]</w:t>
                        </w:r>
                        <w:r w:rsidRPr="001F2753">
                          <w:rPr>
                            <w:sz w:val="21"/>
                            <w:lang w:val="ru-RU"/>
                          </w:rPr>
                          <w:t xml:space="preserve"> </w:t>
                        </w:r>
                      </w:p>
                    </w:tc>
                  </w:tr>
                  <w:tr w:rsidR="00306964" w:rsidRPr="004C2729">
                    <w:trPr>
                      <w:trHeight w:hRule="exact" w:val="900"/>
                    </w:trPr>
                    <w:tc>
                      <w:tcPr>
                        <w:tcW w:w="1939"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1"/>
                          <w:ind w:left="105"/>
                          <w:rPr>
                            <w:rFonts w:eastAsia="Times New Roman" w:cs="Times New Roman"/>
                            <w:sz w:val="21"/>
                            <w:szCs w:val="21"/>
                          </w:rPr>
                        </w:pPr>
                        <w:r>
                          <w:rPr>
                            <w:sz w:val="21"/>
                          </w:rPr>
                          <w:t>Err</w:t>
                        </w:r>
                        <w:r>
                          <w:rPr>
                            <w:spacing w:val="-1"/>
                            <w:sz w:val="21"/>
                          </w:rPr>
                          <w:t xml:space="preserve"> </w:t>
                        </w:r>
                        <w:r>
                          <w:rPr>
                            <w:sz w:val="21"/>
                          </w:rPr>
                          <w:t>7</w:t>
                        </w:r>
                      </w:p>
                    </w:tc>
                    <w:tc>
                      <w:tcPr>
                        <w:tcW w:w="6144" w:type="dxa"/>
                        <w:tcBorders>
                          <w:top w:val="single" w:sz="8" w:space="0" w:color="000000"/>
                          <w:left w:val="single" w:sz="8" w:space="0" w:color="000000"/>
                          <w:bottom w:val="single" w:sz="8" w:space="0" w:color="000000"/>
                          <w:right w:val="single" w:sz="8" w:space="0" w:color="000000"/>
                        </w:tcBorders>
                      </w:tcPr>
                      <w:p w:rsidR="00306964" w:rsidRPr="001F2753" w:rsidRDefault="00306964" w:rsidP="001F2753">
                        <w:pPr>
                          <w:pStyle w:val="TableParagraph"/>
                          <w:spacing w:before="1" w:line="300" w:lineRule="auto"/>
                          <w:ind w:left="106" w:right="110"/>
                          <w:rPr>
                            <w:rFonts w:eastAsia="Times New Roman" w:cs="Times New Roman"/>
                            <w:sz w:val="21"/>
                            <w:szCs w:val="21"/>
                            <w:lang w:val="ru-RU"/>
                          </w:rPr>
                        </w:pPr>
                        <w:r>
                          <w:rPr>
                            <w:spacing w:val="-1"/>
                            <w:sz w:val="21"/>
                            <w:lang w:val="ru-RU"/>
                          </w:rPr>
                          <w:t>Ошибка</w:t>
                        </w:r>
                        <w:r w:rsidRPr="001F2753">
                          <w:rPr>
                            <w:spacing w:val="-1"/>
                            <w:sz w:val="21"/>
                            <w:lang w:val="ru-RU"/>
                          </w:rPr>
                          <w:t xml:space="preserve"> </w:t>
                        </w:r>
                        <w:r>
                          <w:rPr>
                            <w:spacing w:val="-1"/>
                            <w:sz w:val="21"/>
                            <w:lang w:val="ru-RU"/>
                          </w:rPr>
                          <w:t>калибровки</w:t>
                        </w:r>
                        <w:r w:rsidRPr="001F2753">
                          <w:rPr>
                            <w:spacing w:val="-1"/>
                            <w:sz w:val="21"/>
                            <w:lang w:val="ru-RU"/>
                          </w:rPr>
                          <w:t xml:space="preserve"> </w:t>
                        </w:r>
                        <w:r>
                          <w:rPr>
                            <w:spacing w:val="-1"/>
                            <w:sz w:val="21"/>
                            <w:lang w:val="ru-RU"/>
                          </w:rPr>
                          <w:t>или</w:t>
                        </w:r>
                        <w:r w:rsidRPr="001F2753">
                          <w:rPr>
                            <w:spacing w:val="-1"/>
                            <w:sz w:val="21"/>
                            <w:lang w:val="ru-RU"/>
                          </w:rPr>
                          <w:t xml:space="preserve"> </w:t>
                        </w:r>
                        <w:r>
                          <w:rPr>
                            <w:spacing w:val="-1"/>
                            <w:sz w:val="21"/>
                            <w:lang w:val="ru-RU"/>
                          </w:rPr>
                          <w:t>потеря</w:t>
                        </w:r>
                        <w:r w:rsidRPr="001F2753">
                          <w:rPr>
                            <w:spacing w:val="-1"/>
                            <w:sz w:val="21"/>
                            <w:lang w:val="ru-RU"/>
                          </w:rPr>
                          <w:t xml:space="preserve"> </w:t>
                        </w:r>
                        <w:r>
                          <w:rPr>
                            <w:spacing w:val="-1"/>
                            <w:sz w:val="21"/>
                            <w:lang w:val="ru-RU"/>
                          </w:rPr>
                          <w:t>данных, откалибруйте стенд.</w:t>
                        </w:r>
                      </w:p>
                    </w:tc>
                  </w:tr>
                  <w:tr w:rsidR="00306964">
                    <w:trPr>
                      <w:trHeight w:hRule="exact" w:val="896"/>
                    </w:trPr>
                    <w:tc>
                      <w:tcPr>
                        <w:tcW w:w="1939" w:type="dxa"/>
                        <w:tcBorders>
                          <w:top w:val="single" w:sz="8" w:space="0" w:color="000000"/>
                          <w:left w:val="single" w:sz="8" w:space="0" w:color="000000"/>
                          <w:bottom w:val="single" w:sz="8" w:space="0" w:color="000000"/>
                          <w:right w:val="single" w:sz="8" w:space="0" w:color="000000"/>
                        </w:tcBorders>
                      </w:tcPr>
                      <w:p w:rsidR="00306964" w:rsidRDefault="00306964">
                        <w:pPr>
                          <w:pStyle w:val="TableParagraph"/>
                          <w:spacing w:before="1"/>
                          <w:ind w:left="105"/>
                          <w:rPr>
                            <w:rFonts w:eastAsia="Times New Roman" w:cs="Times New Roman"/>
                            <w:sz w:val="21"/>
                            <w:szCs w:val="21"/>
                          </w:rPr>
                        </w:pPr>
                        <w:r>
                          <w:rPr>
                            <w:sz w:val="21"/>
                          </w:rPr>
                          <w:t>Err</w:t>
                        </w:r>
                        <w:r>
                          <w:rPr>
                            <w:spacing w:val="-1"/>
                            <w:sz w:val="21"/>
                          </w:rPr>
                          <w:t xml:space="preserve"> </w:t>
                        </w:r>
                        <w:r>
                          <w:rPr>
                            <w:sz w:val="21"/>
                          </w:rPr>
                          <w:t>8</w:t>
                        </w:r>
                      </w:p>
                    </w:tc>
                    <w:tc>
                      <w:tcPr>
                        <w:tcW w:w="6144" w:type="dxa"/>
                        <w:tcBorders>
                          <w:top w:val="single" w:sz="8" w:space="0" w:color="000000"/>
                          <w:left w:val="single" w:sz="8" w:space="0" w:color="000000"/>
                          <w:bottom w:val="single" w:sz="8" w:space="0" w:color="000000"/>
                          <w:right w:val="single" w:sz="8" w:space="0" w:color="000000"/>
                        </w:tcBorders>
                      </w:tcPr>
                      <w:p w:rsidR="00306964" w:rsidRPr="00877CF2" w:rsidRDefault="00306964">
                        <w:pPr>
                          <w:pStyle w:val="TableParagraph"/>
                          <w:spacing w:before="1" w:line="300" w:lineRule="auto"/>
                          <w:ind w:left="106" w:right="103"/>
                          <w:rPr>
                            <w:rFonts w:eastAsia="Times New Roman" w:cs="Times New Roman"/>
                            <w:sz w:val="21"/>
                            <w:szCs w:val="21"/>
                            <w:lang w:val="ru-RU"/>
                          </w:rPr>
                        </w:pPr>
                        <w:r>
                          <w:rPr>
                            <w:spacing w:val="-1"/>
                            <w:sz w:val="21"/>
                            <w:lang w:val="ru-RU"/>
                          </w:rPr>
                          <w:t>Ошибка</w:t>
                        </w:r>
                        <w:r w:rsidRPr="00877CF2">
                          <w:rPr>
                            <w:spacing w:val="-1"/>
                            <w:sz w:val="21"/>
                            <w:lang w:val="ru-RU"/>
                          </w:rPr>
                          <w:t xml:space="preserve"> </w:t>
                        </w:r>
                        <w:r>
                          <w:rPr>
                            <w:spacing w:val="-1"/>
                            <w:sz w:val="21"/>
                            <w:lang w:val="ru-RU"/>
                          </w:rPr>
                          <w:t>калибровки</w:t>
                        </w:r>
                        <w:r w:rsidRPr="00877CF2">
                          <w:rPr>
                            <w:spacing w:val="-1"/>
                            <w:sz w:val="21"/>
                            <w:lang w:val="ru-RU"/>
                          </w:rPr>
                          <w:t xml:space="preserve">, </w:t>
                        </w:r>
                        <w:r>
                          <w:rPr>
                            <w:spacing w:val="-1"/>
                            <w:sz w:val="21"/>
                            <w:lang w:val="ru-RU"/>
                          </w:rPr>
                          <w:t>возможные</w:t>
                        </w:r>
                        <w:r w:rsidRPr="00877CF2">
                          <w:rPr>
                            <w:spacing w:val="-1"/>
                            <w:sz w:val="21"/>
                            <w:lang w:val="ru-RU"/>
                          </w:rPr>
                          <w:t xml:space="preserve"> </w:t>
                        </w:r>
                        <w:r>
                          <w:rPr>
                            <w:spacing w:val="-1"/>
                            <w:sz w:val="21"/>
                            <w:lang w:val="ru-RU"/>
                          </w:rPr>
                          <w:t>причины</w:t>
                        </w:r>
                        <w:r w:rsidRPr="00877CF2">
                          <w:rPr>
                            <w:spacing w:val="-1"/>
                            <w:sz w:val="21"/>
                            <w:lang w:val="ru-RU"/>
                          </w:rPr>
                          <w:t>:</w:t>
                        </w:r>
                        <w:r w:rsidRPr="00877CF2">
                          <w:rPr>
                            <w:spacing w:val="20"/>
                            <w:sz w:val="21"/>
                            <w:lang w:val="ru-RU"/>
                          </w:rPr>
                          <w:t xml:space="preserve"> </w:t>
                        </w:r>
                        <w:r w:rsidRPr="00877CF2">
                          <w:rPr>
                            <w:sz w:val="21"/>
                            <w:lang w:val="ru-RU"/>
                          </w:rPr>
                          <w:t>1)</w:t>
                        </w:r>
                        <w:r w:rsidRPr="00877CF2">
                          <w:rPr>
                            <w:spacing w:val="21"/>
                            <w:sz w:val="21"/>
                            <w:lang w:val="ru-RU"/>
                          </w:rPr>
                          <w:t xml:space="preserve"> </w:t>
                        </w:r>
                        <w:r>
                          <w:rPr>
                            <w:spacing w:val="21"/>
                            <w:sz w:val="21"/>
                            <w:lang w:val="ru-RU"/>
                          </w:rPr>
                          <w:t>Груз</w:t>
                        </w:r>
                        <w:r w:rsidRPr="00877CF2">
                          <w:rPr>
                            <w:spacing w:val="-1"/>
                            <w:sz w:val="21"/>
                            <w:lang w:val="ru-RU"/>
                          </w:rPr>
                          <w:t>100</w:t>
                        </w:r>
                        <w:r w:rsidRPr="00877CF2">
                          <w:rPr>
                            <w:spacing w:val="21"/>
                            <w:sz w:val="21"/>
                            <w:lang w:val="ru-RU"/>
                          </w:rPr>
                          <w:t xml:space="preserve"> </w:t>
                        </w:r>
                        <w:r>
                          <w:rPr>
                            <w:spacing w:val="-1"/>
                            <w:sz w:val="21"/>
                            <w:lang w:val="ru-RU"/>
                          </w:rPr>
                          <w:t>грамм</w:t>
                        </w:r>
                        <w:r w:rsidRPr="00877CF2">
                          <w:rPr>
                            <w:spacing w:val="-1"/>
                            <w:sz w:val="21"/>
                            <w:lang w:val="ru-RU"/>
                          </w:rPr>
                          <w:t xml:space="preserve"> </w:t>
                        </w:r>
                        <w:r>
                          <w:rPr>
                            <w:spacing w:val="-1"/>
                            <w:sz w:val="21"/>
                            <w:lang w:val="ru-RU"/>
                          </w:rPr>
                          <w:t>не</w:t>
                        </w:r>
                        <w:r w:rsidRPr="00877CF2">
                          <w:rPr>
                            <w:spacing w:val="-1"/>
                            <w:sz w:val="21"/>
                            <w:lang w:val="ru-RU"/>
                          </w:rPr>
                          <w:t xml:space="preserve"> </w:t>
                        </w:r>
                        <w:r>
                          <w:rPr>
                            <w:spacing w:val="-1"/>
                            <w:sz w:val="21"/>
                            <w:lang w:val="ru-RU"/>
                          </w:rPr>
                          <w:t>был</w:t>
                        </w:r>
                        <w:r w:rsidRPr="00877CF2">
                          <w:rPr>
                            <w:spacing w:val="-1"/>
                            <w:sz w:val="21"/>
                            <w:lang w:val="ru-RU"/>
                          </w:rPr>
                          <w:t xml:space="preserve"> </w:t>
                        </w:r>
                        <w:r>
                          <w:rPr>
                            <w:spacing w:val="-1"/>
                            <w:sz w:val="21"/>
                            <w:lang w:val="ru-RU"/>
                          </w:rPr>
                          <w:t>добавлен</w:t>
                        </w:r>
                        <w:r w:rsidRPr="00877CF2">
                          <w:rPr>
                            <w:spacing w:val="-1"/>
                            <w:sz w:val="21"/>
                            <w:lang w:val="ru-RU"/>
                          </w:rPr>
                          <w:t xml:space="preserve"> </w:t>
                        </w:r>
                        <w:r>
                          <w:rPr>
                            <w:spacing w:val="-1"/>
                            <w:sz w:val="21"/>
                            <w:lang w:val="ru-RU"/>
                          </w:rPr>
                          <w:t>на</w:t>
                        </w:r>
                        <w:r w:rsidRPr="00877CF2">
                          <w:rPr>
                            <w:spacing w:val="-1"/>
                            <w:sz w:val="21"/>
                            <w:lang w:val="ru-RU"/>
                          </w:rPr>
                          <w:t xml:space="preserve"> </w:t>
                        </w:r>
                        <w:r>
                          <w:rPr>
                            <w:spacing w:val="-1"/>
                            <w:sz w:val="21"/>
                            <w:lang w:val="ru-RU"/>
                          </w:rPr>
                          <w:t>диск</w:t>
                        </w:r>
                        <w:r w:rsidRPr="00877CF2">
                          <w:rPr>
                            <w:spacing w:val="-1"/>
                            <w:sz w:val="21"/>
                            <w:lang w:val="ru-RU"/>
                          </w:rPr>
                          <w:t xml:space="preserve"> </w:t>
                        </w:r>
                        <w:r>
                          <w:rPr>
                            <w:spacing w:val="-1"/>
                            <w:sz w:val="21"/>
                            <w:lang w:val="ru-RU"/>
                          </w:rPr>
                          <w:t>по</w:t>
                        </w:r>
                        <w:r w:rsidRPr="00877CF2">
                          <w:rPr>
                            <w:spacing w:val="-1"/>
                            <w:sz w:val="21"/>
                            <w:lang w:val="ru-RU"/>
                          </w:rPr>
                          <w:t xml:space="preserve"> </w:t>
                        </w:r>
                        <w:r>
                          <w:rPr>
                            <w:spacing w:val="-1"/>
                            <w:sz w:val="21"/>
                            <w:lang w:val="ru-RU"/>
                          </w:rPr>
                          <w:t>время</w:t>
                        </w:r>
                        <w:r w:rsidRPr="00877CF2">
                          <w:rPr>
                            <w:spacing w:val="-1"/>
                            <w:sz w:val="21"/>
                            <w:lang w:val="ru-RU"/>
                          </w:rPr>
                          <w:t xml:space="preserve"> </w:t>
                        </w:r>
                        <w:r>
                          <w:rPr>
                            <w:spacing w:val="-1"/>
                            <w:sz w:val="21"/>
                            <w:lang w:val="ru-RU"/>
                          </w:rPr>
                          <w:t xml:space="preserve">калибровки </w:t>
                        </w:r>
                        <w:r w:rsidRPr="00877CF2">
                          <w:rPr>
                            <w:sz w:val="21"/>
                            <w:lang w:val="ru-RU"/>
                          </w:rPr>
                          <w:t>2)</w:t>
                        </w:r>
                        <w:r w:rsidRPr="00877CF2">
                          <w:rPr>
                            <w:spacing w:val="1"/>
                            <w:sz w:val="21"/>
                            <w:lang w:val="ru-RU"/>
                          </w:rPr>
                          <w:t xml:space="preserve"> </w:t>
                        </w:r>
                        <w:r>
                          <w:rPr>
                            <w:spacing w:val="-1"/>
                            <w:sz w:val="21"/>
                            <w:lang w:val="ru-RU"/>
                          </w:rPr>
                          <w:t>датчик сломан или нарушен контакт</w:t>
                        </w:r>
                      </w:p>
                      <w:p w:rsidR="00306964" w:rsidRDefault="00306964">
                        <w:pPr>
                          <w:pStyle w:val="TableParagraph"/>
                          <w:spacing w:before="2"/>
                          <w:ind w:left="106"/>
                          <w:rPr>
                            <w:rFonts w:eastAsia="Times New Roman" w:cs="Times New Roman"/>
                            <w:sz w:val="21"/>
                            <w:szCs w:val="21"/>
                          </w:rPr>
                        </w:pPr>
                        <w:r>
                          <w:rPr>
                            <w:sz w:val="21"/>
                          </w:rPr>
                          <w:t>or</w:t>
                        </w:r>
                        <w:r>
                          <w:rPr>
                            <w:spacing w:val="-1"/>
                            <w:sz w:val="21"/>
                          </w:rPr>
                          <w:t xml:space="preserve"> connectore.</w:t>
                        </w:r>
                      </w:p>
                    </w:tc>
                  </w:tr>
                </w:tbl>
                <w:p w:rsidR="00306964" w:rsidRDefault="00306964"/>
              </w:txbxContent>
            </v:textbox>
            <w10:wrap anchorx="page"/>
          </v:shape>
        </w:pict>
      </w:r>
    </w:p>
    <w:p w:rsidR="00306964" w:rsidRPr="00877CF2" w:rsidRDefault="00306964">
      <w:pPr>
        <w:spacing w:before="9" w:line="120" w:lineRule="exact"/>
        <w:rPr>
          <w:sz w:val="12"/>
          <w:szCs w:val="12"/>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Pr="00877CF2" w:rsidRDefault="00306964">
      <w:pPr>
        <w:spacing w:line="200" w:lineRule="exact"/>
        <w:rPr>
          <w:sz w:val="20"/>
          <w:szCs w:val="20"/>
          <w:lang w:val="ru-RU"/>
        </w:rPr>
      </w:pPr>
    </w:p>
    <w:p w:rsidR="00306964" w:rsidRDefault="00306964">
      <w:pPr>
        <w:pStyle w:val="51"/>
        <w:numPr>
          <w:ilvl w:val="0"/>
          <w:numId w:val="16"/>
        </w:numPr>
        <w:tabs>
          <w:tab w:val="left" w:pos="940"/>
        </w:tabs>
        <w:spacing w:before="69"/>
        <w:ind w:left="940" w:hanging="840"/>
        <w:rPr>
          <w:b w:val="0"/>
          <w:bCs w:val="0"/>
        </w:rPr>
      </w:pPr>
      <w:r>
        <w:rPr>
          <w:color w:val="221F1F"/>
          <w:spacing w:val="-1"/>
          <w:lang w:val="ru-RU"/>
        </w:rPr>
        <w:t>Проверка, обслуживание и чистка.</w:t>
      </w:r>
    </w:p>
    <w:p w:rsidR="00306964" w:rsidRDefault="00306964">
      <w:pPr>
        <w:spacing w:before="14" w:line="300" w:lineRule="exact"/>
        <w:rPr>
          <w:sz w:val="30"/>
          <w:szCs w:val="30"/>
        </w:rPr>
      </w:pPr>
    </w:p>
    <w:p w:rsidR="00306964" w:rsidRPr="00877CF2" w:rsidRDefault="00306964">
      <w:pPr>
        <w:pStyle w:val="BodyText"/>
        <w:numPr>
          <w:ilvl w:val="1"/>
          <w:numId w:val="16"/>
        </w:numPr>
        <w:tabs>
          <w:tab w:val="left" w:pos="926"/>
        </w:tabs>
        <w:spacing w:line="270" w:lineRule="auto"/>
        <w:ind w:right="242"/>
        <w:jc w:val="both"/>
        <w:rPr>
          <w:lang w:val="ru-RU"/>
        </w:rPr>
      </w:pPr>
      <w:r>
        <w:rPr>
          <w:rFonts w:cs="Times New Roman"/>
          <w:b/>
          <w:bCs/>
          <w:color w:val="221F1F"/>
          <w:spacing w:val="-2"/>
          <w:lang w:val="ru-RU"/>
        </w:rPr>
        <w:t>Предупреждение</w:t>
      </w:r>
      <w:r w:rsidRPr="00877CF2">
        <w:rPr>
          <w:rFonts w:cs="Times New Roman"/>
          <w:b/>
          <w:bCs/>
          <w:color w:val="221F1F"/>
          <w:spacing w:val="-2"/>
          <w:lang w:val="ru-RU"/>
        </w:rPr>
        <w:t>:</w:t>
      </w:r>
      <w:r w:rsidRPr="00877CF2">
        <w:rPr>
          <w:rFonts w:cs="Times New Roman"/>
          <w:b/>
          <w:bCs/>
          <w:color w:val="221F1F"/>
          <w:spacing w:val="10"/>
          <w:lang w:val="ru-RU"/>
        </w:rPr>
        <w:t xml:space="preserve"> </w:t>
      </w:r>
      <w:r>
        <w:rPr>
          <w:rFonts w:cs="Times New Roman"/>
          <w:b/>
          <w:bCs/>
          <w:color w:val="221F1F"/>
          <w:spacing w:val="10"/>
          <w:lang w:val="ru-RU"/>
        </w:rPr>
        <w:t>Всегда</w:t>
      </w:r>
      <w:r w:rsidRPr="00877CF2">
        <w:rPr>
          <w:rFonts w:cs="Times New Roman"/>
          <w:b/>
          <w:bCs/>
          <w:color w:val="221F1F"/>
          <w:spacing w:val="10"/>
          <w:lang w:val="ru-RU"/>
        </w:rPr>
        <w:t xml:space="preserve"> </w:t>
      </w:r>
      <w:r>
        <w:rPr>
          <w:rFonts w:cs="Times New Roman"/>
          <w:b/>
          <w:bCs/>
          <w:color w:val="221F1F"/>
          <w:spacing w:val="10"/>
          <w:lang w:val="ru-RU"/>
        </w:rPr>
        <w:t>переводите</w:t>
      </w:r>
      <w:r w:rsidRPr="00877CF2">
        <w:rPr>
          <w:rFonts w:cs="Times New Roman"/>
          <w:b/>
          <w:bCs/>
          <w:color w:val="221F1F"/>
          <w:spacing w:val="10"/>
          <w:lang w:val="ru-RU"/>
        </w:rPr>
        <w:t xml:space="preserve"> </w:t>
      </w:r>
      <w:r>
        <w:rPr>
          <w:rFonts w:cs="Times New Roman"/>
          <w:b/>
          <w:bCs/>
          <w:color w:val="221F1F"/>
          <w:spacing w:val="10"/>
          <w:lang w:val="ru-RU"/>
        </w:rPr>
        <w:t>тумблер</w:t>
      </w:r>
      <w:r w:rsidRPr="00877CF2">
        <w:rPr>
          <w:rFonts w:cs="Times New Roman"/>
          <w:b/>
          <w:bCs/>
          <w:color w:val="221F1F"/>
          <w:spacing w:val="10"/>
          <w:lang w:val="ru-RU"/>
        </w:rPr>
        <w:t xml:space="preserve"> </w:t>
      </w:r>
      <w:r>
        <w:rPr>
          <w:rFonts w:cs="Times New Roman"/>
          <w:b/>
          <w:bCs/>
          <w:color w:val="221F1F"/>
          <w:spacing w:val="10"/>
          <w:lang w:val="ru-RU"/>
        </w:rPr>
        <w:t>в</w:t>
      </w:r>
      <w:r w:rsidRPr="00877CF2">
        <w:rPr>
          <w:rFonts w:cs="Times New Roman"/>
          <w:b/>
          <w:bCs/>
          <w:color w:val="221F1F"/>
          <w:spacing w:val="10"/>
          <w:lang w:val="ru-RU"/>
        </w:rPr>
        <w:t xml:space="preserve"> </w:t>
      </w:r>
      <w:r>
        <w:rPr>
          <w:rFonts w:cs="Times New Roman"/>
          <w:b/>
          <w:bCs/>
          <w:color w:val="221F1F"/>
          <w:spacing w:val="10"/>
          <w:lang w:val="ru-RU"/>
        </w:rPr>
        <w:t>положение</w:t>
      </w:r>
      <w:r w:rsidRPr="00877CF2">
        <w:rPr>
          <w:rFonts w:cs="Times New Roman"/>
          <w:b/>
          <w:bCs/>
          <w:color w:val="221F1F"/>
          <w:spacing w:val="10"/>
          <w:lang w:val="ru-RU"/>
        </w:rPr>
        <w:t xml:space="preserve"> </w:t>
      </w:r>
      <w:r w:rsidRPr="00877CF2">
        <w:rPr>
          <w:rFonts w:cs="Times New Roman"/>
          <w:color w:val="221F1F"/>
          <w:spacing w:val="-3"/>
          <w:lang w:val="ru-RU"/>
        </w:rPr>
        <w:t>“</w:t>
      </w:r>
      <w:r>
        <w:rPr>
          <w:rFonts w:cs="Times New Roman"/>
          <w:color w:val="221F1F"/>
          <w:spacing w:val="-3"/>
        </w:rPr>
        <w:t>OFF</w:t>
      </w:r>
      <w:r w:rsidRPr="00877CF2">
        <w:rPr>
          <w:rFonts w:cs="Times New Roman"/>
          <w:color w:val="221F1F"/>
          <w:spacing w:val="-3"/>
          <w:lang w:val="ru-RU"/>
        </w:rPr>
        <w:t>”</w:t>
      </w:r>
      <w:r w:rsidRPr="00877CF2">
        <w:rPr>
          <w:rFonts w:cs="Times New Roman"/>
          <w:color w:val="221F1F"/>
          <w:spacing w:val="9"/>
          <w:lang w:val="ru-RU"/>
        </w:rPr>
        <w:t xml:space="preserve"> </w:t>
      </w:r>
      <w:r w:rsidRPr="00877CF2">
        <w:rPr>
          <w:rFonts w:cs="Times New Roman"/>
          <w:color w:val="221F1F"/>
          <w:spacing w:val="-1"/>
          <w:lang w:val="ru-RU"/>
        </w:rPr>
        <w:t xml:space="preserve"> </w:t>
      </w:r>
      <w:r>
        <w:rPr>
          <w:rFonts w:cs="Times New Roman"/>
          <w:color w:val="221F1F"/>
          <w:spacing w:val="-1"/>
          <w:lang w:val="ru-RU"/>
        </w:rPr>
        <w:t>и</w:t>
      </w:r>
      <w:r w:rsidRPr="00877CF2">
        <w:rPr>
          <w:rFonts w:cs="Times New Roman"/>
          <w:color w:val="221F1F"/>
          <w:spacing w:val="-1"/>
          <w:lang w:val="ru-RU"/>
        </w:rPr>
        <w:t xml:space="preserve"> </w:t>
      </w:r>
      <w:r>
        <w:rPr>
          <w:rFonts w:cs="Times New Roman"/>
          <w:color w:val="221F1F"/>
          <w:spacing w:val="-1"/>
          <w:lang w:val="ru-RU"/>
        </w:rPr>
        <w:t>выключайте</w:t>
      </w:r>
      <w:r w:rsidRPr="00877CF2">
        <w:rPr>
          <w:rFonts w:cs="Times New Roman"/>
          <w:color w:val="221F1F"/>
          <w:spacing w:val="-1"/>
          <w:lang w:val="ru-RU"/>
        </w:rPr>
        <w:t xml:space="preserve"> </w:t>
      </w:r>
      <w:r>
        <w:rPr>
          <w:rFonts w:cs="Times New Roman"/>
          <w:color w:val="221F1F"/>
          <w:spacing w:val="-1"/>
          <w:lang w:val="ru-RU"/>
        </w:rPr>
        <w:t>электропитание</w:t>
      </w:r>
      <w:r w:rsidRPr="00877CF2">
        <w:rPr>
          <w:rFonts w:cs="Times New Roman"/>
          <w:color w:val="221F1F"/>
          <w:spacing w:val="-1"/>
          <w:lang w:val="ru-RU"/>
        </w:rPr>
        <w:t xml:space="preserve"> </w:t>
      </w:r>
      <w:r>
        <w:rPr>
          <w:rFonts w:cs="Times New Roman"/>
          <w:color w:val="221F1F"/>
          <w:spacing w:val="-1"/>
          <w:lang w:val="ru-RU"/>
        </w:rPr>
        <w:t>перед</w:t>
      </w:r>
      <w:r w:rsidRPr="00877CF2">
        <w:rPr>
          <w:rFonts w:cs="Times New Roman"/>
          <w:color w:val="221F1F"/>
          <w:spacing w:val="-1"/>
          <w:lang w:val="ru-RU"/>
        </w:rPr>
        <w:t xml:space="preserve"> </w:t>
      </w:r>
      <w:r>
        <w:rPr>
          <w:rFonts w:cs="Times New Roman"/>
          <w:color w:val="221F1F"/>
          <w:spacing w:val="-1"/>
          <w:lang w:val="ru-RU"/>
        </w:rPr>
        <w:t>тема</w:t>
      </w:r>
      <w:r w:rsidRPr="00877CF2">
        <w:rPr>
          <w:rFonts w:cs="Times New Roman"/>
          <w:color w:val="221F1F"/>
          <w:spacing w:val="-1"/>
          <w:lang w:val="ru-RU"/>
        </w:rPr>
        <w:t xml:space="preserve"> </w:t>
      </w:r>
      <w:r>
        <w:rPr>
          <w:rFonts w:cs="Times New Roman"/>
          <w:color w:val="221F1F"/>
          <w:spacing w:val="-1"/>
          <w:lang w:val="ru-RU"/>
        </w:rPr>
        <w:t>как</w:t>
      </w:r>
      <w:r w:rsidRPr="00877CF2">
        <w:rPr>
          <w:rFonts w:cs="Times New Roman"/>
          <w:color w:val="221F1F"/>
          <w:spacing w:val="-1"/>
          <w:lang w:val="ru-RU"/>
        </w:rPr>
        <w:t xml:space="preserve"> </w:t>
      </w:r>
      <w:r>
        <w:rPr>
          <w:rFonts w:cs="Times New Roman"/>
          <w:color w:val="221F1F"/>
          <w:spacing w:val="-1"/>
          <w:lang w:val="ru-RU"/>
        </w:rPr>
        <w:t>осуществлять</w:t>
      </w:r>
      <w:r w:rsidRPr="00877CF2">
        <w:rPr>
          <w:rFonts w:cs="Times New Roman"/>
          <w:color w:val="221F1F"/>
          <w:spacing w:val="-1"/>
          <w:lang w:val="ru-RU"/>
        </w:rPr>
        <w:t xml:space="preserve"> </w:t>
      </w:r>
      <w:r>
        <w:rPr>
          <w:rFonts w:cs="Times New Roman"/>
          <w:color w:val="221F1F"/>
          <w:spacing w:val="-1"/>
          <w:lang w:val="ru-RU"/>
        </w:rPr>
        <w:t>проверку</w:t>
      </w:r>
      <w:r w:rsidRPr="00877CF2">
        <w:rPr>
          <w:rFonts w:cs="Times New Roman"/>
          <w:color w:val="221F1F"/>
          <w:spacing w:val="-1"/>
          <w:lang w:val="ru-RU"/>
        </w:rPr>
        <w:t>,</w:t>
      </w:r>
      <w:r>
        <w:rPr>
          <w:rFonts w:cs="Times New Roman"/>
          <w:color w:val="221F1F"/>
          <w:spacing w:val="-1"/>
          <w:lang w:val="ru-RU"/>
        </w:rPr>
        <w:t xml:space="preserve"> обслуживание</w:t>
      </w:r>
      <w:r w:rsidRPr="00877CF2">
        <w:rPr>
          <w:rFonts w:cs="Times New Roman"/>
          <w:color w:val="221F1F"/>
          <w:spacing w:val="-1"/>
          <w:lang w:val="ru-RU"/>
        </w:rPr>
        <w:t xml:space="preserve"> </w:t>
      </w:r>
      <w:r>
        <w:rPr>
          <w:rFonts w:cs="Times New Roman"/>
          <w:color w:val="221F1F"/>
          <w:spacing w:val="-1"/>
          <w:lang w:val="ru-RU"/>
        </w:rPr>
        <w:t>или</w:t>
      </w:r>
      <w:r w:rsidRPr="00877CF2">
        <w:rPr>
          <w:rFonts w:cs="Times New Roman"/>
          <w:color w:val="221F1F"/>
          <w:spacing w:val="-1"/>
          <w:lang w:val="ru-RU"/>
        </w:rPr>
        <w:t xml:space="preserve"> </w:t>
      </w:r>
      <w:r>
        <w:rPr>
          <w:rFonts w:cs="Times New Roman"/>
          <w:color w:val="221F1F"/>
          <w:spacing w:val="-1"/>
          <w:lang w:val="ru-RU"/>
        </w:rPr>
        <w:t>чистку</w:t>
      </w:r>
      <w:r w:rsidRPr="00877CF2">
        <w:rPr>
          <w:rFonts w:cs="Times New Roman"/>
          <w:color w:val="221F1F"/>
          <w:spacing w:val="-1"/>
          <w:lang w:val="ru-RU"/>
        </w:rPr>
        <w:t xml:space="preserve">. </w:t>
      </w:r>
    </w:p>
    <w:p w:rsidR="00306964" w:rsidRPr="00877CF2" w:rsidRDefault="00306964">
      <w:pPr>
        <w:spacing w:before="4" w:line="280" w:lineRule="exact"/>
        <w:rPr>
          <w:sz w:val="28"/>
          <w:szCs w:val="28"/>
          <w:lang w:val="ru-RU"/>
        </w:rPr>
      </w:pPr>
    </w:p>
    <w:p w:rsidR="00306964" w:rsidRPr="00C80F10" w:rsidRDefault="00306964">
      <w:pPr>
        <w:pStyle w:val="BodyText"/>
        <w:numPr>
          <w:ilvl w:val="1"/>
          <w:numId w:val="16"/>
        </w:numPr>
        <w:tabs>
          <w:tab w:val="left" w:pos="926"/>
        </w:tabs>
        <w:spacing w:line="273" w:lineRule="auto"/>
        <w:ind w:right="238"/>
        <w:jc w:val="both"/>
        <w:rPr>
          <w:rFonts w:cs="Times New Roman"/>
          <w:lang w:val="ru-RU"/>
        </w:rPr>
      </w:pPr>
      <w:r>
        <w:rPr>
          <w:b/>
          <w:color w:val="221F1F"/>
          <w:spacing w:val="-1"/>
          <w:lang w:val="ru-RU"/>
        </w:rPr>
        <w:t>Перед</w:t>
      </w:r>
      <w:r w:rsidRPr="00877CF2">
        <w:rPr>
          <w:b/>
          <w:color w:val="221F1F"/>
          <w:spacing w:val="-1"/>
          <w:lang w:val="ru-RU"/>
        </w:rPr>
        <w:t xml:space="preserve"> </w:t>
      </w:r>
      <w:r>
        <w:rPr>
          <w:b/>
          <w:color w:val="221F1F"/>
          <w:spacing w:val="-1"/>
          <w:lang w:val="ru-RU"/>
        </w:rPr>
        <w:t>каждым</w:t>
      </w:r>
      <w:r w:rsidRPr="00877CF2">
        <w:rPr>
          <w:b/>
          <w:color w:val="221F1F"/>
          <w:spacing w:val="-1"/>
          <w:lang w:val="ru-RU"/>
        </w:rPr>
        <w:t xml:space="preserve"> </w:t>
      </w:r>
      <w:r>
        <w:rPr>
          <w:b/>
          <w:color w:val="221F1F"/>
          <w:spacing w:val="-1"/>
          <w:lang w:val="ru-RU"/>
        </w:rPr>
        <w:t>использованием</w:t>
      </w:r>
      <w:r w:rsidRPr="00877CF2">
        <w:rPr>
          <w:b/>
          <w:color w:val="221F1F"/>
          <w:spacing w:val="-1"/>
          <w:lang w:val="ru-RU"/>
        </w:rPr>
        <w:t>,</w:t>
      </w:r>
      <w:r>
        <w:rPr>
          <w:b/>
          <w:color w:val="221F1F"/>
          <w:spacing w:val="-1"/>
          <w:lang w:val="ru-RU"/>
        </w:rPr>
        <w:t xml:space="preserve"> проверьте общее состояние стенда. Убедитесь</w:t>
      </w:r>
      <w:r w:rsidRPr="00C80F10">
        <w:rPr>
          <w:b/>
          <w:color w:val="221F1F"/>
          <w:spacing w:val="-1"/>
          <w:lang w:val="ru-RU"/>
        </w:rPr>
        <w:t xml:space="preserve">, </w:t>
      </w:r>
      <w:r>
        <w:rPr>
          <w:b/>
          <w:color w:val="221F1F"/>
          <w:spacing w:val="-1"/>
          <w:lang w:val="ru-RU"/>
        </w:rPr>
        <w:t>что</w:t>
      </w:r>
      <w:r w:rsidRPr="00C80F10">
        <w:rPr>
          <w:b/>
          <w:color w:val="221F1F"/>
          <w:spacing w:val="-1"/>
          <w:lang w:val="ru-RU"/>
        </w:rPr>
        <w:t xml:space="preserve"> </w:t>
      </w:r>
      <w:r>
        <w:rPr>
          <w:b/>
          <w:color w:val="221F1F"/>
          <w:spacing w:val="-1"/>
          <w:lang w:val="ru-RU"/>
        </w:rPr>
        <w:t>крепления</w:t>
      </w:r>
      <w:r w:rsidRPr="00C80F10">
        <w:rPr>
          <w:b/>
          <w:color w:val="221F1F"/>
          <w:spacing w:val="-1"/>
          <w:lang w:val="ru-RU"/>
        </w:rPr>
        <w:t xml:space="preserve"> </w:t>
      </w:r>
      <w:r>
        <w:rPr>
          <w:b/>
          <w:color w:val="221F1F"/>
          <w:spacing w:val="-1"/>
          <w:lang w:val="ru-RU"/>
        </w:rPr>
        <w:t>не</w:t>
      </w:r>
      <w:r w:rsidRPr="00C80F10">
        <w:rPr>
          <w:b/>
          <w:color w:val="221F1F"/>
          <w:spacing w:val="-1"/>
          <w:lang w:val="ru-RU"/>
        </w:rPr>
        <w:t xml:space="preserve"> </w:t>
      </w:r>
      <w:r>
        <w:rPr>
          <w:b/>
          <w:color w:val="221F1F"/>
          <w:spacing w:val="-1"/>
          <w:lang w:val="ru-RU"/>
        </w:rPr>
        <w:t>болтаются</w:t>
      </w:r>
      <w:r>
        <w:rPr>
          <w:color w:val="221F1F"/>
          <w:spacing w:val="-1"/>
          <w:lang w:val="ru-RU"/>
        </w:rPr>
        <w:t>, болты закручены, нет трещин или сломанных деталей, повреждения электропроводки или любых других факторов мешающих безопасной эксплуатации оборудования.</w:t>
      </w:r>
      <w:r w:rsidRPr="00C80F10">
        <w:rPr>
          <w:color w:val="221F1F"/>
          <w:spacing w:val="2"/>
          <w:lang w:val="ru-RU"/>
        </w:rPr>
        <w:t xml:space="preserve"> </w:t>
      </w:r>
      <w:r>
        <w:rPr>
          <w:color w:val="221F1F"/>
          <w:spacing w:val="-1"/>
          <w:lang w:val="ru-RU"/>
        </w:rPr>
        <w:t xml:space="preserve">При появлении не нормального шума или вибрации  устраните проблему перед дальнейшим использованием. </w:t>
      </w:r>
      <w:r>
        <w:rPr>
          <w:b/>
          <w:color w:val="221F1F"/>
          <w:lang w:val="ru-RU"/>
        </w:rPr>
        <w:t>Не используйте поврежденное оборудование</w:t>
      </w:r>
      <w:r w:rsidRPr="00C80F10">
        <w:rPr>
          <w:b/>
          <w:color w:val="221F1F"/>
          <w:spacing w:val="-1"/>
          <w:lang w:val="ru-RU"/>
        </w:rPr>
        <w:t>.</w:t>
      </w:r>
    </w:p>
    <w:p w:rsidR="00306964" w:rsidRPr="00877CF2" w:rsidRDefault="00306964" w:rsidP="00C80F10">
      <w:pPr>
        <w:pStyle w:val="BodyText"/>
        <w:tabs>
          <w:tab w:val="left" w:pos="926"/>
        </w:tabs>
        <w:spacing w:line="273" w:lineRule="auto"/>
        <w:ind w:left="0" w:right="238"/>
        <w:jc w:val="both"/>
        <w:rPr>
          <w:rFonts w:cs="Times New Roman"/>
          <w:lang w:val="ru-RU"/>
        </w:rPr>
      </w:pPr>
    </w:p>
    <w:p w:rsidR="00306964" w:rsidRPr="00877CF2" w:rsidRDefault="00306964">
      <w:pPr>
        <w:spacing w:before="16" w:line="260" w:lineRule="exact"/>
        <w:rPr>
          <w:sz w:val="26"/>
          <w:szCs w:val="26"/>
          <w:lang w:val="ru-RU"/>
        </w:rPr>
      </w:pPr>
    </w:p>
    <w:p w:rsidR="00306964" w:rsidRPr="00C80F10" w:rsidRDefault="00306964">
      <w:pPr>
        <w:pStyle w:val="BodyText"/>
        <w:numPr>
          <w:ilvl w:val="1"/>
          <w:numId w:val="16"/>
        </w:numPr>
        <w:tabs>
          <w:tab w:val="left" w:pos="926"/>
        </w:tabs>
        <w:rPr>
          <w:lang w:val="ru-RU"/>
        </w:rPr>
      </w:pPr>
      <w:r>
        <w:rPr>
          <w:b/>
          <w:color w:val="221F1F"/>
          <w:spacing w:val="-2"/>
          <w:lang w:val="ru-RU"/>
        </w:rPr>
        <w:t>Периодически используйте масло для смазки всех движущихся механизмов.</w:t>
      </w:r>
    </w:p>
    <w:p w:rsidR="00306964" w:rsidRPr="00C80F10" w:rsidRDefault="00306964">
      <w:pPr>
        <w:spacing w:before="1" w:line="110" w:lineRule="exact"/>
        <w:rPr>
          <w:sz w:val="11"/>
          <w:szCs w:val="11"/>
          <w:lang w:val="ru-RU"/>
        </w:rPr>
      </w:pPr>
    </w:p>
    <w:p w:rsidR="00306964" w:rsidRPr="00C80F10" w:rsidRDefault="00306964">
      <w:pPr>
        <w:spacing w:line="200" w:lineRule="exact"/>
        <w:rPr>
          <w:sz w:val="20"/>
          <w:szCs w:val="20"/>
          <w:lang w:val="ru-RU"/>
        </w:rPr>
      </w:pPr>
    </w:p>
    <w:p w:rsidR="00306964" w:rsidRDefault="00306964" w:rsidP="00C80F10">
      <w:pPr>
        <w:pStyle w:val="BodyText"/>
        <w:numPr>
          <w:ilvl w:val="1"/>
          <w:numId w:val="16"/>
        </w:numPr>
        <w:tabs>
          <w:tab w:val="left" w:pos="926"/>
        </w:tabs>
        <w:spacing w:line="272" w:lineRule="auto"/>
        <w:ind w:right="241"/>
        <w:jc w:val="both"/>
        <w:sectPr w:rsidR="00306964">
          <w:headerReference w:type="even" r:id="rId56"/>
          <w:headerReference w:type="default" r:id="rId57"/>
          <w:footerReference w:type="even" r:id="rId58"/>
          <w:footerReference w:type="default" r:id="rId59"/>
          <w:pgSz w:w="11907" w:h="16840"/>
          <w:pgMar w:top="0" w:right="1320" w:bottom="1280" w:left="1460" w:header="0" w:footer="1095" w:gutter="0"/>
          <w:pgNumType w:start="19"/>
          <w:cols w:space="720"/>
        </w:sectPr>
      </w:pPr>
      <w:r w:rsidRPr="00C80F10">
        <w:rPr>
          <w:b/>
          <w:color w:val="221F1F"/>
          <w:lang w:val="ru-RU"/>
        </w:rPr>
        <w:t>Приводн</w:t>
      </w:r>
      <w:r>
        <w:rPr>
          <w:b/>
          <w:color w:val="221F1F"/>
          <w:lang w:val="ru-RU"/>
        </w:rPr>
        <w:t>о</w:t>
      </w:r>
      <w:r w:rsidRPr="00C80F10">
        <w:rPr>
          <w:b/>
          <w:color w:val="221F1F"/>
          <w:lang w:val="ru-RU"/>
        </w:rPr>
        <w:t xml:space="preserve">й ремень: </w:t>
      </w:r>
      <w:r w:rsidRPr="00C80F10">
        <w:rPr>
          <w:color w:val="221F1F"/>
          <w:spacing w:val="13"/>
          <w:lang w:val="ru-RU"/>
        </w:rPr>
        <w:t>Иногда может быть необходим затянуть или заменить приводной ремень. Для этого удалите два винта на передней  и  два винта на задней панели лотка для инструментов.</w:t>
      </w:r>
      <w:r w:rsidRPr="00C80F10">
        <w:rPr>
          <w:b/>
          <w:color w:val="221F1F"/>
          <w:spacing w:val="13"/>
          <w:lang w:val="ru-RU"/>
        </w:rPr>
        <w:t xml:space="preserve"> </w:t>
      </w:r>
      <w:r w:rsidRPr="00C80F10">
        <w:rPr>
          <w:color w:val="221F1F"/>
          <w:lang w:val="ru-RU"/>
        </w:rPr>
        <w:t>Освоб</w:t>
      </w:r>
      <w:r>
        <w:rPr>
          <w:color w:val="221F1F"/>
          <w:lang w:val="ru-RU"/>
        </w:rPr>
        <w:t>о</w:t>
      </w:r>
      <w:r w:rsidRPr="00C80F10">
        <w:rPr>
          <w:color w:val="221F1F"/>
          <w:lang w:val="ru-RU"/>
        </w:rPr>
        <w:t>дите</w:t>
      </w:r>
      <w:r w:rsidRPr="00C80F10">
        <w:rPr>
          <w:color w:val="221F1F"/>
        </w:rPr>
        <w:t xml:space="preserve"> </w:t>
      </w:r>
      <w:r w:rsidRPr="00C80F10">
        <w:rPr>
          <w:color w:val="221F1F"/>
          <w:lang w:val="ru-RU"/>
        </w:rPr>
        <w:t>лоток</w:t>
      </w:r>
      <w:r w:rsidRPr="00C80F10">
        <w:rPr>
          <w:color w:val="221F1F"/>
        </w:rPr>
        <w:t xml:space="preserve">. </w:t>
      </w:r>
    </w:p>
    <w:p w:rsidR="00306964" w:rsidRDefault="00306964">
      <w:pPr>
        <w:spacing w:before="5" w:line="130" w:lineRule="exact"/>
        <w:rPr>
          <w:sz w:val="13"/>
          <w:szCs w:val="13"/>
        </w:rPr>
      </w:pPr>
    </w:p>
    <w:p w:rsidR="00306964" w:rsidRDefault="00306964">
      <w:pPr>
        <w:spacing w:line="200" w:lineRule="exact"/>
        <w:rPr>
          <w:sz w:val="20"/>
          <w:szCs w:val="20"/>
        </w:rPr>
      </w:pPr>
    </w:p>
    <w:p w:rsidR="00306964" w:rsidRPr="00C80F10" w:rsidRDefault="00306964">
      <w:pPr>
        <w:pStyle w:val="11"/>
        <w:ind w:right="124"/>
        <w:jc w:val="center"/>
        <w:rPr>
          <w:b w:val="0"/>
          <w:bCs w:val="0"/>
          <w:color w:val="FFFFFF"/>
        </w:rPr>
      </w:pPr>
      <w:r>
        <w:rPr>
          <w:noProof/>
          <w:lang w:val="ru-RU" w:eastAsia="ru-RU"/>
        </w:rPr>
        <w:pict>
          <v:shape id="图片框 2139" o:spid="_x0000_s1088" type="#_x0000_t75" style="position:absolute;left:0;text-align:left;margin-left:70.85pt;margin-top:-10.65pt;width:453.55pt;height:44.1pt;z-index:-251638272;mso-position-horizontal-relative:page">
            <v:imagedata r:id="rId9" o:title=""/>
            <w10:wrap anchorx="page"/>
          </v:shape>
        </w:pict>
      </w:r>
      <w:r w:rsidRPr="00C80F10">
        <w:rPr>
          <w:noProof/>
          <w:color w:val="FFFFFF"/>
          <w:lang w:val="ru-RU" w:eastAsia="ru-RU"/>
        </w:rPr>
        <w:t>Обслуживание</w:t>
      </w:r>
    </w:p>
    <w:p w:rsidR="00306964" w:rsidRDefault="00306964">
      <w:pPr>
        <w:spacing w:before="3" w:line="360" w:lineRule="exact"/>
        <w:rPr>
          <w:sz w:val="36"/>
          <w:szCs w:val="36"/>
        </w:rPr>
      </w:pPr>
    </w:p>
    <w:p w:rsidR="00306964" w:rsidRPr="00C80F10" w:rsidRDefault="00306964">
      <w:pPr>
        <w:pStyle w:val="BodyText"/>
        <w:spacing w:line="273" w:lineRule="auto"/>
        <w:ind w:left="926" w:right="219" w:firstLine="19"/>
        <w:jc w:val="both"/>
      </w:pPr>
      <w:r>
        <w:rPr>
          <w:color w:val="221F1F"/>
          <w:spacing w:val="-1"/>
          <w:lang w:val="ru-RU"/>
        </w:rPr>
        <w:t>Удалите</w:t>
      </w:r>
      <w:r w:rsidRPr="007B1AA1">
        <w:rPr>
          <w:color w:val="221F1F"/>
          <w:spacing w:val="-1"/>
          <w:lang w:val="ru-RU"/>
        </w:rPr>
        <w:t xml:space="preserve"> </w:t>
      </w:r>
      <w:r>
        <w:rPr>
          <w:color w:val="221F1F"/>
          <w:spacing w:val="-1"/>
          <w:lang w:val="ru-RU"/>
        </w:rPr>
        <w:t>лоток</w:t>
      </w:r>
      <w:r w:rsidRPr="007B1AA1">
        <w:rPr>
          <w:color w:val="221F1F"/>
          <w:spacing w:val="-1"/>
          <w:lang w:val="ru-RU"/>
        </w:rPr>
        <w:t xml:space="preserve"> </w:t>
      </w:r>
      <w:r>
        <w:rPr>
          <w:color w:val="221F1F"/>
          <w:spacing w:val="-1"/>
          <w:lang w:val="ru-RU"/>
        </w:rPr>
        <w:t>из</w:t>
      </w:r>
      <w:r w:rsidRPr="007B1AA1">
        <w:rPr>
          <w:color w:val="221F1F"/>
          <w:spacing w:val="-1"/>
          <w:lang w:val="ru-RU"/>
        </w:rPr>
        <w:t xml:space="preserve"> </w:t>
      </w:r>
      <w:r>
        <w:rPr>
          <w:color w:val="221F1F"/>
          <w:spacing w:val="-1"/>
          <w:lang w:val="ru-RU"/>
        </w:rPr>
        <w:t>стенда</w:t>
      </w:r>
      <w:r w:rsidRPr="007B1AA1">
        <w:rPr>
          <w:color w:val="221F1F"/>
          <w:spacing w:val="-1"/>
          <w:lang w:val="ru-RU"/>
        </w:rPr>
        <w:t xml:space="preserve">.. </w:t>
      </w:r>
      <w:r>
        <w:rPr>
          <w:color w:val="221F1F"/>
          <w:spacing w:val="-1"/>
          <w:lang w:val="ru-RU"/>
        </w:rPr>
        <w:t>Ослабьте</w:t>
      </w:r>
      <w:r w:rsidRPr="00C80F10">
        <w:rPr>
          <w:color w:val="221F1F"/>
          <w:spacing w:val="-1"/>
          <w:lang w:val="ru-RU"/>
        </w:rPr>
        <w:t xml:space="preserve"> </w:t>
      </w:r>
      <w:r>
        <w:rPr>
          <w:color w:val="221F1F"/>
          <w:spacing w:val="-1"/>
          <w:lang w:val="ru-RU"/>
        </w:rPr>
        <w:t>четыре</w:t>
      </w:r>
      <w:r w:rsidRPr="00C80F10">
        <w:rPr>
          <w:color w:val="221F1F"/>
          <w:spacing w:val="-1"/>
          <w:lang w:val="ru-RU"/>
        </w:rPr>
        <w:t xml:space="preserve"> </w:t>
      </w:r>
      <w:r>
        <w:rPr>
          <w:color w:val="221F1F"/>
          <w:spacing w:val="-1"/>
          <w:lang w:val="ru-RU"/>
        </w:rPr>
        <w:t>гайки</w:t>
      </w:r>
      <w:r w:rsidRPr="00C80F10">
        <w:rPr>
          <w:color w:val="221F1F"/>
          <w:spacing w:val="-1"/>
          <w:lang w:val="ru-RU"/>
        </w:rPr>
        <w:t>,</w:t>
      </w:r>
      <w:r>
        <w:rPr>
          <w:color w:val="221F1F"/>
          <w:spacing w:val="-1"/>
          <w:lang w:val="ru-RU"/>
        </w:rPr>
        <w:t xml:space="preserve"> так</w:t>
      </w:r>
      <w:r w:rsidRPr="00C80F10">
        <w:rPr>
          <w:color w:val="221F1F"/>
          <w:spacing w:val="-1"/>
          <w:lang w:val="ru-RU"/>
        </w:rPr>
        <w:t xml:space="preserve"> </w:t>
      </w:r>
      <w:r>
        <w:rPr>
          <w:color w:val="221F1F"/>
          <w:spacing w:val="-1"/>
          <w:lang w:val="ru-RU"/>
        </w:rPr>
        <w:t>что</w:t>
      </w:r>
      <w:r w:rsidRPr="00C80F10">
        <w:rPr>
          <w:color w:val="221F1F"/>
          <w:spacing w:val="-1"/>
          <w:lang w:val="ru-RU"/>
        </w:rPr>
        <w:t xml:space="preserve"> </w:t>
      </w:r>
      <w:r>
        <w:rPr>
          <w:color w:val="221F1F"/>
          <w:spacing w:val="-1"/>
          <w:lang w:val="ru-RU"/>
        </w:rPr>
        <w:t>двигатель</w:t>
      </w:r>
      <w:r w:rsidRPr="00C80F10">
        <w:rPr>
          <w:color w:val="221F1F"/>
          <w:spacing w:val="-1"/>
          <w:lang w:val="ru-RU"/>
        </w:rPr>
        <w:t xml:space="preserve"> </w:t>
      </w:r>
      <w:r>
        <w:rPr>
          <w:color w:val="221F1F"/>
          <w:spacing w:val="-1"/>
          <w:lang w:val="ru-RU"/>
        </w:rPr>
        <w:t>станет</w:t>
      </w:r>
      <w:r w:rsidRPr="00C80F10">
        <w:rPr>
          <w:color w:val="221F1F"/>
          <w:spacing w:val="-1"/>
          <w:lang w:val="ru-RU"/>
        </w:rPr>
        <w:t xml:space="preserve"> </w:t>
      </w:r>
      <w:r>
        <w:rPr>
          <w:color w:val="221F1F"/>
          <w:spacing w:val="-1"/>
          <w:lang w:val="ru-RU"/>
        </w:rPr>
        <w:t>подвижен</w:t>
      </w:r>
      <w:r w:rsidRPr="00C80F10">
        <w:rPr>
          <w:color w:val="221F1F"/>
          <w:spacing w:val="-1"/>
          <w:lang w:val="ru-RU"/>
        </w:rPr>
        <w:t xml:space="preserve"> </w:t>
      </w:r>
      <w:r>
        <w:rPr>
          <w:color w:val="221F1F"/>
          <w:spacing w:val="-1"/>
          <w:lang w:val="ru-RU"/>
        </w:rPr>
        <w:t>горизонтально</w:t>
      </w:r>
      <w:r w:rsidRPr="00C80F10">
        <w:rPr>
          <w:color w:val="221F1F"/>
          <w:spacing w:val="-1"/>
          <w:lang w:val="ru-RU"/>
        </w:rPr>
        <w:t xml:space="preserve">, </w:t>
      </w:r>
      <w:r>
        <w:rPr>
          <w:color w:val="221F1F"/>
          <w:spacing w:val="-1"/>
          <w:lang w:val="ru-RU"/>
        </w:rPr>
        <w:t>вертикально</w:t>
      </w:r>
      <w:r w:rsidRPr="00C80F10">
        <w:rPr>
          <w:color w:val="221F1F"/>
          <w:spacing w:val="-1"/>
          <w:lang w:val="ru-RU"/>
        </w:rPr>
        <w:t xml:space="preserve"> </w:t>
      </w:r>
      <w:r>
        <w:rPr>
          <w:color w:val="221F1F"/>
          <w:spacing w:val="-1"/>
          <w:lang w:val="ru-RU"/>
        </w:rPr>
        <w:t>и</w:t>
      </w:r>
      <w:r w:rsidRPr="00C80F10">
        <w:rPr>
          <w:color w:val="221F1F"/>
          <w:spacing w:val="-1"/>
          <w:lang w:val="ru-RU"/>
        </w:rPr>
        <w:t xml:space="preserve"> </w:t>
      </w:r>
      <w:r>
        <w:rPr>
          <w:color w:val="221F1F"/>
          <w:spacing w:val="-1"/>
          <w:lang w:val="ru-RU"/>
        </w:rPr>
        <w:t>вперед-назад.</w:t>
      </w:r>
      <w:r w:rsidRPr="00C80F10">
        <w:rPr>
          <w:color w:val="221F1F"/>
          <w:spacing w:val="-8"/>
          <w:lang w:val="ru-RU"/>
        </w:rPr>
        <w:t xml:space="preserve"> </w:t>
      </w:r>
      <w:r>
        <w:rPr>
          <w:color w:val="221F1F"/>
          <w:spacing w:val="-1"/>
          <w:lang w:val="ru-RU"/>
        </w:rPr>
        <w:t xml:space="preserve"> Для того что бы увеличить натяжение подвиньте двигатель назад до тех пор, пока приводной ремень не натянется, после чего затяните гайки. Для замены приводного ремня, передвиньте двигатель вперед, снимите приводной ремень  и замените его новым, затем подвиньте двигатель назад, пока ремень не натянется, и затяните гайки. Установите</w:t>
      </w:r>
      <w:r w:rsidRPr="00C80F10">
        <w:rPr>
          <w:color w:val="221F1F"/>
          <w:spacing w:val="-1"/>
        </w:rPr>
        <w:t xml:space="preserve"> </w:t>
      </w:r>
      <w:r>
        <w:rPr>
          <w:color w:val="221F1F"/>
          <w:spacing w:val="-1"/>
          <w:lang w:val="ru-RU"/>
        </w:rPr>
        <w:t>лоток</w:t>
      </w:r>
      <w:r w:rsidRPr="00C80F10">
        <w:rPr>
          <w:color w:val="221F1F"/>
          <w:spacing w:val="-1"/>
        </w:rPr>
        <w:t xml:space="preserve"> </w:t>
      </w:r>
      <w:r>
        <w:rPr>
          <w:color w:val="221F1F"/>
          <w:spacing w:val="-1"/>
          <w:lang w:val="ru-RU"/>
        </w:rPr>
        <w:t>обратно</w:t>
      </w:r>
      <w:r w:rsidRPr="00C80F10">
        <w:rPr>
          <w:color w:val="221F1F"/>
          <w:spacing w:val="-1"/>
        </w:rPr>
        <w:t xml:space="preserve">   </w:t>
      </w:r>
      <w:r>
        <w:rPr>
          <w:color w:val="221F1F"/>
          <w:spacing w:val="-1"/>
          <w:lang w:val="ru-RU"/>
        </w:rPr>
        <w:t>и</w:t>
      </w:r>
      <w:r w:rsidRPr="00C80F10">
        <w:rPr>
          <w:color w:val="221F1F"/>
          <w:spacing w:val="-1"/>
        </w:rPr>
        <w:t xml:space="preserve"> </w:t>
      </w:r>
      <w:r>
        <w:rPr>
          <w:color w:val="221F1F"/>
          <w:spacing w:val="-1"/>
          <w:lang w:val="ru-RU"/>
        </w:rPr>
        <w:t>закрепите</w:t>
      </w:r>
      <w:r w:rsidRPr="00C80F10">
        <w:rPr>
          <w:color w:val="221F1F"/>
          <w:spacing w:val="-1"/>
        </w:rPr>
        <w:t xml:space="preserve"> </w:t>
      </w:r>
      <w:r>
        <w:rPr>
          <w:color w:val="221F1F"/>
          <w:spacing w:val="-1"/>
          <w:lang w:val="ru-RU"/>
        </w:rPr>
        <w:t>его</w:t>
      </w:r>
      <w:r w:rsidRPr="00C80F10">
        <w:rPr>
          <w:color w:val="221F1F"/>
          <w:spacing w:val="-1"/>
        </w:rPr>
        <w:t xml:space="preserve">. </w:t>
      </w:r>
    </w:p>
    <w:p w:rsidR="00306964" w:rsidRPr="00C80F10" w:rsidRDefault="00306964">
      <w:pPr>
        <w:spacing w:before="5" w:line="180" w:lineRule="exact"/>
        <w:rPr>
          <w:sz w:val="18"/>
          <w:szCs w:val="18"/>
        </w:rPr>
      </w:pPr>
    </w:p>
    <w:p w:rsidR="00306964" w:rsidRPr="007B1AA1" w:rsidRDefault="00306964">
      <w:pPr>
        <w:pStyle w:val="BodyText"/>
        <w:numPr>
          <w:ilvl w:val="1"/>
          <w:numId w:val="16"/>
        </w:numPr>
        <w:tabs>
          <w:tab w:val="left" w:pos="926"/>
        </w:tabs>
        <w:spacing w:line="272" w:lineRule="auto"/>
        <w:ind w:right="216"/>
        <w:jc w:val="both"/>
        <w:rPr>
          <w:lang w:val="ru-RU"/>
        </w:rPr>
      </w:pPr>
      <w:r>
        <w:rPr>
          <w:b/>
          <w:color w:val="221F1F"/>
          <w:lang w:val="ru-RU"/>
        </w:rPr>
        <w:t>Для замены предохранителей</w:t>
      </w:r>
      <w:r w:rsidRPr="00480F82">
        <w:rPr>
          <w:b/>
          <w:color w:val="221F1F"/>
          <w:spacing w:val="-2"/>
          <w:lang w:val="ru-RU"/>
        </w:rPr>
        <w:t>:</w:t>
      </w:r>
      <w:r w:rsidRPr="00480F82">
        <w:rPr>
          <w:b/>
          <w:color w:val="221F1F"/>
          <w:spacing w:val="35"/>
          <w:lang w:val="ru-RU"/>
        </w:rPr>
        <w:t xml:space="preserve"> </w:t>
      </w:r>
      <w:r>
        <w:rPr>
          <w:color w:val="221F1F"/>
          <w:spacing w:val="-2"/>
          <w:lang w:val="ru-RU"/>
        </w:rPr>
        <w:t>Если</w:t>
      </w:r>
      <w:r w:rsidRPr="00480F82">
        <w:rPr>
          <w:color w:val="221F1F"/>
          <w:spacing w:val="-2"/>
          <w:lang w:val="ru-RU"/>
        </w:rPr>
        <w:t xml:space="preserve"> </w:t>
      </w:r>
      <w:r>
        <w:rPr>
          <w:color w:val="221F1F"/>
          <w:spacing w:val="-2"/>
          <w:lang w:val="ru-RU"/>
        </w:rPr>
        <w:t>необходимо</w:t>
      </w:r>
      <w:r w:rsidRPr="00480F82">
        <w:rPr>
          <w:color w:val="221F1F"/>
          <w:spacing w:val="-2"/>
          <w:lang w:val="ru-RU"/>
        </w:rPr>
        <w:t xml:space="preserve"> </w:t>
      </w:r>
      <w:r>
        <w:rPr>
          <w:color w:val="221F1F"/>
          <w:spacing w:val="-2"/>
          <w:lang w:val="ru-RU"/>
        </w:rPr>
        <w:t>заменить</w:t>
      </w:r>
      <w:r w:rsidRPr="00480F82">
        <w:rPr>
          <w:color w:val="221F1F"/>
          <w:spacing w:val="-2"/>
          <w:lang w:val="ru-RU"/>
        </w:rPr>
        <w:t xml:space="preserve"> </w:t>
      </w:r>
      <w:r>
        <w:rPr>
          <w:color w:val="221F1F"/>
          <w:spacing w:val="-2"/>
          <w:lang w:val="ru-RU"/>
        </w:rPr>
        <w:t>два</w:t>
      </w:r>
      <w:r w:rsidRPr="00480F82">
        <w:rPr>
          <w:color w:val="221F1F"/>
          <w:spacing w:val="-2"/>
          <w:lang w:val="ru-RU"/>
        </w:rPr>
        <w:t xml:space="preserve"> </w:t>
      </w:r>
      <w:r>
        <w:rPr>
          <w:color w:val="221F1F"/>
          <w:spacing w:val="-2"/>
          <w:lang w:val="ru-RU"/>
        </w:rPr>
        <w:t>предохранителя</w:t>
      </w:r>
      <w:r w:rsidRPr="00480F82">
        <w:rPr>
          <w:color w:val="221F1F"/>
          <w:spacing w:val="-2"/>
          <w:lang w:val="ru-RU"/>
        </w:rPr>
        <w:t xml:space="preserve">,  </w:t>
      </w:r>
      <w:r w:rsidRPr="00C80F10">
        <w:rPr>
          <w:color w:val="221F1F"/>
          <w:spacing w:val="13"/>
          <w:lang w:val="ru-RU"/>
        </w:rPr>
        <w:t>Для</w:t>
      </w:r>
      <w:r w:rsidRPr="00480F82">
        <w:rPr>
          <w:color w:val="221F1F"/>
          <w:spacing w:val="13"/>
          <w:lang w:val="ru-RU"/>
        </w:rPr>
        <w:t xml:space="preserve"> </w:t>
      </w:r>
      <w:r w:rsidRPr="00C80F10">
        <w:rPr>
          <w:color w:val="221F1F"/>
          <w:spacing w:val="13"/>
          <w:lang w:val="ru-RU"/>
        </w:rPr>
        <w:t>этого</w:t>
      </w:r>
      <w:r w:rsidRPr="00480F82">
        <w:rPr>
          <w:color w:val="221F1F"/>
          <w:spacing w:val="13"/>
          <w:lang w:val="ru-RU"/>
        </w:rPr>
        <w:t xml:space="preserve"> </w:t>
      </w:r>
      <w:r w:rsidRPr="00C80F10">
        <w:rPr>
          <w:color w:val="221F1F"/>
          <w:spacing w:val="13"/>
          <w:lang w:val="ru-RU"/>
        </w:rPr>
        <w:t>удалите</w:t>
      </w:r>
      <w:r w:rsidRPr="00480F82">
        <w:rPr>
          <w:color w:val="221F1F"/>
          <w:spacing w:val="13"/>
          <w:lang w:val="ru-RU"/>
        </w:rPr>
        <w:t xml:space="preserve"> </w:t>
      </w:r>
      <w:r w:rsidRPr="00C80F10">
        <w:rPr>
          <w:color w:val="221F1F"/>
          <w:spacing w:val="13"/>
          <w:lang w:val="ru-RU"/>
        </w:rPr>
        <w:t>два</w:t>
      </w:r>
      <w:r w:rsidRPr="00480F82">
        <w:rPr>
          <w:color w:val="221F1F"/>
          <w:spacing w:val="13"/>
          <w:lang w:val="ru-RU"/>
        </w:rPr>
        <w:t xml:space="preserve"> </w:t>
      </w:r>
      <w:r w:rsidRPr="00C80F10">
        <w:rPr>
          <w:color w:val="221F1F"/>
          <w:spacing w:val="13"/>
          <w:lang w:val="ru-RU"/>
        </w:rPr>
        <w:t>винта</w:t>
      </w:r>
      <w:r w:rsidRPr="00480F82">
        <w:rPr>
          <w:color w:val="221F1F"/>
          <w:spacing w:val="13"/>
          <w:lang w:val="ru-RU"/>
        </w:rPr>
        <w:t xml:space="preserve"> </w:t>
      </w:r>
      <w:r w:rsidRPr="00C80F10">
        <w:rPr>
          <w:color w:val="221F1F"/>
          <w:spacing w:val="13"/>
          <w:lang w:val="ru-RU"/>
        </w:rPr>
        <w:t>на</w:t>
      </w:r>
      <w:r w:rsidRPr="00480F82">
        <w:rPr>
          <w:color w:val="221F1F"/>
          <w:spacing w:val="13"/>
          <w:lang w:val="ru-RU"/>
        </w:rPr>
        <w:t xml:space="preserve"> </w:t>
      </w:r>
      <w:r w:rsidRPr="00C80F10">
        <w:rPr>
          <w:color w:val="221F1F"/>
          <w:spacing w:val="13"/>
          <w:lang w:val="ru-RU"/>
        </w:rPr>
        <w:t>передней</w:t>
      </w:r>
      <w:r w:rsidRPr="00480F82">
        <w:rPr>
          <w:color w:val="221F1F"/>
          <w:spacing w:val="13"/>
          <w:lang w:val="ru-RU"/>
        </w:rPr>
        <w:t xml:space="preserve">  </w:t>
      </w:r>
      <w:r w:rsidRPr="00C80F10">
        <w:rPr>
          <w:color w:val="221F1F"/>
          <w:spacing w:val="13"/>
          <w:lang w:val="ru-RU"/>
        </w:rPr>
        <w:t>и</w:t>
      </w:r>
      <w:r w:rsidRPr="00480F82">
        <w:rPr>
          <w:color w:val="221F1F"/>
          <w:spacing w:val="13"/>
          <w:lang w:val="ru-RU"/>
        </w:rPr>
        <w:t xml:space="preserve">  </w:t>
      </w:r>
      <w:r w:rsidRPr="00C80F10">
        <w:rPr>
          <w:color w:val="221F1F"/>
          <w:spacing w:val="13"/>
          <w:lang w:val="ru-RU"/>
        </w:rPr>
        <w:t>два</w:t>
      </w:r>
      <w:r w:rsidRPr="00480F82">
        <w:rPr>
          <w:color w:val="221F1F"/>
          <w:spacing w:val="13"/>
          <w:lang w:val="ru-RU"/>
        </w:rPr>
        <w:t xml:space="preserve"> </w:t>
      </w:r>
      <w:r w:rsidRPr="00C80F10">
        <w:rPr>
          <w:color w:val="221F1F"/>
          <w:spacing w:val="13"/>
          <w:lang w:val="ru-RU"/>
        </w:rPr>
        <w:t>винта</w:t>
      </w:r>
      <w:r w:rsidRPr="00480F82">
        <w:rPr>
          <w:color w:val="221F1F"/>
          <w:spacing w:val="13"/>
          <w:lang w:val="ru-RU"/>
        </w:rPr>
        <w:t xml:space="preserve"> </w:t>
      </w:r>
      <w:r w:rsidRPr="00C80F10">
        <w:rPr>
          <w:color w:val="221F1F"/>
          <w:spacing w:val="13"/>
          <w:lang w:val="ru-RU"/>
        </w:rPr>
        <w:t>на</w:t>
      </w:r>
      <w:r w:rsidRPr="00480F82">
        <w:rPr>
          <w:color w:val="221F1F"/>
          <w:spacing w:val="13"/>
          <w:lang w:val="ru-RU"/>
        </w:rPr>
        <w:t xml:space="preserve"> </w:t>
      </w:r>
      <w:r w:rsidRPr="00C80F10">
        <w:rPr>
          <w:color w:val="221F1F"/>
          <w:spacing w:val="13"/>
          <w:lang w:val="ru-RU"/>
        </w:rPr>
        <w:t>задней</w:t>
      </w:r>
      <w:r w:rsidRPr="00480F82">
        <w:rPr>
          <w:color w:val="221F1F"/>
          <w:spacing w:val="13"/>
          <w:lang w:val="ru-RU"/>
        </w:rPr>
        <w:t xml:space="preserve"> </w:t>
      </w:r>
      <w:r w:rsidRPr="00C80F10">
        <w:rPr>
          <w:color w:val="221F1F"/>
          <w:spacing w:val="13"/>
          <w:lang w:val="ru-RU"/>
        </w:rPr>
        <w:t>панели</w:t>
      </w:r>
      <w:r w:rsidRPr="00480F82">
        <w:rPr>
          <w:color w:val="221F1F"/>
          <w:spacing w:val="13"/>
          <w:lang w:val="ru-RU"/>
        </w:rPr>
        <w:t xml:space="preserve"> </w:t>
      </w:r>
      <w:r w:rsidRPr="00C80F10">
        <w:rPr>
          <w:color w:val="221F1F"/>
          <w:spacing w:val="13"/>
          <w:lang w:val="ru-RU"/>
        </w:rPr>
        <w:t>лотка</w:t>
      </w:r>
      <w:r w:rsidRPr="00480F82">
        <w:rPr>
          <w:color w:val="221F1F"/>
          <w:spacing w:val="13"/>
          <w:lang w:val="ru-RU"/>
        </w:rPr>
        <w:t xml:space="preserve"> </w:t>
      </w:r>
      <w:r w:rsidRPr="00C80F10">
        <w:rPr>
          <w:color w:val="221F1F"/>
          <w:spacing w:val="13"/>
          <w:lang w:val="ru-RU"/>
        </w:rPr>
        <w:t>для</w:t>
      </w:r>
      <w:r w:rsidRPr="00480F82">
        <w:rPr>
          <w:color w:val="221F1F"/>
          <w:spacing w:val="13"/>
          <w:lang w:val="ru-RU"/>
        </w:rPr>
        <w:t xml:space="preserve"> </w:t>
      </w:r>
      <w:r w:rsidRPr="00C80F10">
        <w:rPr>
          <w:color w:val="221F1F"/>
          <w:spacing w:val="13"/>
          <w:lang w:val="ru-RU"/>
        </w:rPr>
        <w:t>инструментов</w:t>
      </w:r>
      <w:r w:rsidRPr="00480F82">
        <w:rPr>
          <w:color w:val="221F1F"/>
          <w:spacing w:val="13"/>
          <w:lang w:val="ru-RU"/>
        </w:rPr>
        <w:t>.</w:t>
      </w:r>
      <w:r w:rsidRPr="00480F82">
        <w:rPr>
          <w:b/>
          <w:color w:val="221F1F"/>
          <w:spacing w:val="13"/>
          <w:lang w:val="ru-RU"/>
        </w:rPr>
        <w:t xml:space="preserve"> </w:t>
      </w:r>
      <w:r>
        <w:rPr>
          <w:color w:val="221F1F"/>
          <w:spacing w:val="-1"/>
          <w:lang w:val="ru-RU"/>
        </w:rPr>
        <w:t>Освободите</w:t>
      </w:r>
      <w:r w:rsidRPr="007B1AA1">
        <w:rPr>
          <w:color w:val="221F1F"/>
          <w:spacing w:val="-1"/>
          <w:lang w:val="ru-RU"/>
        </w:rPr>
        <w:t xml:space="preserve"> </w:t>
      </w:r>
      <w:r>
        <w:rPr>
          <w:color w:val="221F1F"/>
          <w:spacing w:val="-1"/>
          <w:lang w:val="ru-RU"/>
        </w:rPr>
        <w:t>лоток</w:t>
      </w:r>
      <w:r w:rsidRPr="007B1AA1">
        <w:rPr>
          <w:color w:val="221F1F"/>
          <w:spacing w:val="-1"/>
          <w:lang w:val="ru-RU"/>
        </w:rPr>
        <w:t xml:space="preserve">. </w:t>
      </w:r>
      <w:r>
        <w:rPr>
          <w:color w:val="221F1F"/>
          <w:spacing w:val="-1"/>
          <w:lang w:val="ru-RU"/>
        </w:rPr>
        <w:t>Удалите</w:t>
      </w:r>
      <w:r w:rsidRPr="007B1AA1">
        <w:rPr>
          <w:color w:val="221F1F"/>
          <w:spacing w:val="-1"/>
          <w:lang w:val="ru-RU"/>
        </w:rPr>
        <w:t xml:space="preserve"> </w:t>
      </w:r>
      <w:r>
        <w:rPr>
          <w:color w:val="221F1F"/>
          <w:spacing w:val="-1"/>
          <w:lang w:val="ru-RU"/>
        </w:rPr>
        <w:t>два</w:t>
      </w:r>
      <w:r w:rsidRPr="007B1AA1">
        <w:rPr>
          <w:color w:val="221F1F"/>
          <w:spacing w:val="-1"/>
          <w:lang w:val="ru-RU"/>
        </w:rPr>
        <w:t xml:space="preserve"> </w:t>
      </w:r>
      <w:r>
        <w:rPr>
          <w:color w:val="221F1F"/>
          <w:spacing w:val="-1"/>
          <w:lang w:val="ru-RU"/>
        </w:rPr>
        <w:t>предохранителя</w:t>
      </w:r>
      <w:r w:rsidRPr="007B1AA1">
        <w:rPr>
          <w:color w:val="221F1F"/>
          <w:spacing w:val="-1"/>
          <w:lang w:val="ru-RU"/>
        </w:rPr>
        <w:t xml:space="preserve"> </w:t>
      </w:r>
      <w:r>
        <w:rPr>
          <w:color w:val="221F1F"/>
          <w:spacing w:val="-1"/>
          <w:lang w:val="ru-RU"/>
        </w:rPr>
        <w:t>и</w:t>
      </w:r>
      <w:r w:rsidRPr="007B1AA1">
        <w:rPr>
          <w:color w:val="221F1F"/>
          <w:spacing w:val="-1"/>
          <w:lang w:val="ru-RU"/>
        </w:rPr>
        <w:t xml:space="preserve"> </w:t>
      </w:r>
      <w:r>
        <w:rPr>
          <w:color w:val="221F1F"/>
          <w:spacing w:val="-1"/>
          <w:lang w:val="ru-RU"/>
        </w:rPr>
        <w:t>замените</w:t>
      </w:r>
      <w:r w:rsidRPr="007B1AA1">
        <w:rPr>
          <w:color w:val="221F1F"/>
          <w:spacing w:val="-1"/>
          <w:lang w:val="ru-RU"/>
        </w:rPr>
        <w:t xml:space="preserve"> </w:t>
      </w:r>
      <w:r>
        <w:rPr>
          <w:color w:val="221F1F"/>
          <w:spacing w:val="-1"/>
          <w:lang w:val="ru-RU"/>
        </w:rPr>
        <w:t>их</w:t>
      </w:r>
      <w:r w:rsidRPr="007B1AA1">
        <w:rPr>
          <w:color w:val="221F1F"/>
          <w:spacing w:val="-1"/>
          <w:lang w:val="ru-RU"/>
        </w:rPr>
        <w:t xml:space="preserve"> </w:t>
      </w:r>
      <w:r>
        <w:rPr>
          <w:color w:val="221F1F"/>
          <w:spacing w:val="-1"/>
          <w:lang w:val="ru-RU"/>
        </w:rPr>
        <w:t>новыми</w:t>
      </w:r>
      <w:r w:rsidRPr="007B1AA1">
        <w:rPr>
          <w:color w:val="221F1F"/>
          <w:spacing w:val="-1"/>
          <w:lang w:val="ru-RU"/>
        </w:rPr>
        <w:t xml:space="preserve">. </w:t>
      </w:r>
      <w:r w:rsidRPr="007B1AA1">
        <w:rPr>
          <w:color w:val="221F1F"/>
          <w:spacing w:val="-2"/>
          <w:lang w:val="ru-RU"/>
        </w:rPr>
        <w:t xml:space="preserve"> </w:t>
      </w:r>
      <w:r>
        <w:rPr>
          <w:color w:val="221F1F"/>
          <w:spacing w:val="-2"/>
          <w:lang w:val="ru-RU"/>
        </w:rPr>
        <w:t>Примечание</w:t>
      </w:r>
      <w:r w:rsidRPr="00480F82">
        <w:rPr>
          <w:color w:val="221F1F"/>
          <w:spacing w:val="-2"/>
          <w:lang w:val="ru-RU"/>
        </w:rPr>
        <w:t xml:space="preserve">: </w:t>
      </w:r>
      <w:r>
        <w:rPr>
          <w:b/>
          <w:color w:val="221F1F"/>
          <w:spacing w:val="-2"/>
          <w:lang w:val="ru-RU"/>
        </w:rPr>
        <w:t xml:space="preserve"> Даже если один предохранитель неисправен, рекомендуется заменить оба  одновременно. </w:t>
      </w:r>
    </w:p>
    <w:p w:rsidR="00306964" w:rsidRPr="007B1AA1" w:rsidRDefault="00306964">
      <w:pPr>
        <w:spacing w:before="5" w:line="180" w:lineRule="exact"/>
        <w:rPr>
          <w:sz w:val="18"/>
          <w:szCs w:val="18"/>
          <w:lang w:val="ru-RU"/>
        </w:rPr>
      </w:pPr>
    </w:p>
    <w:p w:rsidR="00306964" w:rsidRPr="007B1AA1" w:rsidRDefault="00306964">
      <w:pPr>
        <w:pStyle w:val="BodyText"/>
        <w:numPr>
          <w:ilvl w:val="1"/>
          <w:numId w:val="16"/>
        </w:numPr>
        <w:tabs>
          <w:tab w:val="left" w:pos="926"/>
        </w:tabs>
        <w:ind w:right="1418"/>
        <w:jc w:val="both"/>
        <w:rPr>
          <w:lang w:val="ru-RU"/>
        </w:rPr>
      </w:pPr>
      <w:r>
        <w:rPr>
          <w:color w:val="221F1F"/>
          <w:spacing w:val="-1"/>
          <w:lang w:val="ru-RU"/>
        </w:rPr>
        <w:t>Чистить</w:t>
      </w:r>
      <w:r w:rsidRPr="007B1AA1">
        <w:rPr>
          <w:color w:val="221F1F"/>
          <w:spacing w:val="-1"/>
          <w:lang w:val="ru-RU"/>
        </w:rPr>
        <w:t xml:space="preserve"> </w:t>
      </w:r>
      <w:r>
        <w:rPr>
          <w:color w:val="221F1F"/>
          <w:spacing w:val="-1"/>
          <w:lang w:val="ru-RU"/>
        </w:rPr>
        <w:t>стенд</w:t>
      </w:r>
      <w:r w:rsidRPr="007B1AA1">
        <w:rPr>
          <w:color w:val="221F1F"/>
          <w:spacing w:val="-1"/>
          <w:lang w:val="ru-RU"/>
        </w:rPr>
        <w:t xml:space="preserve"> </w:t>
      </w:r>
      <w:r>
        <w:rPr>
          <w:color w:val="221F1F"/>
          <w:spacing w:val="-1"/>
          <w:lang w:val="ru-RU"/>
        </w:rPr>
        <w:t>можно</w:t>
      </w:r>
      <w:r w:rsidRPr="007B1AA1">
        <w:rPr>
          <w:color w:val="221F1F"/>
          <w:spacing w:val="-1"/>
          <w:lang w:val="ru-RU"/>
        </w:rPr>
        <w:t xml:space="preserve"> </w:t>
      </w:r>
      <w:r>
        <w:rPr>
          <w:color w:val="221F1F"/>
          <w:spacing w:val="-1"/>
          <w:lang w:val="ru-RU"/>
        </w:rPr>
        <w:t>при</w:t>
      </w:r>
      <w:r w:rsidRPr="007B1AA1">
        <w:rPr>
          <w:color w:val="221F1F"/>
          <w:spacing w:val="-1"/>
          <w:lang w:val="ru-RU"/>
        </w:rPr>
        <w:t xml:space="preserve"> </w:t>
      </w:r>
      <w:r>
        <w:rPr>
          <w:color w:val="221F1F"/>
          <w:spacing w:val="-1"/>
          <w:lang w:val="ru-RU"/>
        </w:rPr>
        <w:t>помощи</w:t>
      </w:r>
      <w:r w:rsidRPr="007B1AA1">
        <w:rPr>
          <w:color w:val="221F1F"/>
          <w:spacing w:val="-1"/>
          <w:lang w:val="ru-RU"/>
        </w:rPr>
        <w:t xml:space="preserve"> </w:t>
      </w:r>
      <w:r>
        <w:rPr>
          <w:color w:val="221F1F"/>
          <w:spacing w:val="-1"/>
          <w:lang w:val="ru-RU"/>
        </w:rPr>
        <w:t>щетки</w:t>
      </w:r>
      <w:r w:rsidRPr="007B1AA1">
        <w:rPr>
          <w:color w:val="221F1F"/>
          <w:spacing w:val="-1"/>
          <w:lang w:val="ru-RU"/>
        </w:rPr>
        <w:t xml:space="preserve">, </w:t>
      </w:r>
      <w:r>
        <w:rPr>
          <w:color w:val="221F1F"/>
          <w:spacing w:val="-1"/>
          <w:lang w:val="ru-RU"/>
        </w:rPr>
        <w:t>ткани</w:t>
      </w:r>
      <w:r w:rsidRPr="007B1AA1">
        <w:rPr>
          <w:color w:val="221F1F"/>
          <w:spacing w:val="-1"/>
          <w:lang w:val="ru-RU"/>
        </w:rPr>
        <w:t xml:space="preserve"> </w:t>
      </w:r>
      <w:r>
        <w:rPr>
          <w:color w:val="221F1F"/>
          <w:spacing w:val="-1"/>
          <w:lang w:val="ru-RU"/>
        </w:rPr>
        <w:t>или</w:t>
      </w:r>
      <w:r w:rsidRPr="007B1AA1">
        <w:rPr>
          <w:color w:val="221F1F"/>
          <w:spacing w:val="-1"/>
          <w:lang w:val="ru-RU"/>
        </w:rPr>
        <w:t xml:space="preserve"> </w:t>
      </w:r>
      <w:r>
        <w:rPr>
          <w:color w:val="221F1F"/>
          <w:spacing w:val="-1"/>
          <w:lang w:val="ru-RU"/>
        </w:rPr>
        <w:t>пылесоса</w:t>
      </w:r>
      <w:r w:rsidRPr="007B1AA1">
        <w:rPr>
          <w:color w:val="221F1F"/>
          <w:spacing w:val="-1"/>
          <w:lang w:val="ru-RU"/>
        </w:rPr>
        <w:t>.</w:t>
      </w:r>
    </w:p>
    <w:p w:rsidR="00306964" w:rsidRPr="007B1AA1" w:rsidRDefault="00306964">
      <w:pPr>
        <w:spacing w:before="15" w:line="200" w:lineRule="exact"/>
        <w:rPr>
          <w:sz w:val="20"/>
          <w:szCs w:val="20"/>
          <w:lang w:val="ru-RU"/>
        </w:rPr>
      </w:pPr>
    </w:p>
    <w:p w:rsidR="00306964" w:rsidRPr="007B1AA1" w:rsidRDefault="00306964">
      <w:pPr>
        <w:pStyle w:val="BodyText"/>
        <w:numPr>
          <w:ilvl w:val="1"/>
          <w:numId w:val="16"/>
        </w:numPr>
        <w:tabs>
          <w:tab w:val="left" w:pos="926"/>
        </w:tabs>
        <w:ind w:right="1382"/>
        <w:jc w:val="both"/>
        <w:rPr>
          <w:lang w:val="ru-RU"/>
        </w:rPr>
      </w:pPr>
      <w:r>
        <w:rPr>
          <w:color w:val="221F1F"/>
          <w:lang w:val="ru-RU"/>
        </w:rPr>
        <w:t>При</w:t>
      </w:r>
      <w:r w:rsidRPr="007B1AA1">
        <w:rPr>
          <w:color w:val="221F1F"/>
          <w:lang w:val="ru-RU"/>
        </w:rPr>
        <w:t xml:space="preserve"> </w:t>
      </w:r>
      <w:r>
        <w:rPr>
          <w:color w:val="221F1F"/>
          <w:lang w:val="ru-RU"/>
        </w:rPr>
        <w:t>необходимости</w:t>
      </w:r>
      <w:r w:rsidRPr="007B1AA1">
        <w:rPr>
          <w:color w:val="221F1F"/>
          <w:lang w:val="ru-RU"/>
        </w:rPr>
        <w:t xml:space="preserve"> </w:t>
      </w:r>
      <w:r>
        <w:rPr>
          <w:color w:val="221F1F"/>
          <w:lang w:val="ru-RU"/>
        </w:rPr>
        <w:t>протирайте</w:t>
      </w:r>
      <w:r w:rsidRPr="007B1AA1">
        <w:rPr>
          <w:color w:val="221F1F"/>
          <w:lang w:val="ru-RU"/>
        </w:rPr>
        <w:t xml:space="preserve"> </w:t>
      </w:r>
      <w:r>
        <w:rPr>
          <w:color w:val="221F1F"/>
          <w:lang w:val="ru-RU"/>
        </w:rPr>
        <w:t>мягкой</w:t>
      </w:r>
      <w:r w:rsidRPr="007B1AA1">
        <w:rPr>
          <w:color w:val="221F1F"/>
          <w:lang w:val="ru-RU"/>
        </w:rPr>
        <w:t xml:space="preserve"> </w:t>
      </w:r>
      <w:r>
        <w:rPr>
          <w:color w:val="221F1F"/>
          <w:lang w:val="ru-RU"/>
        </w:rPr>
        <w:t>тканью</w:t>
      </w:r>
      <w:r w:rsidRPr="007B1AA1">
        <w:rPr>
          <w:color w:val="221F1F"/>
          <w:lang w:val="ru-RU"/>
        </w:rPr>
        <w:t xml:space="preserve"> </w:t>
      </w:r>
      <w:r>
        <w:rPr>
          <w:color w:val="221F1F"/>
          <w:lang w:val="ru-RU"/>
        </w:rPr>
        <w:t>с</w:t>
      </w:r>
      <w:r w:rsidRPr="007B1AA1">
        <w:rPr>
          <w:color w:val="221F1F"/>
          <w:lang w:val="ru-RU"/>
        </w:rPr>
        <w:t xml:space="preserve"> </w:t>
      </w:r>
      <w:r>
        <w:rPr>
          <w:color w:val="221F1F"/>
          <w:lang w:val="ru-RU"/>
        </w:rPr>
        <w:t>применением</w:t>
      </w:r>
      <w:r w:rsidRPr="007B1AA1">
        <w:rPr>
          <w:color w:val="221F1F"/>
          <w:lang w:val="ru-RU"/>
        </w:rPr>
        <w:t xml:space="preserve"> </w:t>
      </w:r>
      <w:r>
        <w:rPr>
          <w:color w:val="221F1F"/>
          <w:lang w:val="ru-RU"/>
        </w:rPr>
        <w:t>слабого</w:t>
      </w:r>
      <w:r w:rsidRPr="007B1AA1">
        <w:rPr>
          <w:color w:val="221F1F"/>
          <w:lang w:val="ru-RU"/>
        </w:rPr>
        <w:t xml:space="preserve"> </w:t>
      </w:r>
      <w:r>
        <w:rPr>
          <w:color w:val="221F1F"/>
          <w:lang w:val="ru-RU"/>
        </w:rPr>
        <w:t>моющего</w:t>
      </w:r>
      <w:r w:rsidRPr="007B1AA1">
        <w:rPr>
          <w:color w:val="221F1F"/>
          <w:lang w:val="ru-RU"/>
        </w:rPr>
        <w:t xml:space="preserve"> </w:t>
      </w:r>
      <w:r>
        <w:rPr>
          <w:color w:val="221F1F"/>
          <w:lang w:val="ru-RU"/>
        </w:rPr>
        <w:t>средства</w:t>
      </w:r>
      <w:r w:rsidRPr="007B1AA1">
        <w:rPr>
          <w:color w:val="221F1F"/>
          <w:lang w:val="ru-RU"/>
        </w:rPr>
        <w:t>.</w:t>
      </w:r>
    </w:p>
    <w:p w:rsidR="00306964" w:rsidRPr="007B1AA1" w:rsidRDefault="00306964">
      <w:pPr>
        <w:spacing w:before="13" w:line="200" w:lineRule="exact"/>
        <w:rPr>
          <w:sz w:val="20"/>
          <w:szCs w:val="20"/>
          <w:lang w:val="ru-RU"/>
        </w:rPr>
      </w:pPr>
    </w:p>
    <w:p w:rsidR="00306964" w:rsidRPr="007B1AA1" w:rsidRDefault="00306964">
      <w:pPr>
        <w:pStyle w:val="BodyText"/>
        <w:numPr>
          <w:ilvl w:val="1"/>
          <w:numId w:val="16"/>
        </w:numPr>
        <w:tabs>
          <w:tab w:val="left" w:pos="926"/>
        </w:tabs>
        <w:ind w:right="2520"/>
        <w:jc w:val="both"/>
        <w:rPr>
          <w:lang w:val="ru-RU"/>
        </w:rPr>
      </w:pPr>
      <w:r>
        <w:rPr>
          <w:color w:val="221F1F"/>
          <w:lang w:val="ru-RU"/>
        </w:rPr>
        <w:t>Во</w:t>
      </w:r>
      <w:r w:rsidRPr="00480F82">
        <w:rPr>
          <w:color w:val="221F1F"/>
          <w:lang w:val="ru-RU"/>
        </w:rPr>
        <w:t xml:space="preserve"> </w:t>
      </w:r>
      <w:r>
        <w:rPr>
          <w:color w:val="221F1F"/>
          <w:lang w:val="ru-RU"/>
        </w:rPr>
        <w:t>время</w:t>
      </w:r>
      <w:r w:rsidRPr="00480F82">
        <w:rPr>
          <w:color w:val="221F1F"/>
          <w:lang w:val="ru-RU"/>
        </w:rPr>
        <w:t xml:space="preserve"> </w:t>
      </w:r>
      <w:r>
        <w:rPr>
          <w:color w:val="221F1F"/>
          <w:lang w:val="ru-RU"/>
        </w:rPr>
        <w:t>хранение</w:t>
      </w:r>
      <w:r w:rsidRPr="00480F82">
        <w:rPr>
          <w:color w:val="221F1F"/>
          <w:lang w:val="ru-RU"/>
        </w:rPr>
        <w:t xml:space="preserve"> </w:t>
      </w:r>
      <w:r>
        <w:rPr>
          <w:color w:val="221F1F"/>
          <w:lang w:val="ru-RU"/>
        </w:rPr>
        <w:t>закрывайте</w:t>
      </w:r>
      <w:r w:rsidRPr="00480F82">
        <w:rPr>
          <w:color w:val="221F1F"/>
          <w:lang w:val="ru-RU"/>
        </w:rPr>
        <w:t xml:space="preserve"> </w:t>
      </w:r>
      <w:r>
        <w:rPr>
          <w:color w:val="221F1F"/>
          <w:lang w:val="ru-RU"/>
        </w:rPr>
        <w:t>балансировочный</w:t>
      </w:r>
      <w:r w:rsidRPr="00480F82">
        <w:rPr>
          <w:color w:val="221F1F"/>
          <w:lang w:val="ru-RU"/>
        </w:rPr>
        <w:t xml:space="preserve"> </w:t>
      </w:r>
      <w:r>
        <w:rPr>
          <w:color w:val="221F1F"/>
          <w:lang w:val="ru-RU"/>
        </w:rPr>
        <w:t>стенд тканью.</w:t>
      </w:r>
      <w:r w:rsidRPr="00480F82">
        <w:rPr>
          <w:color w:val="221F1F"/>
          <w:lang w:val="ru-RU"/>
        </w:rPr>
        <w:t xml:space="preserve"> </w:t>
      </w:r>
    </w:p>
    <w:p w:rsidR="00306964" w:rsidRPr="007B1AA1" w:rsidRDefault="00306964">
      <w:pPr>
        <w:spacing w:before="3" w:line="140" w:lineRule="exact"/>
        <w:rPr>
          <w:sz w:val="14"/>
          <w:szCs w:val="14"/>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7B1AA1" w:rsidRDefault="00306964">
      <w:pPr>
        <w:spacing w:line="200" w:lineRule="exact"/>
        <w:rPr>
          <w:sz w:val="20"/>
          <w:szCs w:val="20"/>
          <w:lang w:val="ru-RU"/>
        </w:rPr>
      </w:pPr>
    </w:p>
    <w:p w:rsidR="00306964" w:rsidRPr="002665E4" w:rsidRDefault="00306964">
      <w:pPr>
        <w:pStyle w:val="51"/>
        <w:ind w:left="100" w:right="3617"/>
        <w:jc w:val="both"/>
        <w:rPr>
          <w:b w:val="0"/>
          <w:bCs w:val="0"/>
          <w:lang w:val="ru-RU"/>
        </w:rPr>
      </w:pPr>
      <w:r>
        <w:rPr>
          <w:color w:val="221F1F"/>
          <w:spacing w:val="-1"/>
          <w:lang w:val="ru-RU"/>
        </w:rPr>
        <w:t xml:space="preserve">Пожалуйста, внимательно это прочитайте </w:t>
      </w:r>
    </w:p>
    <w:p w:rsidR="00306964" w:rsidRPr="007B1AA1" w:rsidRDefault="00306964">
      <w:pPr>
        <w:spacing w:before="2" w:line="230" w:lineRule="exact"/>
        <w:rPr>
          <w:sz w:val="23"/>
          <w:szCs w:val="23"/>
          <w:lang w:val="ru-RU"/>
        </w:rPr>
      </w:pPr>
    </w:p>
    <w:p w:rsidR="00306964" w:rsidRDefault="00306964" w:rsidP="00623B1F">
      <w:pPr>
        <w:pStyle w:val="HTMLPreformatted"/>
        <w:shd w:val="clear" w:color="auto" w:fill="FFFFFF"/>
        <w:rPr>
          <w:rFonts w:ascii="inherit" w:hAnsi="inherit"/>
          <w:color w:val="212121"/>
        </w:rPr>
      </w:pPr>
      <w:r>
        <w:rPr>
          <w:rFonts w:ascii="inherit" w:hAnsi="inherit"/>
          <w:color w:val="212121"/>
        </w:rPr>
        <w:t>Производитель и</w:t>
      </w:r>
      <w:r w:rsidRPr="00623B1F">
        <w:rPr>
          <w:rFonts w:ascii="inherit" w:hAnsi="inherit"/>
          <w:color w:val="212121"/>
        </w:rPr>
        <w:t>/</w:t>
      </w:r>
      <w:r>
        <w:rPr>
          <w:rFonts w:ascii="inherit" w:hAnsi="inherit"/>
          <w:color w:val="212121"/>
        </w:rPr>
        <w:t>или дистрибьюто</w:t>
      </w:r>
      <w:r>
        <w:rPr>
          <w:rFonts w:ascii="Times New Roman" w:hAnsi="Times New Roman"/>
          <w:color w:val="212121"/>
        </w:rPr>
        <w:t>р</w:t>
      </w:r>
      <w:r>
        <w:rPr>
          <w:rFonts w:ascii="inherit" w:hAnsi="inherit"/>
          <w:color w:val="212121"/>
        </w:rPr>
        <w:t xml:space="preserve"> предоставил список частей и сборочную  схему в данном руководстве в качестве справочного инструмента. Ни производитель или дистрибьютор не дает никаких гарантий  покупателю, что он квалифицирован, чтобы  производить ремонт данного оборудования или что он или она квалифицирован, чтобы произвести замену какой-либо детали. Производитель и / или дистрибьютор заявляет, что все  ремонтные работ и замены должны быть осуществляться сертифицированными и лицензированными техниками, а не покупателем.  Покупатель принимает на себя все риски и ответственность, вытекающие из  самостоятельного ремонта данного оборудования или замены деталей.</w:t>
      </w:r>
    </w:p>
    <w:p w:rsidR="00306964" w:rsidRPr="00623B1F" w:rsidRDefault="00306964">
      <w:pPr>
        <w:spacing w:line="240" w:lineRule="exact"/>
        <w:rPr>
          <w:sz w:val="24"/>
          <w:szCs w:val="24"/>
          <w:lang w:val="ru-RU"/>
        </w:rPr>
      </w:pPr>
    </w:p>
    <w:p w:rsidR="00306964" w:rsidRPr="00623B1F" w:rsidRDefault="00306964">
      <w:pPr>
        <w:spacing w:line="240" w:lineRule="exact"/>
        <w:rPr>
          <w:sz w:val="24"/>
          <w:szCs w:val="24"/>
          <w:lang w:val="ru-RU"/>
        </w:rPr>
      </w:pPr>
    </w:p>
    <w:p w:rsidR="00306964" w:rsidRPr="007B1AA1" w:rsidRDefault="00306964">
      <w:pPr>
        <w:pStyle w:val="61"/>
        <w:spacing w:line="273" w:lineRule="auto"/>
        <w:ind w:left="100" w:right="226"/>
        <w:jc w:val="both"/>
        <w:rPr>
          <w:b w:val="0"/>
          <w:bCs w:val="0"/>
          <w:lang w:val="ru-RU"/>
        </w:rPr>
      </w:pPr>
    </w:p>
    <w:sectPr w:rsidR="00306964" w:rsidRPr="007B1AA1" w:rsidSect="003775F9">
      <w:pgSz w:w="11907" w:h="16840"/>
      <w:pgMar w:top="1120" w:right="1340" w:bottom="1280" w:left="1460" w:header="698" w:footer="10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64" w:rsidRDefault="00306964">
      <w:r>
        <w:separator/>
      </w:r>
    </w:p>
  </w:endnote>
  <w:endnote w:type="continuationSeparator" w:id="0">
    <w:p w:rsidR="00306964" w:rsidRDefault="003069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SimHei">
    <w:altName w:val="?§ј§®§Ц"/>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31" o:spid="_x0000_s2049" type="#_x0000_t202" style="position:absolute;margin-left:279.85pt;margin-top:776.15pt;width:36.6pt;height:13.15pt;z-index:-251666432;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6</w:t>
                </w:r>
                <w:r>
                  <w:rPr>
                    <w:rFonts w:ascii="SimSun" w:eastAsia="Times New Roman"/>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2135" o:spid="_x0000_s2064" type="#_x0000_t202" style="position:absolute;margin-left:279.85pt;margin-top:776.15pt;width:36.6pt;height:13.15pt;z-index:-251653120;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19</w:t>
                </w:r>
                <w:r>
                  <w:rPr>
                    <w:rFonts w:ascii="SimSun" w:eastAsia="Times New Roma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32" o:spid="_x0000_s2050" type="#_x0000_t202" style="position:absolute;margin-left:279.85pt;margin-top:776.15pt;width:36.6pt;height:13.15pt;z-index:-251665408;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5</w:t>
                </w:r>
                <w:r>
                  <w:rPr>
                    <w:rFonts w:ascii="SimSun" w:eastAsia="Times New Roma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54" o:spid="_x0000_s2055" type="#_x0000_t202" style="position:absolute;margin-left:282.5pt;margin-top:776.15pt;width:31.35pt;height:13.15pt;z-index:-251660288;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2"/>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8</w:t>
                </w:r>
                <w:r>
                  <w:rPr>
                    <w:rFonts w:ascii="SimSun" w:eastAsia="Times New Roman"/>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55" o:spid="_x0000_s2056" type="#_x0000_t202" style="position:absolute;margin-left:282.5pt;margin-top:776.15pt;width:31.35pt;height:13.15pt;z-index:-251661312;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2"/>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7</w:t>
                </w:r>
                <w:r>
                  <w:rPr>
                    <w:rFonts w:ascii="SimSun" w:eastAsia="Times New Roman"/>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64" o:spid="_x0000_s2057" type="#_x0000_t202" style="position:absolute;margin-left:279.85pt;margin-top:776.15pt;width:36.6pt;height:13.15pt;z-index:-251658240;mso-position-horizontal-relative:page;mso-position-vertical-relative:page" o:preferrelative="t" filled="f" stroked="f">
          <v:textbox style="mso-next-textbox:#文本框 1064"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10</w:t>
                </w:r>
                <w:r>
                  <w:rPr>
                    <w:rFonts w:ascii="SimSun" w:eastAsia="Times New Roman"/>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65" o:spid="_x0000_s2058" type="#_x0000_t202" style="position:absolute;margin-left:282.5pt;margin-top:776.15pt;width:31.35pt;height:13.15pt;z-index:-251659264;mso-position-horizontal-relative:page;mso-position-vertical-relative:page" o:preferrelative="t" filled="f" stroked="f">
          <v:textbox style="mso-next-textbox:#文本框 1065" inset="0,0,0,0">
            <w:txbxContent>
              <w:p w:rsidR="00306964" w:rsidRDefault="00306964">
                <w:pPr>
                  <w:pStyle w:val="BodyText"/>
                  <w:spacing w:line="247" w:lineRule="exact"/>
                  <w:ind w:left="20"/>
                  <w:rPr>
                    <w:rFonts w:ascii="SimSun" w:cs="SimSun"/>
                  </w:rPr>
                </w:pPr>
                <w:r>
                  <w:rPr>
                    <w:spacing w:val="-1"/>
                  </w:rPr>
                  <w:t>Page</w:t>
                </w:r>
                <w:r>
                  <w:rPr>
                    <w:spacing w:val="-2"/>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9</w:t>
                </w:r>
                <w:r>
                  <w:rPr>
                    <w:rFonts w:ascii="SimSun" w:eastAsia="Times New Roman"/>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74" o:spid="_x0000_s2059" type="#_x0000_t202" style="position:absolute;margin-left:279.85pt;margin-top:776.15pt;width:36.6pt;height:13.15pt;z-index:-251656192;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18</w:t>
                </w:r>
                <w:r>
                  <w:rPr>
                    <w:rFonts w:ascii="SimSun" w:eastAsia="Times New Roman"/>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75" o:spid="_x0000_s2060" type="#_x0000_t202" style="position:absolute;margin-left:279.85pt;margin-top:776.15pt;width:36.6pt;height:13.15pt;z-index:-251657216;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17</w:t>
                </w:r>
                <w:r>
                  <w:rPr>
                    <w:rFonts w:ascii="SimSun" w:eastAsia="Times New Roman"/>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2134" o:spid="_x0000_s2063" type="#_x0000_t202" style="position:absolute;margin-left:279.85pt;margin-top:776.15pt;width:36.6pt;height:13.15pt;z-index:-251652096;mso-position-horizontal-relative:page;mso-position-vertical-relative:page" o:preferrelative="t" filled="f" stroked="f">
          <v:textbox inset="0,0,0,0">
            <w:txbxContent>
              <w:p w:rsidR="00306964" w:rsidRDefault="00306964">
                <w:pPr>
                  <w:pStyle w:val="BodyText"/>
                  <w:spacing w:line="247" w:lineRule="exact"/>
                  <w:ind w:left="20"/>
                  <w:rPr>
                    <w:rFonts w:ascii="SimSun" w:cs="SimSun"/>
                  </w:rPr>
                </w:pPr>
                <w:r>
                  <w:rPr>
                    <w:spacing w:val="-1"/>
                  </w:rPr>
                  <w:t>Page</w:t>
                </w:r>
                <w:r>
                  <w:rPr>
                    <w:spacing w:val="-3"/>
                  </w:rPr>
                  <w:t xml:space="preserve"> </w:t>
                </w:r>
                <w:r>
                  <w:rPr>
                    <w:rFonts w:ascii="SimSun" w:eastAsia="Times New Roman"/>
                  </w:rPr>
                  <w:fldChar w:fldCharType="begin"/>
                </w:r>
                <w:r>
                  <w:rPr>
                    <w:rFonts w:ascii="SimSun" w:eastAsia="Times New Roman"/>
                  </w:rPr>
                  <w:instrText xml:space="preserve"> PAGE </w:instrText>
                </w:r>
                <w:r>
                  <w:rPr>
                    <w:rFonts w:ascii="SimSun" w:eastAsia="Times New Roman"/>
                  </w:rPr>
                  <w:fldChar w:fldCharType="separate"/>
                </w:r>
                <w:r>
                  <w:rPr>
                    <w:rFonts w:ascii="SimSun" w:eastAsia="Times New Roman"/>
                    <w:noProof/>
                  </w:rPr>
                  <w:t>20</w:t>
                </w:r>
                <w:r>
                  <w:rPr>
                    <w:rFonts w:ascii="SimSun"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64" w:rsidRDefault="00306964">
      <w:r>
        <w:separator/>
      </w:r>
    </w:p>
  </w:footnote>
  <w:footnote w:type="continuationSeparator" w:id="0">
    <w:p w:rsidR="00306964" w:rsidRDefault="003069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10" w:lineRule="exact"/>
      <w:rPr>
        <w:sz w:val="4"/>
        <w:szCs w:val="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10" w:lineRule="exact"/>
      <w:rPr>
        <w:sz w:val="4"/>
        <w:szCs w:val="4"/>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682" o:spid="_x0000_s2061" type="#_x0000_t202" style="position:absolute;margin-left:242.2pt;margin-top:76.95pt;width:110.75pt;height:17pt;z-index:-251654144;mso-position-horizontal-relative:page;mso-position-vertical-relative:page" o:preferrelative="t" filled="f" stroked="f">
          <v:textbox inset="0,0,0,0">
            <w:txbxContent>
              <w:p w:rsidR="00306964" w:rsidRDefault="00306964">
                <w:pPr>
                  <w:spacing w:line="326" w:lineRule="exact"/>
                  <w:ind w:left="20"/>
                  <w:rPr>
                    <w:rFonts w:eastAsia="Times New Roman" w:cs="Times New Roman"/>
                    <w:sz w:val="30"/>
                    <w:szCs w:val="30"/>
                  </w:rPr>
                </w:pPr>
                <w:r>
                  <w:rPr>
                    <w:b/>
                    <w:color w:val="FFFFFF"/>
                    <w:spacing w:val="-1"/>
                    <w:sz w:val="30"/>
                  </w:rPr>
                  <w:t>Wheel</w:t>
                </w:r>
                <w:r>
                  <w:rPr>
                    <w:b/>
                    <w:color w:val="FFFFFF"/>
                    <w:spacing w:val="-14"/>
                    <w:sz w:val="30"/>
                  </w:rPr>
                  <w:t xml:space="preserve"> </w:t>
                </w:r>
                <w:r>
                  <w:rPr>
                    <w:b/>
                    <w:color w:val="FFFFFF"/>
                    <w:spacing w:val="-1"/>
                    <w:sz w:val="30"/>
                  </w:rPr>
                  <w:t>Balancing</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685" o:spid="_x0000_s2062" type="#_x0000_t202" style="position:absolute;margin-left:242.2pt;margin-top:76.95pt;width:110.75pt;height:17pt;z-index:-251655168;mso-position-horizontal-relative:page;mso-position-vertical-relative:page" o:preferrelative="t" filled="f" stroked="f">
          <v:textbox inset="0,0,0,0">
            <w:txbxContent>
              <w:p w:rsidR="00306964" w:rsidRDefault="00306964">
                <w:pPr>
                  <w:spacing w:line="326" w:lineRule="exact"/>
                  <w:ind w:left="20"/>
                  <w:rPr>
                    <w:rFonts w:eastAsia="Times New Roman" w:cs="Times New Roman"/>
                    <w:sz w:val="30"/>
                    <w:szCs w:val="30"/>
                  </w:rPr>
                </w:pPr>
                <w:r>
                  <w:rPr>
                    <w:b/>
                    <w:color w:val="FFFFFF"/>
                    <w:spacing w:val="-1"/>
                    <w:sz w:val="30"/>
                  </w:rPr>
                  <w:t>Wheel</w:t>
                </w:r>
                <w:r>
                  <w:rPr>
                    <w:b/>
                    <w:color w:val="FFFFFF"/>
                    <w:spacing w:val="-14"/>
                    <w:sz w:val="30"/>
                  </w:rPr>
                  <w:t xml:space="preserve"> </w:t>
                </w:r>
                <w:r>
                  <w:rPr>
                    <w:b/>
                    <w:color w:val="FFFFFF"/>
                    <w:spacing w:val="-1"/>
                    <w:sz w:val="30"/>
                  </w:rPr>
                  <w:t>Balancing</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10" w:lineRule="exac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10" w:lineRule="exac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36" o:spid="_x0000_s2051" type="#_x0000_t202" style="position:absolute;margin-left:254.2pt;margin-top:68.45pt;width:86.75pt;height:33.8pt;z-index:-251664384;mso-position-horizontal-relative:page;mso-position-vertical-relative:page" o:preferrelative="t" filled="f" stroked="f">
          <v:textbox inset="0,0,0,0">
            <w:txbxContent>
              <w:p w:rsidR="00306964" w:rsidRDefault="00306964">
                <w:pPr>
                  <w:spacing w:line="668" w:lineRule="exact"/>
                  <w:ind w:left="20"/>
                  <w:rPr>
                    <w:rFonts w:eastAsia="Times New Roman" w:cs="Times New Roman"/>
                    <w:sz w:val="63"/>
                    <w:szCs w:val="63"/>
                  </w:rPr>
                </w:pPr>
                <w:r>
                  <w:rPr>
                    <w:b/>
                    <w:color w:val="FFFFFF"/>
                    <w:spacing w:val="-1"/>
                    <w:sz w:val="63"/>
                  </w:rPr>
                  <w:t>Safety</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45" o:spid="_x0000_s2052" type="#_x0000_t202" style="position:absolute;margin-left:253pt;margin-top:77.15pt;width:89.1pt;height:34.65pt;z-index:-251662336;mso-position-horizontal-relative:page;mso-position-vertical-relative:page" o:preferrelative="t" filled="f" stroked="f">
          <v:textbox inset="0,0,0,0">
            <w:txbxContent>
              <w:p w:rsidR="00306964" w:rsidRDefault="00306964">
                <w:pPr>
                  <w:spacing w:line="686" w:lineRule="exact"/>
                  <w:ind w:left="20"/>
                  <w:rPr>
                    <w:rFonts w:eastAsia="Times New Roman" w:cs="Times New Roman"/>
                    <w:sz w:val="65"/>
                    <w:szCs w:val="65"/>
                  </w:rPr>
                </w:pPr>
                <w:r>
                  <w:rPr>
                    <w:b/>
                    <w:color w:val="FFFFFF"/>
                    <w:spacing w:val="-1"/>
                    <w:sz w:val="65"/>
                  </w:rPr>
                  <w:t>Safety</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文本框 1048" o:spid="_x0000_s2053" type="#_x0000_t202" style="position:absolute;margin-left:254.2pt;margin-top:68.45pt;width:86.75pt;height:33.8pt;z-index:-251663360;mso-position-horizontal-relative:page;mso-position-vertical-relative:page" o:preferrelative="t" filled="f" stroked="f">
          <v:textbox inset="0,0,0,0">
            <w:txbxContent>
              <w:p w:rsidR="00306964" w:rsidRDefault="00306964">
                <w:pPr>
                  <w:spacing w:line="668" w:lineRule="exact"/>
                  <w:ind w:left="20"/>
                  <w:rPr>
                    <w:rFonts w:eastAsia="Times New Roman" w:cs="Times New Roman"/>
                    <w:sz w:val="63"/>
                    <w:szCs w:val="63"/>
                  </w:rPr>
                </w:pPr>
                <w:r>
                  <w:rPr>
                    <w:b/>
                    <w:color w:val="FFFFFF"/>
                    <w:spacing w:val="-1"/>
                    <w:sz w:val="63"/>
                  </w:rPr>
                  <w:t>Safety</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r>
      <w:rPr>
        <w:noProof/>
        <w:lang w:val="ru-RU" w:eastAsia="ru-RU"/>
      </w:rPr>
      <w:pict>
        <v:shapetype id="_x0000_t202" coordsize="21600,21600" o:spt="202" path="m,l,21600r21600,l21600,xe">
          <v:stroke joinstyle="miter"/>
          <v:path gradientshapeok="t" o:connecttype="rect"/>
        </v:shapetype>
        <v:shape id="_x0000_s2054" type="#_x0000_t202" style="position:absolute;margin-left:253pt;margin-top:77.15pt;width:89.1pt;height:34.65pt;z-index:-251651072;mso-position-horizontal-relative:page;mso-position-vertical-relative:page" o:preferrelative="t" filled="f" stroked="f">
          <v:textbox inset="0,0,0,0">
            <w:txbxContent>
              <w:p w:rsidR="00306964" w:rsidRDefault="00306964">
                <w:pPr>
                  <w:spacing w:line="686" w:lineRule="exact"/>
                  <w:ind w:left="20"/>
                  <w:rPr>
                    <w:rFonts w:eastAsia="Times New Roman" w:cs="Times New Roman"/>
                    <w:sz w:val="65"/>
                    <w:szCs w:val="65"/>
                  </w:rPr>
                </w:pPr>
                <w:r>
                  <w:rPr>
                    <w:b/>
                    <w:color w:val="FFFFFF"/>
                    <w:spacing w:val="-1"/>
                    <w:sz w:val="65"/>
                  </w:rPr>
                  <w:t>Safety</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200" w:lineRule="exact"/>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64" w:rsidRDefault="00306964">
    <w:pPr>
      <w:spacing w:line="10" w:lineRule="exac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46" w:hanging="646"/>
      </w:pPr>
      <w:rPr>
        <w:rFonts w:ascii="Wingdings" w:eastAsia="Times New Roman" w:hAnsi="Wingdings" w:hint="default"/>
        <w:sz w:val="21"/>
      </w:rPr>
    </w:lvl>
    <w:lvl w:ilvl="1">
      <w:start w:val="1"/>
      <w:numFmt w:val="bullet"/>
      <w:lvlText w:val=""/>
      <w:lvlJc w:val="left"/>
      <w:pPr>
        <w:ind w:left="748" w:hanging="540"/>
      </w:pPr>
      <w:rPr>
        <w:rFonts w:ascii="Wingdings" w:eastAsia="Times New Roman" w:hAnsi="Wingdings" w:hint="default"/>
        <w:sz w:val="21"/>
      </w:rPr>
    </w:lvl>
    <w:lvl w:ilvl="2" w:tentative="1">
      <w:start w:val="1"/>
      <w:numFmt w:val="bullet"/>
      <w:lvlText w:val="•"/>
      <w:lvlJc w:val="left"/>
      <w:pPr>
        <w:ind w:left="1677" w:hanging="540"/>
      </w:pPr>
      <w:rPr>
        <w:rFonts w:hint="default"/>
      </w:rPr>
    </w:lvl>
    <w:lvl w:ilvl="3" w:tentative="1">
      <w:start w:val="1"/>
      <w:numFmt w:val="bullet"/>
      <w:lvlText w:val="•"/>
      <w:lvlJc w:val="left"/>
      <w:pPr>
        <w:ind w:left="2605" w:hanging="540"/>
      </w:pPr>
      <w:rPr>
        <w:rFonts w:hint="default"/>
      </w:rPr>
    </w:lvl>
    <w:lvl w:ilvl="4" w:tentative="1">
      <w:start w:val="1"/>
      <w:numFmt w:val="bullet"/>
      <w:lvlText w:val="•"/>
      <w:lvlJc w:val="left"/>
      <w:pPr>
        <w:ind w:left="3534" w:hanging="540"/>
      </w:pPr>
      <w:rPr>
        <w:rFonts w:hint="default"/>
      </w:rPr>
    </w:lvl>
    <w:lvl w:ilvl="5" w:tentative="1">
      <w:start w:val="1"/>
      <w:numFmt w:val="bullet"/>
      <w:lvlText w:val="•"/>
      <w:lvlJc w:val="left"/>
      <w:pPr>
        <w:ind w:left="4463" w:hanging="540"/>
      </w:pPr>
      <w:rPr>
        <w:rFonts w:hint="default"/>
      </w:rPr>
    </w:lvl>
    <w:lvl w:ilvl="6" w:tentative="1">
      <w:start w:val="1"/>
      <w:numFmt w:val="bullet"/>
      <w:lvlText w:val="•"/>
      <w:lvlJc w:val="left"/>
      <w:pPr>
        <w:ind w:left="5391" w:hanging="540"/>
      </w:pPr>
      <w:rPr>
        <w:rFonts w:hint="default"/>
      </w:rPr>
    </w:lvl>
    <w:lvl w:ilvl="7" w:tentative="1">
      <w:start w:val="1"/>
      <w:numFmt w:val="bullet"/>
      <w:lvlText w:val="•"/>
      <w:lvlJc w:val="left"/>
      <w:pPr>
        <w:ind w:left="6320" w:hanging="540"/>
      </w:pPr>
      <w:rPr>
        <w:rFonts w:hint="default"/>
      </w:rPr>
    </w:lvl>
    <w:lvl w:ilvl="8" w:tentative="1">
      <w:start w:val="1"/>
      <w:numFmt w:val="bullet"/>
      <w:lvlText w:val="•"/>
      <w:lvlJc w:val="left"/>
      <w:pPr>
        <w:ind w:left="7249" w:hanging="540"/>
      </w:pPr>
      <w:rPr>
        <w:rFonts w:hint="default"/>
      </w:rPr>
    </w:lvl>
  </w:abstractNum>
  <w:abstractNum w:abstractNumId="1">
    <w:nsid w:val="00000002"/>
    <w:multiLevelType w:val="multilevel"/>
    <w:tmpl w:val="00000002"/>
    <w:lvl w:ilvl="0">
      <w:start w:val="1"/>
      <w:numFmt w:val="decimal"/>
      <w:lvlText w:val="%1"/>
      <w:lvlJc w:val="left"/>
      <w:pPr>
        <w:ind w:left="774" w:hanging="183"/>
      </w:pPr>
      <w:rPr>
        <w:rFonts w:ascii="Times New Roman" w:eastAsia="Times New Roman" w:hAnsi="Times New Roman" w:cs="Times New Roman" w:hint="default"/>
        <w:sz w:val="21"/>
        <w:szCs w:val="21"/>
      </w:rPr>
    </w:lvl>
    <w:lvl w:ilvl="1" w:tentative="1">
      <w:start w:val="1"/>
      <w:numFmt w:val="bullet"/>
      <w:lvlText w:val="•"/>
      <w:lvlJc w:val="left"/>
      <w:pPr>
        <w:ind w:left="1631" w:hanging="183"/>
      </w:pPr>
      <w:rPr>
        <w:rFonts w:hint="default"/>
      </w:rPr>
    </w:lvl>
    <w:lvl w:ilvl="2" w:tentative="1">
      <w:start w:val="1"/>
      <w:numFmt w:val="bullet"/>
      <w:lvlText w:val="•"/>
      <w:lvlJc w:val="left"/>
      <w:pPr>
        <w:ind w:left="2489" w:hanging="183"/>
      </w:pPr>
      <w:rPr>
        <w:rFonts w:hint="default"/>
      </w:rPr>
    </w:lvl>
    <w:lvl w:ilvl="3" w:tentative="1">
      <w:start w:val="1"/>
      <w:numFmt w:val="bullet"/>
      <w:lvlText w:val="•"/>
      <w:lvlJc w:val="left"/>
      <w:pPr>
        <w:ind w:left="3346" w:hanging="183"/>
      </w:pPr>
      <w:rPr>
        <w:rFonts w:hint="default"/>
      </w:rPr>
    </w:lvl>
    <w:lvl w:ilvl="4" w:tentative="1">
      <w:start w:val="1"/>
      <w:numFmt w:val="bullet"/>
      <w:lvlText w:val="•"/>
      <w:lvlJc w:val="left"/>
      <w:pPr>
        <w:ind w:left="4203" w:hanging="183"/>
      </w:pPr>
      <w:rPr>
        <w:rFonts w:hint="default"/>
      </w:rPr>
    </w:lvl>
    <w:lvl w:ilvl="5" w:tentative="1">
      <w:start w:val="1"/>
      <w:numFmt w:val="bullet"/>
      <w:lvlText w:val="•"/>
      <w:lvlJc w:val="left"/>
      <w:pPr>
        <w:ind w:left="5060" w:hanging="183"/>
      </w:pPr>
      <w:rPr>
        <w:rFonts w:hint="default"/>
      </w:rPr>
    </w:lvl>
    <w:lvl w:ilvl="6" w:tentative="1">
      <w:start w:val="1"/>
      <w:numFmt w:val="bullet"/>
      <w:lvlText w:val="•"/>
      <w:lvlJc w:val="left"/>
      <w:pPr>
        <w:ind w:left="5917" w:hanging="183"/>
      </w:pPr>
      <w:rPr>
        <w:rFonts w:hint="default"/>
      </w:rPr>
    </w:lvl>
    <w:lvl w:ilvl="7" w:tentative="1">
      <w:start w:val="1"/>
      <w:numFmt w:val="bullet"/>
      <w:lvlText w:val="•"/>
      <w:lvlJc w:val="left"/>
      <w:pPr>
        <w:ind w:left="6774" w:hanging="183"/>
      </w:pPr>
      <w:rPr>
        <w:rFonts w:hint="default"/>
      </w:rPr>
    </w:lvl>
    <w:lvl w:ilvl="8" w:tentative="1">
      <w:start w:val="1"/>
      <w:numFmt w:val="bullet"/>
      <w:lvlText w:val="•"/>
      <w:lvlJc w:val="left"/>
      <w:pPr>
        <w:ind w:left="7632" w:hanging="183"/>
      </w:pPr>
      <w:rPr>
        <w:rFonts w:hint="default"/>
      </w:rPr>
    </w:lvl>
  </w:abstractNum>
  <w:abstractNum w:abstractNumId="2">
    <w:nsid w:val="00000003"/>
    <w:multiLevelType w:val="multilevel"/>
    <w:tmpl w:val="00000003"/>
    <w:lvl w:ilvl="0">
      <w:start w:val="1"/>
      <w:numFmt w:val="bullet"/>
      <w:lvlText w:val="●"/>
      <w:lvlJc w:val="left"/>
      <w:pPr>
        <w:ind w:left="774" w:hanging="238"/>
      </w:pPr>
      <w:rPr>
        <w:rFonts w:ascii="SimSun" w:eastAsia="SimSun" w:hAnsi="SimSun" w:hint="default"/>
        <w:sz w:val="16"/>
      </w:rPr>
    </w:lvl>
    <w:lvl w:ilvl="1" w:tentative="1">
      <w:start w:val="1"/>
      <w:numFmt w:val="bullet"/>
      <w:lvlText w:val="•"/>
      <w:lvlJc w:val="left"/>
      <w:pPr>
        <w:ind w:left="1631" w:hanging="238"/>
      </w:pPr>
      <w:rPr>
        <w:rFonts w:hint="default"/>
      </w:rPr>
    </w:lvl>
    <w:lvl w:ilvl="2" w:tentative="1">
      <w:start w:val="1"/>
      <w:numFmt w:val="bullet"/>
      <w:lvlText w:val="•"/>
      <w:lvlJc w:val="left"/>
      <w:pPr>
        <w:ind w:left="2489" w:hanging="238"/>
      </w:pPr>
      <w:rPr>
        <w:rFonts w:hint="default"/>
      </w:rPr>
    </w:lvl>
    <w:lvl w:ilvl="3" w:tentative="1">
      <w:start w:val="1"/>
      <w:numFmt w:val="bullet"/>
      <w:lvlText w:val="•"/>
      <w:lvlJc w:val="left"/>
      <w:pPr>
        <w:ind w:left="3346" w:hanging="238"/>
      </w:pPr>
      <w:rPr>
        <w:rFonts w:hint="default"/>
      </w:rPr>
    </w:lvl>
    <w:lvl w:ilvl="4" w:tentative="1">
      <w:start w:val="1"/>
      <w:numFmt w:val="bullet"/>
      <w:lvlText w:val="•"/>
      <w:lvlJc w:val="left"/>
      <w:pPr>
        <w:ind w:left="4203" w:hanging="238"/>
      </w:pPr>
      <w:rPr>
        <w:rFonts w:hint="default"/>
      </w:rPr>
    </w:lvl>
    <w:lvl w:ilvl="5" w:tentative="1">
      <w:start w:val="1"/>
      <w:numFmt w:val="bullet"/>
      <w:lvlText w:val="•"/>
      <w:lvlJc w:val="left"/>
      <w:pPr>
        <w:ind w:left="5060" w:hanging="238"/>
      </w:pPr>
      <w:rPr>
        <w:rFonts w:hint="default"/>
      </w:rPr>
    </w:lvl>
    <w:lvl w:ilvl="6" w:tentative="1">
      <w:start w:val="1"/>
      <w:numFmt w:val="bullet"/>
      <w:lvlText w:val="•"/>
      <w:lvlJc w:val="left"/>
      <w:pPr>
        <w:ind w:left="5917" w:hanging="238"/>
      </w:pPr>
      <w:rPr>
        <w:rFonts w:hint="default"/>
      </w:rPr>
    </w:lvl>
    <w:lvl w:ilvl="7" w:tentative="1">
      <w:start w:val="1"/>
      <w:numFmt w:val="bullet"/>
      <w:lvlText w:val="•"/>
      <w:lvlJc w:val="left"/>
      <w:pPr>
        <w:ind w:left="6774" w:hanging="238"/>
      </w:pPr>
      <w:rPr>
        <w:rFonts w:hint="default"/>
      </w:rPr>
    </w:lvl>
    <w:lvl w:ilvl="8" w:tentative="1">
      <w:start w:val="1"/>
      <w:numFmt w:val="bullet"/>
      <w:lvlText w:val="•"/>
      <w:lvlJc w:val="left"/>
      <w:pPr>
        <w:ind w:left="7632" w:hanging="238"/>
      </w:pPr>
      <w:rPr>
        <w:rFonts w:hint="default"/>
      </w:rPr>
    </w:lvl>
  </w:abstractNum>
  <w:abstractNum w:abstractNumId="3">
    <w:nsid w:val="00000004"/>
    <w:multiLevelType w:val="multilevel"/>
    <w:tmpl w:val="00000004"/>
    <w:lvl w:ilvl="0">
      <w:start w:val="6"/>
      <w:numFmt w:val="decimal"/>
      <w:lvlText w:val="%1."/>
      <w:lvlJc w:val="left"/>
      <w:pPr>
        <w:ind w:left="803" w:hanging="704"/>
      </w:pPr>
      <w:rPr>
        <w:rFonts w:ascii="Times New Roman" w:eastAsia="Times New Roman" w:hAnsi="Times New Roman" w:cs="Times New Roman" w:hint="default"/>
        <w:b/>
        <w:bCs/>
        <w:sz w:val="28"/>
        <w:szCs w:val="28"/>
      </w:rPr>
    </w:lvl>
    <w:lvl w:ilvl="1">
      <w:start w:val="1"/>
      <w:numFmt w:val="decimal"/>
      <w:lvlText w:val="%1.%2"/>
      <w:lvlJc w:val="left"/>
      <w:pPr>
        <w:ind w:left="820" w:hanging="720"/>
      </w:pPr>
      <w:rPr>
        <w:rFonts w:ascii="Times New Roman" w:eastAsia="Times New Roman" w:hAnsi="Times New Roman" w:cs="Times New Roman" w:hint="default"/>
        <w:b/>
        <w:bCs/>
        <w:sz w:val="24"/>
        <w:szCs w:val="24"/>
      </w:rPr>
    </w:lvl>
    <w:lvl w:ilvl="2">
      <w:start w:val="1"/>
      <w:numFmt w:val="decimal"/>
      <w:lvlText w:val="%1.%2.%3"/>
      <w:lvlJc w:val="left"/>
      <w:pPr>
        <w:ind w:left="774" w:hanging="684"/>
      </w:pPr>
      <w:rPr>
        <w:rFonts w:ascii="Times New Roman" w:eastAsia="Times New Roman" w:hAnsi="Times New Roman" w:cs="Times New Roman" w:hint="default"/>
        <w:b/>
        <w:bCs/>
        <w:sz w:val="21"/>
        <w:szCs w:val="21"/>
      </w:rPr>
    </w:lvl>
    <w:lvl w:ilvl="3" w:tentative="1">
      <w:start w:val="1"/>
      <w:numFmt w:val="bullet"/>
      <w:lvlText w:val="•"/>
      <w:lvlJc w:val="left"/>
      <w:pPr>
        <w:ind w:left="820" w:hanging="684"/>
      </w:pPr>
      <w:rPr>
        <w:rFonts w:hint="default"/>
      </w:rPr>
    </w:lvl>
    <w:lvl w:ilvl="4" w:tentative="1">
      <w:start w:val="1"/>
      <w:numFmt w:val="bullet"/>
      <w:lvlText w:val="•"/>
      <w:lvlJc w:val="left"/>
      <w:pPr>
        <w:ind w:left="2004" w:hanging="684"/>
      </w:pPr>
      <w:rPr>
        <w:rFonts w:hint="default"/>
      </w:rPr>
    </w:lvl>
    <w:lvl w:ilvl="5" w:tentative="1">
      <w:start w:val="1"/>
      <w:numFmt w:val="bullet"/>
      <w:lvlText w:val="•"/>
      <w:lvlJc w:val="left"/>
      <w:pPr>
        <w:ind w:left="3187" w:hanging="684"/>
      </w:pPr>
      <w:rPr>
        <w:rFonts w:hint="default"/>
      </w:rPr>
    </w:lvl>
    <w:lvl w:ilvl="6" w:tentative="1">
      <w:start w:val="1"/>
      <w:numFmt w:val="bullet"/>
      <w:lvlText w:val="•"/>
      <w:lvlJc w:val="left"/>
      <w:pPr>
        <w:ind w:left="4371" w:hanging="684"/>
      </w:pPr>
      <w:rPr>
        <w:rFonts w:hint="default"/>
      </w:rPr>
    </w:lvl>
    <w:lvl w:ilvl="7" w:tentative="1">
      <w:start w:val="1"/>
      <w:numFmt w:val="bullet"/>
      <w:lvlText w:val="•"/>
      <w:lvlJc w:val="left"/>
      <w:pPr>
        <w:ind w:left="5555" w:hanging="684"/>
      </w:pPr>
      <w:rPr>
        <w:rFonts w:hint="default"/>
      </w:rPr>
    </w:lvl>
    <w:lvl w:ilvl="8" w:tentative="1">
      <w:start w:val="1"/>
      <w:numFmt w:val="bullet"/>
      <w:lvlText w:val="•"/>
      <w:lvlJc w:val="left"/>
      <w:pPr>
        <w:ind w:left="6739" w:hanging="684"/>
      </w:pPr>
      <w:rPr>
        <w:rFonts w:hint="default"/>
      </w:rPr>
    </w:lvl>
  </w:abstractNum>
  <w:abstractNum w:abstractNumId="4">
    <w:nsid w:val="00000005"/>
    <w:multiLevelType w:val="multilevel"/>
    <w:tmpl w:val="00000005"/>
    <w:lvl w:ilvl="0" w:tentative="1">
      <w:start w:val="5"/>
      <w:numFmt w:val="decimal"/>
      <w:lvlText w:val="%1"/>
      <w:lvlJc w:val="left"/>
      <w:pPr>
        <w:ind w:left="700" w:hanging="600"/>
      </w:pPr>
      <w:rPr>
        <w:rFonts w:cs="Times New Roman" w:hint="default"/>
      </w:rPr>
    </w:lvl>
    <w:lvl w:ilvl="1">
      <w:start w:val="3"/>
      <w:numFmt w:val="decimal"/>
      <w:lvlText w:val="%1.%2"/>
      <w:lvlJc w:val="left"/>
      <w:pPr>
        <w:ind w:left="700" w:hanging="600"/>
      </w:pPr>
      <w:rPr>
        <w:rFonts w:ascii="Times New Roman" w:eastAsia="Times New Roman" w:hAnsi="Times New Roman" w:cs="Times New Roman" w:hint="default"/>
        <w:b/>
        <w:bCs/>
        <w:sz w:val="24"/>
        <w:szCs w:val="24"/>
      </w:rPr>
    </w:lvl>
    <w:lvl w:ilvl="2">
      <w:start w:val="1"/>
      <w:numFmt w:val="decimal"/>
      <w:lvlText w:val="%1.%2.%3"/>
      <w:lvlJc w:val="left"/>
      <w:pPr>
        <w:ind w:left="940" w:hanging="682"/>
      </w:pPr>
      <w:rPr>
        <w:rFonts w:ascii="Times New Roman" w:eastAsia="Times New Roman" w:hAnsi="Times New Roman" w:cs="Times New Roman" w:hint="default"/>
        <w:b/>
        <w:bCs/>
        <w:sz w:val="21"/>
        <w:szCs w:val="21"/>
      </w:rPr>
    </w:lvl>
    <w:lvl w:ilvl="3" w:tentative="1">
      <w:start w:val="1"/>
      <w:numFmt w:val="bullet"/>
      <w:lvlText w:val="•"/>
      <w:lvlJc w:val="left"/>
      <w:pPr>
        <w:ind w:left="1961" w:hanging="682"/>
      </w:pPr>
      <w:rPr>
        <w:rFonts w:hint="default"/>
      </w:rPr>
    </w:lvl>
    <w:lvl w:ilvl="4" w:tentative="1">
      <w:start w:val="1"/>
      <w:numFmt w:val="bullet"/>
      <w:lvlText w:val="•"/>
      <w:lvlJc w:val="left"/>
      <w:pPr>
        <w:ind w:left="2981" w:hanging="682"/>
      </w:pPr>
      <w:rPr>
        <w:rFonts w:hint="default"/>
      </w:rPr>
    </w:lvl>
    <w:lvl w:ilvl="5" w:tentative="1">
      <w:start w:val="1"/>
      <w:numFmt w:val="bullet"/>
      <w:lvlText w:val="•"/>
      <w:lvlJc w:val="left"/>
      <w:pPr>
        <w:ind w:left="4002" w:hanging="682"/>
      </w:pPr>
      <w:rPr>
        <w:rFonts w:hint="default"/>
      </w:rPr>
    </w:lvl>
    <w:lvl w:ilvl="6" w:tentative="1">
      <w:start w:val="1"/>
      <w:numFmt w:val="bullet"/>
      <w:lvlText w:val="•"/>
      <w:lvlJc w:val="left"/>
      <w:pPr>
        <w:ind w:left="5023" w:hanging="682"/>
      </w:pPr>
      <w:rPr>
        <w:rFonts w:hint="default"/>
      </w:rPr>
    </w:lvl>
    <w:lvl w:ilvl="7" w:tentative="1">
      <w:start w:val="1"/>
      <w:numFmt w:val="bullet"/>
      <w:lvlText w:val="•"/>
      <w:lvlJc w:val="left"/>
      <w:pPr>
        <w:ind w:left="6044" w:hanging="682"/>
      </w:pPr>
      <w:rPr>
        <w:rFonts w:hint="default"/>
      </w:rPr>
    </w:lvl>
    <w:lvl w:ilvl="8" w:tentative="1">
      <w:start w:val="1"/>
      <w:numFmt w:val="bullet"/>
      <w:lvlText w:val="•"/>
      <w:lvlJc w:val="left"/>
      <w:pPr>
        <w:ind w:left="7064" w:hanging="682"/>
      </w:pPr>
      <w:rPr>
        <w:rFonts w:hint="default"/>
      </w:rPr>
    </w:lvl>
  </w:abstractNum>
  <w:abstractNum w:abstractNumId="5">
    <w:nsid w:val="00000006"/>
    <w:multiLevelType w:val="multilevel"/>
    <w:tmpl w:val="00000006"/>
    <w:lvl w:ilvl="0">
      <w:start w:val="4"/>
      <w:numFmt w:val="decimal"/>
      <w:lvlText w:val="%1"/>
      <w:lvlJc w:val="left"/>
      <w:pPr>
        <w:ind w:left="625" w:hanging="485"/>
      </w:pPr>
      <w:rPr>
        <w:rFonts w:ascii="Times New Roman" w:eastAsia="Times New Roman" w:hAnsi="Times New Roman" w:cs="Times New Roman" w:hint="default"/>
        <w:b/>
        <w:bCs/>
        <w:sz w:val="28"/>
        <w:szCs w:val="28"/>
      </w:rPr>
    </w:lvl>
    <w:lvl w:ilvl="1">
      <w:start w:val="1"/>
      <w:numFmt w:val="decimal"/>
      <w:lvlText w:val="%1.%2"/>
      <w:lvlJc w:val="left"/>
      <w:pPr>
        <w:ind w:left="704" w:hanging="473"/>
      </w:pPr>
      <w:rPr>
        <w:rFonts w:ascii="Times New Roman" w:eastAsia="Times New Roman" w:hAnsi="Times New Roman" w:cs="Times New Roman" w:hint="default"/>
        <w:b/>
        <w:bCs/>
        <w:color w:val="221F1F"/>
        <w:sz w:val="21"/>
        <w:szCs w:val="21"/>
      </w:rPr>
    </w:lvl>
    <w:lvl w:ilvl="2" w:tentative="1">
      <w:start w:val="1"/>
      <w:numFmt w:val="bullet"/>
      <w:lvlText w:val="•"/>
      <w:lvlJc w:val="left"/>
      <w:pPr>
        <w:ind w:left="704" w:hanging="473"/>
      </w:pPr>
      <w:rPr>
        <w:rFonts w:hint="default"/>
      </w:rPr>
    </w:lvl>
    <w:lvl w:ilvl="3" w:tentative="1">
      <w:start w:val="1"/>
      <w:numFmt w:val="bullet"/>
      <w:lvlText w:val="•"/>
      <w:lvlJc w:val="left"/>
      <w:pPr>
        <w:ind w:left="1754" w:hanging="473"/>
      </w:pPr>
      <w:rPr>
        <w:rFonts w:hint="default"/>
      </w:rPr>
    </w:lvl>
    <w:lvl w:ilvl="4" w:tentative="1">
      <w:start w:val="1"/>
      <w:numFmt w:val="bullet"/>
      <w:lvlText w:val="•"/>
      <w:lvlJc w:val="left"/>
      <w:pPr>
        <w:ind w:left="2804" w:hanging="473"/>
      </w:pPr>
      <w:rPr>
        <w:rFonts w:hint="default"/>
      </w:rPr>
    </w:lvl>
    <w:lvl w:ilvl="5" w:tentative="1">
      <w:start w:val="1"/>
      <w:numFmt w:val="bullet"/>
      <w:lvlText w:val="•"/>
      <w:lvlJc w:val="left"/>
      <w:pPr>
        <w:ind w:left="3855" w:hanging="473"/>
      </w:pPr>
      <w:rPr>
        <w:rFonts w:hint="default"/>
      </w:rPr>
    </w:lvl>
    <w:lvl w:ilvl="6" w:tentative="1">
      <w:start w:val="1"/>
      <w:numFmt w:val="bullet"/>
      <w:lvlText w:val="•"/>
      <w:lvlJc w:val="left"/>
      <w:pPr>
        <w:ind w:left="4905" w:hanging="473"/>
      </w:pPr>
      <w:rPr>
        <w:rFonts w:hint="default"/>
      </w:rPr>
    </w:lvl>
    <w:lvl w:ilvl="7" w:tentative="1">
      <w:start w:val="1"/>
      <w:numFmt w:val="bullet"/>
      <w:lvlText w:val="•"/>
      <w:lvlJc w:val="left"/>
      <w:pPr>
        <w:ind w:left="5955" w:hanging="473"/>
      </w:pPr>
      <w:rPr>
        <w:rFonts w:hint="default"/>
      </w:rPr>
    </w:lvl>
    <w:lvl w:ilvl="8" w:tentative="1">
      <w:start w:val="1"/>
      <w:numFmt w:val="bullet"/>
      <w:lvlText w:val="•"/>
      <w:lvlJc w:val="left"/>
      <w:pPr>
        <w:ind w:left="7005" w:hanging="473"/>
      </w:pPr>
      <w:rPr>
        <w:rFonts w:hint="default"/>
      </w:rPr>
    </w:lvl>
  </w:abstractNum>
  <w:abstractNum w:abstractNumId="6">
    <w:nsid w:val="00000007"/>
    <w:multiLevelType w:val="multilevel"/>
    <w:tmpl w:val="00000007"/>
    <w:lvl w:ilvl="0" w:tentative="1">
      <w:start w:val="3"/>
      <w:numFmt w:val="decimal"/>
      <w:lvlText w:val="%1"/>
      <w:lvlJc w:val="left"/>
      <w:pPr>
        <w:ind w:left="649" w:hanging="540"/>
      </w:pPr>
      <w:rPr>
        <w:rFonts w:cs="Times New Roman" w:hint="default"/>
      </w:rPr>
    </w:lvl>
    <w:lvl w:ilvl="1">
      <w:start w:val="3"/>
      <w:numFmt w:val="decimal"/>
      <w:lvlText w:val="%1.%2"/>
      <w:lvlJc w:val="left"/>
      <w:pPr>
        <w:ind w:left="649" w:hanging="540"/>
      </w:pPr>
      <w:rPr>
        <w:rFonts w:ascii="Times New Roman" w:eastAsia="Times New Roman" w:hAnsi="Times New Roman" w:cs="Times New Roman" w:hint="default"/>
        <w:b/>
        <w:bCs/>
        <w:sz w:val="24"/>
        <w:szCs w:val="24"/>
      </w:rPr>
    </w:lvl>
    <w:lvl w:ilvl="2">
      <w:start w:val="1"/>
      <w:numFmt w:val="decimal"/>
      <w:lvlText w:val="%1.%2.%3"/>
      <w:lvlJc w:val="left"/>
      <w:pPr>
        <w:ind w:left="582" w:hanging="473"/>
      </w:pPr>
      <w:rPr>
        <w:rFonts w:ascii="Times New Roman" w:eastAsia="Times New Roman" w:hAnsi="Times New Roman" w:cs="Times New Roman" w:hint="default"/>
        <w:b/>
        <w:bCs/>
        <w:sz w:val="21"/>
        <w:szCs w:val="21"/>
      </w:rPr>
    </w:lvl>
    <w:lvl w:ilvl="3">
      <w:start w:val="1"/>
      <w:numFmt w:val="decimal"/>
      <w:lvlText w:val="%4)"/>
      <w:lvlJc w:val="left"/>
      <w:pPr>
        <w:ind w:left="673" w:hanging="212"/>
      </w:pPr>
      <w:rPr>
        <w:rFonts w:ascii="Times New Roman" w:eastAsia="Times New Roman" w:hAnsi="Times New Roman" w:cs="Times New Roman" w:hint="default"/>
        <w:sz w:val="21"/>
        <w:szCs w:val="21"/>
      </w:rPr>
    </w:lvl>
    <w:lvl w:ilvl="4" w:tentative="1">
      <w:start w:val="1"/>
      <w:numFmt w:val="bullet"/>
      <w:lvlText w:val="•"/>
      <w:lvlJc w:val="left"/>
      <w:pPr>
        <w:ind w:left="2791" w:hanging="212"/>
      </w:pPr>
      <w:rPr>
        <w:rFonts w:hint="default"/>
      </w:rPr>
    </w:lvl>
    <w:lvl w:ilvl="5" w:tentative="1">
      <w:start w:val="1"/>
      <w:numFmt w:val="bullet"/>
      <w:lvlText w:val="•"/>
      <w:lvlJc w:val="left"/>
      <w:pPr>
        <w:ind w:left="3850" w:hanging="212"/>
      </w:pPr>
      <w:rPr>
        <w:rFonts w:hint="default"/>
      </w:rPr>
    </w:lvl>
    <w:lvl w:ilvl="6" w:tentative="1">
      <w:start w:val="1"/>
      <w:numFmt w:val="bullet"/>
      <w:lvlText w:val="•"/>
      <w:lvlJc w:val="left"/>
      <w:pPr>
        <w:ind w:left="4909" w:hanging="212"/>
      </w:pPr>
      <w:rPr>
        <w:rFonts w:hint="default"/>
      </w:rPr>
    </w:lvl>
    <w:lvl w:ilvl="7" w:tentative="1">
      <w:start w:val="1"/>
      <w:numFmt w:val="bullet"/>
      <w:lvlText w:val="•"/>
      <w:lvlJc w:val="left"/>
      <w:pPr>
        <w:ind w:left="5968" w:hanging="212"/>
      </w:pPr>
      <w:rPr>
        <w:rFonts w:hint="default"/>
      </w:rPr>
    </w:lvl>
    <w:lvl w:ilvl="8" w:tentative="1">
      <w:start w:val="1"/>
      <w:numFmt w:val="bullet"/>
      <w:lvlText w:val="•"/>
      <w:lvlJc w:val="left"/>
      <w:pPr>
        <w:ind w:left="7028" w:hanging="212"/>
      </w:pPr>
      <w:rPr>
        <w:rFonts w:hint="default"/>
      </w:rPr>
    </w:lvl>
  </w:abstractNum>
  <w:abstractNum w:abstractNumId="7">
    <w:nsid w:val="00000008"/>
    <w:multiLevelType w:val="multilevel"/>
    <w:tmpl w:val="00000008"/>
    <w:lvl w:ilvl="0">
      <w:start w:val="1"/>
      <w:numFmt w:val="decimal"/>
      <w:lvlText w:val="%1"/>
      <w:lvlJc w:val="left"/>
      <w:pPr>
        <w:ind w:left="1045" w:hanging="500"/>
      </w:pPr>
      <w:rPr>
        <w:rFonts w:cs="Times New Roman" w:hint="default"/>
        <w:u w:val="thick" w:color="000000"/>
      </w:rPr>
    </w:lvl>
    <w:lvl w:ilvl="1" w:tentative="1">
      <w:start w:val="1"/>
      <w:numFmt w:val="bullet"/>
      <w:lvlText w:val="•"/>
      <w:lvlJc w:val="left"/>
      <w:pPr>
        <w:ind w:left="1855" w:hanging="500"/>
      </w:pPr>
      <w:rPr>
        <w:rFonts w:hint="default"/>
      </w:rPr>
    </w:lvl>
    <w:lvl w:ilvl="2" w:tentative="1">
      <w:start w:val="1"/>
      <w:numFmt w:val="bullet"/>
      <w:lvlText w:val="•"/>
      <w:lvlJc w:val="left"/>
      <w:pPr>
        <w:ind w:left="2665" w:hanging="500"/>
      </w:pPr>
      <w:rPr>
        <w:rFonts w:hint="default"/>
      </w:rPr>
    </w:lvl>
    <w:lvl w:ilvl="3" w:tentative="1">
      <w:start w:val="1"/>
      <w:numFmt w:val="bullet"/>
      <w:lvlText w:val="•"/>
      <w:lvlJc w:val="left"/>
      <w:pPr>
        <w:ind w:left="3475" w:hanging="500"/>
      </w:pPr>
      <w:rPr>
        <w:rFonts w:hint="default"/>
      </w:rPr>
    </w:lvl>
    <w:lvl w:ilvl="4" w:tentative="1">
      <w:start w:val="1"/>
      <w:numFmt w:val="bullet"/>
      <w:lvlText w:val="•"/>
      <w:lvlJc w:val="left"/>
      <w:pPr>
        <w:ind w:left="4285" w:hanging="500"/>
      </w:pPr>
      <w:rPr>
        <w:rFonts w:hint="default"/>
      </w:rPr>
    </w:lvl>
    <w:lvl w:ilvl="5" w:tentative="1">
      <w:start w:val="1"/>
      <w:numFmt w:val="bullet"/>
      <w:lvlText w:val="•"/>
      <w:lvlJc w:val="left"/>
      <w:pPr>
        <w:ind w:left="5095" w:hanging="500"/>
      </w:pPr>
      <w:rPr>
        <w:rFonts w:hint="default"/>
      </w:rPr>
    </w:lvl>
    <w:lvl w:ilvl="6" w:tentative="1">
      <w:start w:val="1"/>
      <w:numFmt w:val="bullet"/>
      <w:lvlText w:val="•"/>
      <w:lvlJc w:val="left"/>
      <w:pPr>
        <w:ind w:left="5905" w:hanging="500"/>
      </w:pPr>
      <w:rPr>
        <w:rFonts w:hint="default"/>
      </w:rPr>
    </w:lvl>
    <w:lvl w:ilvl="7" w:tentative="1">
      <w:start w:val="1"/>
      <w:numFmt w:val="bullet"/>
      <w:lvlText w:val="•"/>
      <w:lvlJc w:val="left"/>
      <w:pPr>
        <w:ind w:left="6716" w:hanging="500"/>
      </w:pPr>
      <w:rPr>
        <w:rFonts w:hint="default"/>
      </w:rPr>
    </w:lvl>
    <w:lvl w:ilvl="8" w:tentative="1">
      <w:start w:val="1"/>
      <w:numFmt w:val="bullet"/>
      <w:lvlText w:val="•"/>
      <w:lvlJc w:val="left"/>
      <w:pPr>
        <w:ind w:left="7526" w:hanging="500"/>
      </w:pPr>
      <w:rPr>
        <w:rFonts w:hint="default"/>
      </w:rPr>
    </w:lvl>
  </w:abstractNum>
  <w:abstractNum w:abstractNumId="8">
    <w:nsid w:val="00000009"/>
    <w:multiLevelType w:val="multilevel"/>
    <w:tmpl w:val="00000009"/>
    <w:lvl w:ilvl="0">
      <w:start w:val="14"/>
      <w:numFmt w:val="decimal"/>
      <w:lvlText w:val="%1"/>
      <w:lvlJc w:val="left"/>
      <w:pPr>
        <w:ind w:left="1177" w:hanging="466"/>
      </w:pPr>
      <w:rPr>
        <w:rFonts w:cs="Times New Roman" w:hint="default"/>
        <w:u w:val="thick" w:color="000000"/>
      </w:rPr>
    </w:lvl>
    <w:lvl w:ilvl="1" w:tentative="1">
      <w:start w:val="1"/>
      <w:numFmt w:val="bullet"/>
      <w:lvlText w:val="•"/>
      <w:lvlJc w:val="left"/>
      <w:pPr>
        <w:ind w:left="1990" w:hanging="466"/>
      </w:pPr>
      <w:rPr>
        <w:rFonts w:hint="default"/>
      </w:rPr>
    </w:lvl>
    <w:lvl w:ilvl="2" w:tentative="1">
      <w:start w:val="1"/>
      <w:numFmt w:val="bullet"/>
      <w:lvlText w:val="•"/>
      <w:lvlJc w:val="left"/>
      <w:pPr>
        <w:ind w:left="2803" w:hanging="466"/>
      </w:pPr>
      <w:rPr>
        <w:rFonts w:hint="default"/>
      </w:rPr>
    </w:lvl>
    <w:lvl w:ilvl="3" w:tentative="1">
      <w:start w:val="1"/>
      <w:numFmt w:val="bullet"/>
      <w:lvlText w:val="•"/>
      <w:lvlJc w:val="left"/>
      <w:pPr>
        <w:ind w:left="3615" w:hanging="466"/>
      </w:pPr>
      <w:rPr>
        <w:rFonts w:hint="default"/>
      </w:rPr>
    </w:lvl>
    <w:lvl w:ilvl="4" w:tentative="1">
      <w:start w:val="1"/>
      <w:numFmt w:val="bullet"/>
      <w:lvlText w:val="•"/>
      <w:lvlJc w:val="left"/>
      <w:pPr>
        <w:ind w:left="4428" w:hanging="466"/>
      </w:pPr>
      <w:rPr>
        <w:rFonts w:hint="default"/>
      </w:rPr>
    </w:lvl>
    <w:lvl w:ilvl="5" w:tentative="1">
      <w:start w:val="1"/>
      <w:numFmt w:val="bullet"/>
      <w:lvlText w:val="•"/>
      <w:lvlJc w:val="left"/>
      <w:pPr>
        <w:ind w:left="5241" w:hanging="466"/>
      </w:pPr>
      <w:rPr>
        <w:rFonts w:hint="default"/>
      </w:rPr>
    </w:lvl>
    <w:lvl w:ilvl="6" w:tentative="1">
      <w:start w:val="1"/>
      <w:numFmt w:val="bullet"/>
      <w:lvlText w:val="•"/>
      <w:lvlJc w:val="left"/>
      <w:pPr>
        <w:ind w:left="6054" w:hanging="466"/>
      </w:pPr>
      <w:rPr>
        <w:rFonts w:hint="default"/>
      </w:rPr>
    </w:lvl>
    <w:lvl w:ilvl="7" w:tentative="1">
      <w:start w:val="1"/>
      <w:numFmt w:val="bullet"/>
      <w:lvlText w:val="•"/>
      <w:lvlJc w:val="left"/>
      <w:pPr>
        <w:ind w:left="6867" w:hanging="466"/>
      </w:pPr>
      <w:rPr>
        <w:rFonts w:hint="default"/>
      </w:rPr>
    </w:lvl>
    <w:lvl w:ilvl="8" w:tentative="1">
      <w:start w:val="1"/>
      <w:numFmt w:val="bullet"/>
      <w:lvlText w:val="•"/>
      <w:lvlJc w:val="left"/>
      <w:pPr>
        <w:ind w:left="7680" w:hanging="466"/>
      </w:pPr>
      <w:rPr>
        <w:rFonts w:hint="default"/>
      </w:rPr>
    </w:lvl>
  </w:abstractNum>
  <w:abstractNum w:abstractNumId="9">
    <w:nsid w:val="0000000A"/>
    <w:multiLevelType w:val="multilevel"/>
    <w:tmpl w:val="0000000A"/>
    <w:lvl w:ilvl="0" w:tentative="1">
      <w:start w:val="2"/>
      <w:numFmt w:val="decimal"/>
      <w:lvlText w:val="%1"/>
      <w:lvlJc w:val="left"/>
      <w:pPr>
        <w:ind w:left="474" w:hanging="300"/>
      </w:pPr>
      <w:rPr>
        <w:rFonts w:cs="Times New Roman" w:hint="default"/>
      </w:rPr>
    </w:lvl>
    <w:lvl w:ilvl="1">
      <w:start w:val="3"/>
      <w:numFmt w:val="decimal"/>
      <w:lvlText w:val="%1.%2"/>
      <w:lvlJc w:val="left"/>
      <w:pPr>
        <w:ind w:left="474" w:hanging="300"/>
      </w:pPr>
      <w:rPr>
        <w:rFonts w:cs="Times New Roman" w:hint="default"/>
        <w:u w:val="thick" w:color="221F1F"/>
      </w:rPr>
    </w:lvl>
    <w:lvl w:ilvl="2">
      <w:start w:val="1"/>
      <w:numFmt w:val="decimal"/>
      <w:lvlText w:val="%1.%2.%3"/>
      <w:lvlJc w:val="left"/>
      <w:pPr>
        <w:ind w:left="1014" w:hanging="840"/>
      </w:pPr>
      <w:rPr>
        <w:rFonts w:ascii="Times New Roman" w:eastAsia="Times New Roman" w:hAnsi="Times New Roman" w:cs="Times New Roman" w:hint="default"/>
        <w:b/>
        <w:bCs/>
        <w:color w:val="221F1F"/>
        <w:sz w:val="21"/>
        <w:szCs w:val="21"/>
      </w:rPr>
    </w:lvl>
    <w:lvl w:ilvl="3" w:tentative="1">
      <w:start w:val="1"/>
      <w:numFmt w:val="bullet"/>
      <w:lvlText w:val="•"/>
      <w:lvlJc w:val="left"/>
      <w:pPr>
        <w:ind w:left="2852" w:hanging="840"/>
      </w:pPr>
      <w:rPr>
        <w:rFonts w:hint="default"/>
      </w:rPr>
    </w:lvl>
    <w:lvl w:ilvl="4" w:tentative="1">
      <w:start w:val="1"/>
      <w:numFmt w:val="bullet"/>
      <w:lvlText w:val="•"/>
      <w:lvlJc w:val="left"/>
      <w:pPr>
        <w:ind w:left="3771" w:hanging="840"/>
      </w:pPr>
      <w:rPr>
        <w:rFonts w:hint="default"/>
      </w:rPr>
    </w:lvl>
    <w:lvl w:ilvl="5" w:tentative="1">
      <w:start w:val="1"/>
      <w:numFmt w:val="bullet"/>
      <w:lvlText w:val="•"/>
      <w:lvlJc w:val="left"/>
      <w:pPr>
        <w:ind w:left="4690" w:hanging="840"/>
      </w:pPr>
      <w:rPr>
        <w:rFonts w:hint="default"/>
      </w:rPr>
    </w:lvl>
    <w:lvl w:ilvl="6" w:tentative="1">
      <w:start w:val="1"/>
      <w:numFmt w:val="bullet"/>
      <w:lvlText w:val="•"/>
      <w:lvlJc w:val="left"/>
      <w:pPr>
        <w:ind w:left="5609" w:hanging="840"/>
      </w:pPr>
      <w:rPr>
        <w:rFonts w:hint="default"/>
      </w:rPr>
    </w:lvl>
    <w:lvl w:ilvl="7" w:tentative="1">
      <w:start w:val="1"/>
      <w:numFmt w:val="bullet"/>
      <w:lvlText w:val="•"/>
      <w:lvlJc w:val="left"/>
      <w:pPr>
        <w:ind w:left="6528" w:hanging="840"/>
      </w:pPr>
      <w:rPr>
        <w:rFonts w:hint="default"/>
      </w:rPr>
    </w:lvl>
    <w:lvl w:ilvl="8" w:tentative="1">
      <w:start w:val="1"/>
      <w:numFmt w:val="bullet"/>
      <w:lvlText w:val="•"/>
      <w:lvlJc w:val="left"/>
      <w:pPr>
        <w:ind w:left="7448" w:hanging="840"/>
      </w:pPr>
      <w:rPr>
        <w:rFonts w:hint="default"/>
      </w:rPr>
    </w:lvl>
  </w:abstractNum>
  <w:abstractNum w:abstractNumId="10">
    <w:nsid w:val="0000000B"/>
    <w:multiLevelType w:val="multilevel"/>
    <w:tmpl w:val="0000000B"/>
    <w:lvl w:ilvl="0" w:tentative="1">
      <w:start w:val="2"/>
      <w:numFmt w:val="decimal"/>
      <w:lvlText w:val="%1"/>
      <w:lvlJc w:val="left"/>
      <w:pPr>
        <w:ind w:left="454" w:hanging="300"/>
      </w:pPr>
      <w:rPr>
        <w:rFonts w:cs="Times New Roman" w:hint="default"/>
      </w:rPr>
    </w:lvl>
    <w:lvl w:ilvl="1">
      <w:start w:val="2"/>
      <w:numFmt w:val="decimal"/>
      <w:lvlText w:val="%1.%2"/>
      <w:lvlJc w:val="left"/>
      <w:pPr>
        <w:ind w:left="454" w:hanging="300"/>
      </w:pPr>
      <w:rPr>
        <w:rFonts w:cs="Times New Roman" w:hint="default"/>
        <w:u w:val="thick" w:color="221F1F"/>
      </w:rPr>
    </w:lvl>
    <w:lvl w:ilvl="2">
      <w:start w:val="1"/>
      <w:numFmt w:val="decimal"/>
      <w:lvlText w:val="%1.%2.%3"/>
      <w:lvlJc w:val="left"/>
      <w:pPr>
        <w:ind w:left="994" w:hanging="840"/>
      </w:pPr>
      <w:rPr>
        <w:rFonts w:ascii="Times New Roman" w:eastAsia="Times New Roman" w:hAnsi="Times New Roman" w:cs="Times New Roman" w:hint="default"/>
        <w:b/>
        <w:bCs/>
        <w:color w:val="221F1F"/>
        <w:sz w:val="21"/>
        <w:szCs w:val="21"/>
      </w:rPr>
    </w:lvl>
    <w:lvl w:ilvl="3" w:tentative="1">
      <w:start w:val="1"/>
      <w:numFmt w:val="bullet"/>
      <w:lvlText w:val="•"/>
      <w:lvlJc w:val="left"/>
      <w:pPr>
        <w:ind w:left="2832" w:hanging="840"/>
      </w:pPr>
      <w:rPr>
        <w:rFonts w:hint="default"/>
      </w:rPr>
    </w:lvl>
    <w:lvl w:ilvl="4" w:tentative="1">
      <w:start w:val="1"/>
      <w:numFmt w:val="bullet"/>
      <w:lvlText w:val="•"/>
      <w:lvlJc w:val="left"/>
      <w:pPr>
        <w:ind w:left="3751" w:hanging="840"/>
      </w:pPr>
      <w:rPr>
        <w:rFonts w:hint="default"/>
      </w:rPr>
    </w:lvl>
    <w:lvl w:ilvl="5" w:tentative="1">
      <w:start w:val="1"/>
      <w:numFmt w:val="bullet"/>
      <w:lvlText w:val="•"/>
      <w:lvlJc w:val="left"/>
      <w:pPr>
        <w:ind w:left="4670" w:hanging="840"/>
      </w:pPr>
      <w:rPr>
        <w:rFonts w:hint="default"/>
      </w:rPr>
    </w:lvl>
    <w:lvl w:ilvl="6" w:tentative="1">
      <w:start w:val="1"/>
      <w:numFmt w:val="bullet"/>
      <w:lvlText w:val="•"/>
      <w:lvlJc w:val="left"/>
      <w:pPr>
        <w:ind w:left="5589" w:hanging="840"/>
      </w:pPr>
      <w:rPr>
        <w:rFonts w:hint="default"/>
      </w:rPr>
    </w:lvl>
    <w:lvl w:ilvl="7" w:tentative="1">
      <w:start w:val="1"/>
      <w:numFmt w:val="bullet"/>
      <w:lvlText w:val="•"/>
      <w:lvlJc w:val="left"/>
      <w:pPr>
        <w:ind w:left="6508" w:hanging="840"/>
      </w:pPr>
      <w:rPr>
        <w:rFonts w:hint="default"/>
      </w:rPr>
    </w:lvl>
    <w:lvl w:ilvl="8" w:tentative="1">
      <w:start w:val="1"/>
      <w:numFmt w:val="bullet"/>
      <w:lvlText w:val="•"/>
      <w:lvlJc w:val="left"/>
      <w:pPr>
        <w:ind w:left="7428" w:hanging="840"/>
      </w:pPr>
      <w:rPr>
        <w:rFonts w:hint="default"/>
      </w:rPr>
    </w:lvl>
  </w:abstractNum>
  <w:abstractNum w:abstractNumId="11">
    <w:nsid w:val="0000000C"/>
    <w:multiLevelType w:val="multilevel"/>
    <w:tmpl w:val="0000000C"/>
    <w:lvl w:ilvl="0">
      <w:start w:val="2"/>
      <w:numFmt w:val="decimal"/>
      <w:lvlText w:val="%1"/>
      <w:lvlJc w:val="left"/>
      <w:pPr>
        <w:ind w:left="504" w:hanging="351"/>
      </w:pPr>
      <w:rPr>
        <w:rFonts w:ascii="Times New Roman" w:eastAsia="Times New Roman" w:hAnsi="Times New Roman" w:cs="Times New Roman" w:hint="default"/>
        <w:b/>
        <w:bCs/>
        <w:color w:val="221F1F"/>
        <w:sz w:val="28"/>
        <w:szCs w:val="28"/>
      </w:rPr>
    </w:lvl>
    <w:lvl w:ilvl="1">
      <w:start w:val="1"/>
      <w:numFmt w:val="decimal"/>
      <w:lvlText w:val="%1.%2"/>
      <w:lvlJc w:val="left"/>
      <w:pPr>
        <w:ind w:left="454" w:hanging="300"/>
      </w:pPr>
      <w:rPr>
        <w:rFonts w:cs="Times New Roman" w:hint="default"/>
        <w:u w:val="thick" w:color="221F1F"/>
      </w:rPr>
    </w:lvl>
    <w:lvl w:ilvl="2">
      <w:start w:val="1"/>
      <w:numFmt w:val="decimal"/>
      <w:lvlText w:val="%1.%2.%3"/>
      <w:lvlJc w:val="left"/>
      <w:pPr>
        <w:ind w:left="994" w:hanging="840"/>
      </w:pPr>
      <w:rPr>
        <w:rFonts w:ascii="Times New Roman" w:eastAsia="Times New Roman" w:hAnsi="Times New Roman" w:cs="Times New Roman" w:hint="default"/>
        <w:b/>
        <w:bCs/>
        <w:color w:val="221F1F"/>
        <w:sz w:val="21"/>
        <w:szCs w:val="21"/>
      </w:rPr>
    </w:lvl>
    <w:lvl w:ilvl="3" w:tentative="1">
      <w:start w:val="1"/>
      <w:numFmt w:val="bullet"/>
      <w:lvlText w:val="•"/>
      <w:lvlJc w:val="left"/>
      <w:pPr>
        <w:ind w:left="2028" w:hanging="840"/>
      </w:pPr>
      <w:rPr>
        <w:rFonts w:hint="default"/>
      </w:rPr>
    </w:lvl>
    <w:lvl w:ilvl="4" w:tentative="1">
      <w:start w:val="1"/>
      <w:numFmt w:val="bullet"/>
      <w:lvlText w:val="•"/>
      <w:lvlJc w:val="left"/>
      <w:pPr>
        <w:ind w:left="3062" w:hanging="840"/>
      </w:pPr>
      <w:rPr>
        <w:rFonts w:hint="default"/>
      </w:rPr>
    </w:lvl>
    <w:lvl w:ilvl="5" w:tentative="1">
      <w:start w:val="1"/>
      <w:numFmt w:val="bullet"/>
      <w:lvlText w:val="•"/>
      <w:lvlJc w:val="left"/>
      <w:pPr>
        <w:ind w:left="4096" w:hanging="840"/>
      </w:pPr>
      <w:rPr>
        <w:rFonts w:hint="default"/>
      </w:rPr>
    </w:lvl>
    <w:lvl w:ilvl="6" w:tentative="1">
      <w:start w:val="1"/>
      <w:numFmt w:val="bullet"/>
      <w:lvlText w:val="•"/>
      <w:lvlJc w:val="left"/>
      <w:pPr>
        <w:ind w:left="5130" w:hanging="840"/>
      </w:pPr>
      <w:rPr>
        <w:rFonts w:hint="default"/>
      </w:rPr>
    </w:lvl>
    <w:lvl w:ilvl="7" w:tentative="1">
      <w:start w:val="1"/>
      <w:numFmt w:val="bullet"/>
      <w:lvlText w:val="•"/>
      <w:lvlJc w:val="left"/>
      <w:pPr>
        <w:ind w:left="6164" w:hanging="840"/>
      </w:pPr>
      <w:rPr>
        <w:rFonts w:hint="default"/>
      </w:rPr>
    </w:lvl>
    <w:lvl w:ilvl="8" w:tentative="1">
      <w:start w:val="1"/>
      <w:numFmt w:val="bullet"/>
      <w:lvlText w:val="•"/>
      <w:lvlJc w:val="left"/>
      <w:pPr>
        <w:ind w:left="7198" w:hanging="840"/>
      </w:pPr>
      <w:rPr>
        <w:rFonts w:hint="default"/>
      </w:rPr>
    </w:lvl>
  </w:abstractNum>
  <w:abstractNum w:abstractNumId="12">
    <w:nsid w:val="0000000D"/>
    <w:multiLevelType w:val="multilevel"/>
    <w:tmpl w:val="0000000D"/>
    <w:lvl w:ilvl="0" w:tentative="1">
      <w:start w:val="1"/>
      <w:numFmt w:val="decimal"/>
      <w:lvlText w:val="%1"/>
      <w:lvlJc w:val="left"/>
      <w:pPr>
        <w:ind w:left="774" w:hanging="660"/>
      </w:pPr>
      <w:rPr>
        <w:rFonts w:cs="Times New Roman" w:hint="default"/>
      </w:rPr>
    </w:lvl>
    <w:lvl w:ilvl="1">
      <w:start w:val="2"/>
      <w:numFmt w:val="decimal"/>
      <w:lvlText w:val="%1.%2"/>
      <w:lvlJc w:val="left"/>
      <w:pPr>
        <w:ind w:left="774" w:hanging="660"/>
      </w:pPr>
      <w:rPr>
        <w:rFonts w:ascii="Times New Roman" w:eastAsia="Times New Roman" w:hAnsi="Times New Roman" w:cs="Times New Roman" w:hint="default"/>
        <w:b/>
        <w:bCs/>
        <w:color w:val="221F1F"/>
        <w:sz w:val="24"/>
        <w:szCs w:val="24"/>
      </w:rPr>
    </w:lvl>
    <w:lvl w:ilvl="2">
      <w:start w:val="1"/>
      <w:numFmt w:val="decimal"/>
      <w:lvlText w:val="%1.%2.%3"/>
      <w:lvlJc w:val="left"/>
      <w:pPr>
        <w:ind w:left="951" w:hanging="838"/>
      </w:pPr>
      <w:rPr>
        <w:rFonts w:ascii="Times New Roman" w:eastAsia="Times New Roman" w:hAnsi="Times New Roman" w:cs="Times New Roman" w:hint="default"/>
        <w:b/>
        <w:bCs/>
        <w:color w:val="221F1F"/>
        <w:sz w:val="21"/>
        <w:szCs w:val="21"/>
      </w:rPr>
    </w:lvl>
    <w:lvl w:ilvl="3" w:tentative="1">
      <w:start w:val="1"/>
      <w:numFmt w:val="bullet"/>
      <w:lvlText w:val="•"/>
      <w:lvlJc w:val="left"/>
      <w:pPr>
        <w:ind w:left="2786" w:hanging="838"/>
      </w:pPr>
      <w:rPr>
        <w:rFonts w:hint="default"/>
      </w:rPr>
    </w:lvl>
    <w:lvl w:ilvl="4" w:tentative="1">
      <w:start w:val="1"/>
      <w:numFmt w:val="bullet"/>
      <w:lvlText w:val="•"/>
      <w:lvlJc w:val="left"/>
      <w:pPr>
        <w:ind w:left="3703" w:hanging="838"/>
      </w:pPr>
      <w:rPr>
        <w:rFonts w:hint="default"/>
      </w:rPr>
    </w:lvl>
    <w:lvl w:ilvl="5" w:tentative="1">
      <w:start w:val="1"/>
      <w:numFmt w:val="bullet"/>
      <w:lvlText w:val="•"/>
      <w:lvlJc w:val="left"/>
      <w:pPr>
        <w:ind w:left="4620" w:hanging="838"/>
      </w:pPr>
      <w:rPr>
        <w:rFonts w:hint="default"/>
      </w:rPr>
    </w:lvl>
    <w:lvl w:ilvl="6" w:tentative="1">
      <w:start w:val="1"/>
      <w:numFmt w:val="bullet"/>
      <w:lvlText w:val="•"/>
      <w:lvlJc w:val="left"/>
      <w:pPr>
        <w:ind w:left="5537" w:hanging="838"/>
      </w:pPr>
      <w:rPr>
        <w:rFonts w:hint="default"/>
      </w:rPr>
    </w:lvl>
    <w:lvl w:ilvl="7" w:tentative="1">
      <w:start w:val="1"/>
      <w:numFmt w:val="bullet"/>
      <w:lvlText w:val="•"/>
      <w:lvlJc w:val="left"/>
      <w:pPr>
        <w:ind w:left="6454" w:hanging="838"/>
      </w:pPr>
      <w:rPr>
        <w:rFonts w:hint="default"/>
      </w:rPr>
    </w:lvl>
    <w:lvl w:ilvl="8" w:tentative="1">
      <w:start w:val="1"/>
      <w:numFmt w:val="bullet"/>
      <w:lvlText w:val="•"/>
      <w:lvlJc w:val="left"/>
      <w:pPr>
        <w:ind w:left="7372" w:hanging="838"/>
      </w:pPr>
      <w:rPr>
        <w:rFonts w:hint="default"/>
      </w:rPr>
    </w:lvl>
  </w:abstractNum>
  <w:abstractNum w:abstractNumId="13">
    <w:nsid w:val="0000000E"/>
    <w:multiLevelType w:val="multilevel"/>
    <w:tmpl w:val="0000000E"/>
    <w:lvl w:ilvl="0">
      <w:start w:val="1"/>
      <w:numFmt w:val="decimal"/>
      <w:lvlText w:val="%1"/>
      <w:lvlJc w:val="left"/>
      <w:pPr>
        <w:ind w:left="743" w:hanging="630"/>
      </w:pPr>
      <w:rPr>
        <w:rFonts w:ascii="Times New Roman" w:eastAsia="Times New Roman" w:hAnsi="Times New Roman" w:cs="Times New Roman" w:hint="default"/>
        <w:b/>
        <w:bCs/>
        <w:color w:val="221F1F"/>
        <w:sz w:val="28"/>
        <w:szCs w:val="28"/>
      </w:rPr>
    </w:lvl>
    <w:lvl w:ilvl="1">
      <w:start w:val="1"/>
      <w:numFmt w:val="decimal"/>
      <w:lvlText w:val="%1.%2"/>
      <w:lvlJc w:val="left"/>
      <w:pPr>
        <w:ind w:left="834" w:hanging="720"/>
      </w:pPr>
      <w:rPr>
        <w:rFonts w:ascii="Times New Roman" w:eastAsia="Times New Roman" w:hAnsi="Times New Roman" w:cs="Times New Roman" w:hint="default"/>
        <w:b/>
        <w:bCs/>
        <w:color w:val="221F1F"/>
        <w:sz w:val="24"/>
        <w:szCs w:val="24"/>
      </w:rPr>
    </w:lvl>
    <w:lvl w:ilvl="2">
      <w:start w:val="1"/>
      <w:numFmt w:val="decimal"/>
      <w:lvlText w:val="%1.%2.%3"/>
      <w:lvlJc w:val="left"/>
      <w:pPr>
        <w:ind w:left="999" w:hanging="886"/>
      </w:pPr>
      <w:rPr>
        <w:rFonts w:ascii="Times New Roman" w:eastAsia="Times New Roman" w:hAnsi="Times New Roman" w:cs="Times New Roman" w:hint="default"/>
        <w:b/>
        <w:bCs/>
        <w:color w:val="221F1F"/>
        <w:sz w:val="21"/>
        <w:szCs w:val="21"/>
      </w:rPr>
    </w:lvl>
    <w:lvl w:ilvl="3" w:tentative="1">
      <w:start w:val="1"/>
      <w:numFmt w:val="bullet"/>
      <w:lvlText w:val="•"/>
      <w:lvlJc w:val="left"/>
      <w:pPr>
        <w:ind w:left="2025" w:hanging="886"/>
      </w:pPr>
      <w:rPr>
        <w:rFonts w:hint="default"/>
      </w:rPr>
    </w:lvl>
    <w:lvl w:ilvl="4" w:tentative="1">
      <w:start w:val="1"/>
      <w:numFmt w:val="bullet"/>
      <w:lvlText w:val="•"/>
      <w:lvlJc w:val="left"/>
      <w:pPr>
        <w:ind w:left="3051" w:hanging="886"/>
      </w:pPr>
      <w:rPr>
        <w:rFonts w:hint="default"/>
      </w:rPr>
    </w:lvl>
    <w:lvl w:ilvl="5" w:tentative="1">
      <w:start w:val="1"/>
      <w:numFmt w:val="bullet"/>
      <w:lvlText w:val="•"/>
      <w:lvlJc w:val="left"/>
      <w:pPr>
        <w:ind w:left="4077" w:hanging="886"/>
      </w:pPr>
      <w:rPr>
        <w:rFonts w:hint="default"/>
      </w:rPr>
    </w:lvl>
    <w:lvl w:ilvl="6" w:tentative="1">
      <w:start w:val="1"/>
      <w:numFmt w:val="bullet"/>
      <w:lvlText w:val="•"/>
      <w:lvlJc w:val="left"/>
      <w:pPr>
        <w:ind w:left="5103" w:hanging="886"/>
      </w:pPr>
      <w:rPr>
        <w:rFonts w:hint="default"/>
      </w:rPr>
    </w:lvl>
    <w:lvl w:ilvl="7" w:tentative="1">
      <w:start w:val="1"/>
      <w:numFmt w:val="bullet"/>
      <w:lvlText w:val="•"/>
      <w:lvlJc w:val="left"/>
      <w:pPr>
        <w:ind w:left="6128" w:hanging="886"/>
      </w:pPr>
      <w:rPr>
        <w:rFonts w:hint="default"/>
      </w:rPr>
    </w:lvl>
    <w:lvl w:ilvl="8" w:tentative="1">
      <w:start w:val="1"/>
      <w:numFmt w:val="bullet"/>
      <w:lvlText w:val="•"/>
      <w:lvlJc w:val="left"/>
      <w:pPr>
        <w:ind w:left="7154" w:hanging="886"/>
      </w:pPr>
      <w:rPr>
        <w:rFonts w:hint="default"/>
      </w:rPr>
    </w:lvl>
  </w:abstractNum>
  <w:abstractNum w:abstractNumId="14">
    <w:nsid w:val="0000000F"/>
    <w:multiLevelType w:val="multilevel"/>
    <w:tmpl w:val="0000000F"/>
    <w:lvl w:ilvl="0">
      <w:start w:val="1"/>
      <w:numFmt w:val="bullet"/>
      <w:lvlText w:val="●"/>
      <w:lvlJc w:val="left"/>
      <w:pPr>
        <w:ind w:left="534" w:hanging="425"/>
      </w:pPr>
      <w:rPr>
        <w:rFonts w:ascii="SimSun" w:eastAsia="SimSun" w:hAnsi="SimSun" w:hint="default"/>
        <w:sz w:val="16"/>
      </w:rPr>
    </w:lvl>
    <w:lvl w:ilvl="1" w:tentative="1">
      <w:start w:val="1"/>
      <w:numFmt w:val="bullet"/>
      <w:lvlText w:val="•"/>
      <w:lvlJc w:val="left"/>
      <w:pPr>
        <w:ind w:left="1407" w:hanging="425"/>
      </w:pPr>
      <w:rPr>
        <w:rFonts w:hint="default"/>
      </w:rPr>
    </w:lvl>
    <w:lvl w:ilvl="2" w:tentative="1">
      <w:start w:val="1"/>
      <w:numFmt w:val="bullet"/>
      <w:lvlText w:val="•"/>
      <w:lvlJc w:val="left"/>
      <w:pPr>
        <w:ind w:left="2280" w:hanging="425"/>
      </w:pPr>
      <w:rPr>
        <w:rFonts w:hint="default"/>
      </w:rPr>
    </w:lvl>
    <w:lvl w:ilvl="3" w:tentative="1">
      <w:start w:val="1"/>
      <w:numFmt w:val="bullet"/>
      <w:lvlText w:val="•"/>
      <w:lvlJc w:val="left"/>
      <w:pPr>
        <w:ind w:left="3153" w:hanging="425"/>
      </w:pPr>
      <w:rPr>
        <w:rFonts w:hint="default"/>
      </w:rPr>
    </w:lvl>
    <w:lvl w:ilvl="4" w:tentative="1">
      <w:start w:val="1"/>
      <w:numFmt w:val="bullet"/>
      <w:lvlText w:val="•"/>
      <w:lvlJc w:val="left"/>
      <w:pPr>
        <w:ind w:left="4027" w:hanging="425"/>
      </w:pPr>
      <w:rPr>
        <w:rFonts w:hint="default"/>
      </w:rPr>
    </w:lvl>
    <w:lvl w:ilvl="5" w:tentative="1">
      <w:start w:val="1"/>
      <w:numFmt w:val="bullet"/>
      <w:lvlText w:val="•"/>
      <w:lvlJc w:val="left"/>
      <w:pPr>
        <w:ind w:left="4900" w:hanging="425"/>
      </w:pPr>
      <w:rPr>
        <w:rFonts w:hint="default"/>
      </w:rPr>
    </w:lvl>
    <w:lvl w:ilvl="6" w:tentative="1">
      <w:start w:val="1"/>
      <w:numFmt w:val="bullet"/>
      <w:lvlText w:val="•"/>
      <w:lvlJc w:val="left"/>
      <w:pPr>
        <w:ind w:left="5773" w:hanging="425"/>
      </w:pPr>
      <w:rPr>
        <w:rFonts w:hint="default"/>
      </w:rPr>
    </w:lvl>
    <w:lvl w:ilvl="7" w:tentative="1">
      <w:start w:val="1"/>
      <w:numFmt w:val="bullet"/>
      <w:lvlText w:val="•"/>
      <w:lvlJc w:val="left"/>
      <w:pPr>
        <w:ind w:left="6646" w:hanging="425"/>
      </w:pPr>
      <w:rPr>
        <w:rFonts w:hint="default"/>
      </w:rPr>
    </w:lvl>
    <w:lvl w:ilvl="8" w:tentative="1">
      <w:start w:val="1"/>
      <w:numFmt w:val="bullet"/>
      <w:lvlText w:val="•"/>
      <w:lvlJc w:val="left"/>
      <w:pPr>
        <w:ind w:left="7519" w:hanging="425"/>
      </w:pPr>
      <w:rPr>
        <w:rFonts w:hint="default"/>
      </w:rPr>
    </w:lvl>
  </w:abstractNum>
  <w:abstractNum w:abstractNumId="15">
    <w:nsid w:val="3E2125A8"/>
    <w:multiLevelType w:val="multilevel"/>
    <w:tmpl w:val="00000006"/>
    <w:lvl w:ilvl="0">
      <w:start w:val="4"/>
      <w:numFmt w:val="decimal"/>
      <w:lvlText w:val="%1"/>
      <w:lvlJc w:val="left"/>
      <w:pPr>
        <w:ind w:left="625" w:hanging="485"/>
      </w:pPr>
      <w:rPr>
        <w:rFonts w:ascii="Times New Roman" w:eastAsia="Times New Roman" w:hAnsi="Times New Roman" w:cs="Times New Roman" w:hint="default"/>
        <w:b/>
        <w:bCs/>
        <w:sz w:val="28"/>
        <w:szCs w:val="28"/>
      </w:rPr>
    </w:lvl>
    <w:lvl w:ilvl="1">
      <w:start w:val="1"/>
      <w:numFmt w:val="decimal"/>
      <w:lvlText w:val="%1.%2"/>
      <w:lvlJc w:val="left"/>
      <w:pPr>
        <w:ind w:left="704" w:hanging="473"/>
      </w:pPr>
      <w:rPr>
        <w:rFonts w:ascii="Times New Roman" w:eastAsia="Times New Roman" w:hAnsi="Times New Roman" w:cs="Times New Roman" w:hint="default"/>
        <w:b/>
        <w:bCs/>
        <w:color w:val="221F1F"/>
        <w:sz w:val="21"/>
        <w:szCs w:val="21"/>
      </w:rPr>
    </w:lvl>
    <w:lvl w:ilvl="2">
      <w:start w:val="1"/>
      <w:numFmt w:val="bullet"/>
      <w:lvlText w:val="•"/>
      <w:lvlJc w:val="left"/>
      <w:pPr>
        <w:ind w:left="704" w:hanging="473"/>
      </w:pPr>
      <w:rPr>
        <w:rFonts w:hint="default"/>
      </w:rPr>
    </w:lvl>
    <w:lvl w:ilvl="3">
      <w:start w:val="1"/>
      <w:numFmt w:val="bullet"/>
      <w:lvlText w:val="•"/>
      <w:lvlJc w:val="left"/>
      <w:pPr>
        <w:ind w:left="1754" w:hanging="473"/>
      </w:pPr>
      <w:rPr>
        <w:rFonts w:hint="default"/>
      </w:rPr>
    </w:lvl>
    <w:lvl w:ilvl="4">
      <w:start w:val="1"/>
      <w:numFmt w:val="bullet"/>
      <w:lvlText w:val="•"/>
      <w:lvlJc w:val="left"/>
      <w:pPr>
        <w:ind w:left="2804" w:hanging="473"/>
      </w:pPr>
      <w:rPr>
        <w:rFonts w:hint="default"/>
      </w:rPr>
    </w:lvl>
    <w:lvl w:ilvl="5">
      <w:start w:val="1"/>
      <w:numFmt w:val="bullet"/>
      <w:lvlText w:val="•"/>
      <w:lvlJc w:val="left"/>
      <w:pPr>
        <w:ind w:left="3855" w:hanging="473"/>
      </w:pPr>
      <w:rPr>
        <w:rFonts w:hint="default"/>
      </w:rPr>
    </w:lvl>
    <w:lvl w:ilvl="6">
      <w:start w:val="1"/>
      <w:numFmt w:val="bullet"/>
      <w:lvlText w:val="•"/>
      <w:lvlJc w:val="left"/>
      <w:pPr>
        <w:ind w:left="4905" w:hanging="473"/>
      </w:pPr>
      <w:rPr>
        <w:rFonts w:hint="default"/>
      </w:rPr>
    </w:lvl>
    <w:lvl w:ilvl="7">
      <w:start w:val="1"/>
      <w:numFmt w:val="bullet"/>
      <w:lvlText w:val="•"/>
      <w:lvlJc w:val="left"/>
      <w:pPr>
        <w:ind w:left="5955" w:hanging="473"/>
      </w:pPr>
      <w:rPr>
        <w:rFonts w:hint="default"/>
      </w:rPr>
    </w:lvl>
    <w:lvl w:ilvl="8">
      <w:start w:val="1"/>
      <w:numFmt w:val="bullet"/>
      <w:lvlText w:val="•"/>
      <w:lvlJc w:val="left"/>
      <w:pPr>
        <w:ind w:left="7005" w:hanging="473"/>
      </w:pPr>
      <w:rPr>
        <w:rFonts w:hint="default"/>
      </w:rPr>
    </w:lvl>
  </w:abstractNum>
  <w:abstractNum w:abstractNumId="16">
    <w:nsid w:val="7CA229EB"/>
    <w:multiLevelType w:val="multilevel"/>
    <w:tmpl w:val="00000000"/>
    <w:lvl w:ilvl="0">
      <w:start w:val="9"/>
      <w:numFmt w:val="decimal"/>
      <w:lvlText w:val="%1"/>
      <w:lvlJc w:val="left"/>
      <w:pPr>
        <w:ind w:left="822" w:hanging="723"/>
      </w:pPr>
      <w:rPr>
        <w:rFonts w:ascii="Times New Roman" w:eastAsia="Times New Roman" w:hAnsi="Times New Roman" w:cs="Times New Roman" w:hint="default"/>
        <w:b/>
        <w:bCs/>
        <w:sz w:val="24"/>
        <w:szCs w:val="24"/>
      </w:rPr>
    </w:lvl>
    <w:lvl w:ilvl="1">
      <w:start w:val="1"/>
      <w:numFmt w:val="decimal"/>
      <w:lvlText w:val="%1.%2"/>
      <w:lvlJc w:val="left"/>
      <w:pPr>
        <w:ind w:left="926" w:hanging="826"/>
      </w:pPr>
      <w:rPr>
        <w:rFonts w:ascii="Times New Roman" w:eastAsia="Times New Roman" w:hAnsi="Times New Roman" w:cs="Times New Roman" w:hint="default"/>
        <w:b/>
        <w:bCs/>
        <w:color w:val="221F1F"/>
        <w:sz w:val="21"/>
        <w:szCs w:val="21"/>
      </w:rPr>
    </w:lvl>
    <w:lvl w:ilvl="2" w:tentative="1">
      <w:start w:val="1"/>
      <w:numFmt w:val="bullet"/>
      <w:lvlText w:val="•"/>
      <w:lvlJc w:val="left"/>
      <w:pPr>
        <w:ind w:left="1837" w:hanging="826"/>
      </w:pPr>
      <w:rPr>
        <w:rFonts w:hint="default"/>
      </w:rPr>
    </w:lvl>
    <w:lvl w:ilvl="3" w:tentative="1">
      <w:start w:val="1"/>
      <w:numFmt w:val="bullet"/>
      <w:lvlText w:val="•"/>
      <w:lvlJc w:val="left"/>
      <w:pPr>
        <w:ind w:left="2748" w:hanging="826"/>
      </w:pPr>
      <w:rPr>
        <w:rFonts w:hint="default"/>
      </w:rPr>
    </w:lvl>
    <w:lvl w:ilvl="4" w:tentative="1">
      <w:start w:val="1"/>
      <w:numFmt w:val="bullet"/>
      <w:lvlText w:val="•"/>
      <w:lvlJc w:val="left"/>
      <w:pPr>
        <w:ind w:left="3659" w:hanging="826"/>
      </w:pPr>
      <w:rPr>
        <w:rFonts w:hint="default"/>
      </w:rPr>
    </w:lvl>
    <w:lvl w:ilvl="5" w:tentative="1">
      <w:start w:val="1"/>
      <w:numFmt w:val="bullet"/>
      <w:lvlText w:val="•"/>
      <w:lvlJc w:val="left"/>
      <w:pPr>
        <w:ind w:left="4570" w:hanging="826"/>
      </w:pPr>
      <w:rPr>
        <w:rFonts w:hint="default"/>
      </w:rPr>
    </w:lvl>
    <w:lvl w:ilvl="6" w:tentative="1">
      <w:start w:val="1"/>
      <w:numFmt w:val="bullet"/>
      <w:lvlText w:val="•"/>
      <w:lvlJc w:val="left"/>
      <w:pPr>
        <w:ind w:left="5481" w:hanging="826"/>
      </w:pPr>
      <w:rPr>
        <w:rFonts w:hint="default"/>
      </w:rPr>
    </w:lvl>
    <w:lvl w:ilvl="7" w:tentative="1">
      <w:start w:val="1"/>
      <w:numFmt w:val="bullet"/>
      <w:lvlText w:val="•"/>
      <w:lvlJc w:val="left"/>
      <w:pPr>
        <w:ind w:left="6392" w:hanging="826"/>
      </w:pPr>
      <w:rPr>
        <w:rFonts w:hint="default"/>
      </w:rPr>
    </w:lvl>
    <w:lvl w:ilvl="8" w:tentative="1">
      <w:start w:val="1"/>
      <w:numFmt w:val="bullet"/>
      <w:lvlText w:val="•"/>
      <w:lvlJc w:val="left"/>
      <w:pPr>
        <w:ind w:left="7304" w:hanging="826"/>
      </w:pPr>
      <w:rPr>
        <w:rFont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A63"/>
    <w:rsid w:val="00062B49"/>
    <w:rsid w:val="000702F3"/>
    <w:rsid w:val="00101D11"/>
    <w:rsid w:val="001273DA"/>
    <w:rsid w:val="0013224D"/>
    <w:rsid w:val="00174973"/>
    <w:rsid w:val="00194E73"/>
    <w:rsid w:val="001A5563"/>
    <w:rsid w:val="001C5F4F"/>
    <w:rsid w:val="001F2753"/>
    <w:rsid w:val="00227A72"/>
    <w:rsid w:val="002665E4"/>
    <w:rsid w:val="00285847"/>
    <w:rsid w:val="00306964"/>
    <w:rsid w:val="00315A63"/>
    <w:rsid w:val="00356633"/>
    <w:rsid w:val="003775F9"/>
    <w:rsid w:val="003E739F"/>
    <w:rsid w:val="003F0A8A"/>
    <w:rsid w:val="00471B36"/>
    <w:rsid w:val="00480F82"/>
    <w:rsid w:val="00481657"/>
    <w:rsid w:val="004B736D"/>
    <w:rsid w:val="004C2729"/>
    <w:rsid w:val="00515BB1"/>
    <w:rsid w:val="005409A3"/>
    <w:rsid w:val="0055518C"/>
    <w:rsid w:val="00573E53"/>
    <w:rsid w:val="005B3F4A"/>
    <w:rsid w:val="005C5C83"/>
    <w:rsid w:val="005D2F3E"/>
    <w:rsid w:val="005D4971"/>
    <w:rsid w:val="005E446E"/>
    <w:rsid w:val="006120A6"/>
    <w:rsid w:val="006214AE"/>
    <w:rsid w:val="00623B1F"/>
    <w:rsid w:val="00637871"/>
    <w:rsid w:val="0068784C"/>
    <w:rsid w:val="006D4028"/>
    <w:rsid w:val="00706375"/>
    <w:rsid w:val="00745FB1"/>
    <w:rsid w:val="007657EA"/>
    <w:rsid w:val="007901BF"/>
    <w:rsid w:val="007B1AA1"/>
    <w:rsid w:val="00803D94"/>
    <w:rsid w:val="008067B0"/>
    <w:rsid w:val="008455B4"/>
    <w:rsid w:val="00877CF2"/>
    <w:rsid w:val="00895C3A"/>
    <w:rsid w:val="008A7BBC"/>
    <w:rsid w:val="008B3B1A"/>
    <w:rsid w:val="008C060E"/>
    <w:rsid w:val="008F2A63"/>
    <w:rsid w:val="008F56CE"/>
    <w:rsid w:val="0095228F"/>
    <w:rsid w:val="009615BC"/>
    <w:rsid w:val="00971064"/>
    <w:rsid w:val="009766C0"/>
    <w:rsid w:val="00A9102B"/>
    <w:rsid w:val="00AA27FB"/>
    <w:rsid w:val="00AB5453"/>
    <w:rsid w:val="00B0445D"/>
    <w:rsid w:val="00B474AF"/>
    <w:rsid w:val="00B6275A"/>
    <w:rsid w:val="00B91B72"/>
    <w:rsid w:val="00BB6660"/>
    <w:rsid w:val="00C164A3"/>
    <w:rsid w:val="00C47EC4"/>
    <w:rsid w:val="00C80F10"/>
    <w:rsid w:val="00CB1B40"/>
    <w:rsid w:val="00D20E62"/>
    <w:rsid w:val="00D561C3"/>
    <w:rsid w:val="00D82E9D"/>
    <w:rsid w:val="00DC02C4"/>
    <w:rsid w:val="00E00BAC"/>
    <w:rsid w:val="00E07B13"/>
    <w:rsid w:val="00E7720E"/>
    <w:rsid w:val="00EB2F7B"/>
    <w:rsid w:val="00ED34DE"/>
    <w:rsid w:val="00F2347A"/>
    <w:rsid w:val="00F31CEF"/>
    <w:rsid w:val="00F64F20"/>
    <w:rsid w:val="00F93F48"/>
    <w:rsid w:val="00FC11B5"/>
    <w:rsid w:val="00FC521E"/>
    <w:rsid w:val="00FD5F5A"/>
    <w:rsid w:val="00FE5D39"/>
    <w:rsid w:val="00FF49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F9"/>
    <w:pPr>
      <w:widowControl w:val="0"/>
    </w:pPr>
    <w:rPr>
      <w:rFonts w:cs="SimHe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775F9"/>
    <w:pPr>
      <w:ind w:left="774"/>
    </w:pPr>
    <w:rPr>
      <w:sz w:val="21"/>
      <w:szCs w:val="21"/>
    </w:rPr>
  </w:style>
  <w:style w:type="character" w:customStyle="1" w:styleId="BodyTextChar">
    <w:name w:val="Body Text Char"/>
    <w:basedOn w:val="DefaultParagraphFont"/>
    <w:link w:val="BodyText"/>
    <w:uiPriority w:val="99"/>
    <w:semiHidden/>
    <w:locked/>
    <w:rsid w:val="005B3F4A"/>
    <w:rPr>
      <w:rFonts w:cs="SimHei"/>
      <w:lang w:val="en-US" w:eastAsia="en-US"/>
    </w:rPr>
  </w:style>
  <w:style w:type="paragraph" w:customStyle="1" w:styleId="11">
    <w:name w:val="标题 11"/>
    <w:basedOn w:val="Normal"/>
    <w:uiPriority w:val="99"/>
    <w:rsid w:val="003775F9"/>
    <w:pPr>
      <w:spacing w:before="61"/>
      <w:outlineLvl w:val="1"/>
    </w:pPr>
    <w:rPr>
      <w:b/>
      <w:bCs/>
      <w:sz w:val="30"/>
      <w:szCs w:val="30"/>
    </w:rPr>
  </w:style>
  <w:style w:type="paragraph" w:customStyle="1" w:styleId="21">
    <w:name w:val="标题 21"/>
    <w:basedOn w:val="Normal"/>
    <w:uiPriority w:val="99"/>
    <w:rsid w:val="003775F9"/>
    <w:pPr>
      <w:spacing w:before="64"/>
      <w:ind w:left="154"/>
      <w:outlineLvl w:val="2"/>
    </w:pPr>
    <w:rPr>
      <w:b/>
      <w:bCs/>
      <w:sz w:val="28"/>
      <w:szCs w:val="28"/>
    </w:rPr>
  </w:style>
  <w:style w:type="paragraph" w:customStyle="1" w:styleId="31">
    <w:name w:val="标题 31"/>
    <w:basedOn w:val="Normal"/>
    <w:uiPriority w:val="99"/>
    <w:rsid w:val="003775F9"/>
    <w:pPr>
      <w:spacing w:before="17"/>
      <w:outlineLvl w:val="3"/>
    </w:pPr>
    <w:rPr>
      <w:rFonts w:ascii="SimHei" w:eastAsia="SimHei" w:hAnsi="SimHei"/>
      <w:sz w:val="28"/>
      <w:szCs w:val="28"/>
    </w:rPr>
  </w:style>
  <w:style w:type="paragraph" w:customStyle="1" w:styleId="41">
    <w:name w:val="标题 41"/>
    <w:basedOn w:val="Normal"/>
    <w:uiPriority w:val="99"/>
    <w:rsid w:val="003775F9"/>
    <w:pPr>
      <w:spacing w:before="26"/>
      <w:ind w:left="1488"/>
      <w:outlineLvl w:val="4"/>
    </w:pPr>
    <w:rPr>
      <w:rFonts w:ascii="SimHei" w:eastAsia="SimHei" w:hAnsi="SimHei"/>
      <w:sz w:val="26"/>
      <w:szCs w:val="26"/>
    </w:rPr>
  </w:style>
  <w:style w:type="paragraph" w:customStyle="1" w:styleId="51">
    <w:name w:val="标题 51"/>
    <w:basedOn w:val="Normal"/>
    <w:uiPriority w:val="99"/>
    <w:rsid w:val="003775F9"/>
    <w:pPr>
      <w:ind w:left="200"/>
      <w:outlineLvl w:val="5"/>
    </w:pPr>
    <w:rPr>
      <w:b/>
      <w:bCs/>
      <w:sz w:val="24"/>
      <w:szCs w:val="24"/>
    </w:rPr>
  </w:style>
  <w:style w:type="paragraph" w:customStyle="1" w:styleId="61">
    <w:name w:val="标题 61"/>
    <w:basedOn w:val="Normal"/>
    <w:uiPriority w:val="99"/>
    <w:rsid w:val="003775F9"/>
    <w:pPr>
      <w:ind w:left="774"/>
      <w:outlineLvl w:val="6"/>
    </w:pPr>
    <w:rPr>
      <w:b/>
      <w:bCs/>
      <w:sz w:val="21"/>
      <w:szCs w:val="21"/>
    </w:rPr>
  </w:style>
  <w:style w:type="paragraph" w:customStyle="1" w:styleId="1">
    <w:name w:val="列出段落1"/>
    <w:basedOn w:val="Normal"/>
    <w:uiPriority w:val="99"/>
    <w:rsid w:val="003775F9"/>
  </w:style>
  <w:style w:type="paragraph" w:customStyle="1" w:styleId="TableParagraph">
    <w:name w:val="Table Paragraph"/>
    <w:basedOn w:val="Normal"/>
    <w:uiPriority w:val="99"/>
    <w:rsid w:val="003775F9"/>
  </w:style>
  <w:style w:type="paragraph" w:styleId="Footer">
    <w:name w:val="footer"/>
    <w:basedOn w:val="Normal"/>
    <w:link w:val="FooterChar"/>
    <w:uiPriority w:val="99"/>
    <w:rsid w:val="00895C3A"/>
    <w:pPr>
      <w:tabs>
        <w:tab w:val="center" w:pos="4153"/>
        <w:tab w:val="right" w:pos="8306"/>
      </w:tabs>
      <w:snapToGrid w:val="0"/>
    </w:pPr>
    <w:rPr>
      <w:rFonts w:cs="Times New Roman"/>
      <w:sz w:val="18"/>
      <w:szCs w:val="18"/>
      <w:lang w:val="ru-RU"/>
    </w:rPr>
  </w:style>
  <w:style w:type="character" w:customStyle="1" w:styleId="FooterChar">
    <w:name w:val="Footer Char"/>
    <w:basedOn w:val="DefaultParagraphFont"/>
    <w:link w:val="Footer"/>
    <w:uiPriority w:val="99"/>
    <w:locked/>
    <w:rsid w:val="00895C3A"/>
    <w:rPr>
      <w:rFonts w:cs="Times New Roman"/>
      <w:sz w:val="18"/>
      <w:lang w:eastAsia="en-US"/>
    </w:rPr>
  </w:style>
  <w:style w:type="paragraph" w:styleId="Header">
    <w:name w:val="header"/>
    <w:basedOn w:val="Normal"/>
    <w:link w:val="HeaderChar"/>
    <w:uiPriority w:val="99"/>
    <w:rsid w:val="00895C3A"/>
    <w:pPr>
      <w:pBdr>
        <w:bottom w:val="single" w:sz="6" w:space="1" w:color="auto"/>
      </w:pBdr>
      <w:tabs>
        <w:tab w:val="center" w:pos="4153"/>
        <w:tab w:val="right" w:pos="8306"/>
      </w:tabs>
      <w:snapToGrid w:val="0"/>
      <w:jc w:val="center"/>
    </w:pPr>
    <w:rPr>
      <w:rFonts w:cs="Times New Roman"/>
      <w:sz w:val="18"/>
      <w:szCs w:val="18"/>
      <w:lang w:val="ru-RU"/>
    </w:rPr>
  </w:style>
  <w:style w:type="character" w:customStyle="1" w:styleId="HeaderChar">
    <w:name w:val="Header Char"/>
    <w:basedOn w:val="DefaultParagraphFont"/>
    <w:link w:val="Header"/>
    <w:uiPriority w:val="99"/>
    <w:locked/>
    <w:rsid w:val="00895C3A"/>
    <w:rPr>
      <w:rFonts w:cs="Times New Roman"/>
      <w:sz w:val="18"/>
      <w:lang w:eastAsia="en-US"/>
    </w:rPr>
  </w:style>
  <w:style w:type="paragraph" w:styleId="BalloonText">
    <w:name w:val="Balloon Text"/>
    <w:basedOn w:val="Normal"/>
    <w:link w:val="BalloonTextChar"/>
    <w:uiPriority w:val="99"/>
    <w:semiHidden/>
    <w:rsid w:val="005D2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F3E"/>
    <w:rPr>
      <w:rFonts w:ascii="Tahoma" w:hAnsi="Tahoma" w:cs="Tahoma"/>
      <w:sz w:val="16"/>
      <w:szCs w:val="16"/>
      <w:lang w:val="en-US" w:eastAsia="en-US"/>
    </w:rPr>
  </w:style>
  <w:style w:type="paragraph" w:styleId="ListParagraph">
    <w:name w:val="List Paragraph"/>
    <w:basedOn w:val="Normal"/>
    <w:uiPriority w:val="99"/>
    <w:qFormat/>
    <w:rsid w:val="006D4028"/>
    <w:pPr>
      <w:ind w:left="708"/>
    </w:pPr>
  </w:style>
  <w:style w:type="paragraph" w:styleId="HTMLPreformatted">
    <w:name w:val="HTML Preformatted"/>
    <w:basedOn w:val="Normal"/>
    <w:link w:val="HTMLPreformattedChar"/>
    <w:uiPriority w:val="99"/>
    <w:semiHidden/>
    <w:rsid w:val="00FF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FF49E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64594">
      <w:marLeft w:val="0"/>
      <w:marRight w:val="0"/>
      <w:marTop w:val="0"/>
      <w:marBottom w:val="0"/>
      <w:divBdr>
        <w:top w:val="none" w:sz="0" w:space="0" w:color="auto"/>
        <w:left w:val="none" w:sz="0" w:space="0" w:color="auto"/>
        <w:bottom w:val="none" w:sz="0" w:space="0" w:color="auto"/>
        <w:right w:val="none" w:sz="0" w:space="0" w:color="auto"/>
      </w:divBdr>
    </w:div>
    <w:div w:id="3364595">
      <w:marLeft w:val="0"/>
      <w:marRight w:val="0"/>
      <w:marTop w:val="0"/>
      <w:marBottom w:val="0"/>
      <w:divBdr>
        <w:top w:val="none" w:sz="0" w:space="0" w:color="auto"/>
        <w:left w:val="none" w:sz="0" w:space="0" w:color="auto"/>
        <w:bottom w:val="none" w:sz="0" w:space="0" w:color="auto"/>
        <w:right w:val="none" w:sz="0" w:space="0" w:color="auto"/>
      </w:divBdr>
    </w:div>
    <w:div w:id="3364596">
      <w:marLeft w:val="0"/>
      <w:marRight w:val="0"/>
      <w:marTop w:val="0"/>
      <w:marBottom w:val="0"/>
      <w:divBdr>
        <w:top w:val="none" w:sz="0" w:space="0" w:color="auto"/>
        <w:left w:val="none" w:sz="0" w:space="0" w:color="auto"/>
        <w:bottom w:val="none" w:sz="0" w:space="0" w:color="auto"/>
        <w:right w:val="none" w:sz="0" w:space="0" w:color="auto"/>
      </w:divBdr>
    </w:div>
    <w:div w:id="3364597">
      <w:marLeft w:val="0"/>
      <w:marRight w:val="0"/>
      <w:marTop w:val="0"/>
      <w:marBottom w:val="0"/>
      <w:divBdr>
        <w:top w:val="none" w:sz="0" w:space="0" w:color="auto"/>
        <w:left w:val="none" w:sz="0" w:space="0" w:color="auto"/>
        <w:bottom w:val="none" w:sz="0" w:space="0" w:color="auto"/>
        <w:right w:val="none" w:sz="0" w:space="0" w:color="auto"/>
      </w:divBdr>
    </w:div>
    <w:div w:id="3364598">
      <w:marLeft w:val="0"/>
      <w:marRight w:val="0"/>
      <w:marTop w:val="0"/>
      <w:marBottom w:val="0"/>
      <w:divBdr>
        <w:top w:val="none" w:sz="0" w:space="0" w:color="auto"/>
        <w:left w:val="none" w:sz="0" w:space="0" w:color="auto"/>
        <w:bottom w:val="none" w:sz="0" w:space="0" w:color="auto"/>
        <w:right w:val="none" w:sz="0" w:space="0" w:color="auto"/>
      </w:divBdr>
    </w:div>
    <w:div w:id="3364599">
      <w:marLeft w:val="0"/>
      <w:marRight w:val="0"/>
      <w:marTop w:val="0"/>
      <w:marBottom w:val="0"/>
      <w:divBdr>
        <w:top w:val="none" w:sz="0" w:space="0" w:color="auto"/>
        <w:left w:val="none" w:sz="0" w:space="0" w:color="auto"/>
        <w:bottom w:val="none" w:sz="0" w:space="0" w:color="auto"/>
        <w:right w:val="none" w:sz="0" w:space="0" w:color="auto"/>
      </w:divBdr>
    </w:div>
    <w:div w:id="3364600">
      <w:marLeft w:val="0"/>
      <w:marRight w:val="0"/>
      <w:marTop w:val="0"/>
      <w:marBottom w:val="0"/>
      <w:divBdr>
        <w:top w:val="none" w:sz="0" w:space="0" w:color="auto"/>
        <w:left w:val="none" w:sz="0" w:space="0" w:color="auto"/>
        <w:bottom w:val="none" w:sz="0" w:space="0" w:color="auto"/>
        <w:right w:val="none" w:sz="0" w:space="0" w:color="auto"/>
      </w:divBdr>
    </w:div>
    <w:div w:id="3364601">
      <w:marLeft w:val="0"/>
      <w:marRight w:val="0"/>
      <w:marTop w:val="0"/>
      <w:marBottom w:val="0"/>
      <w:divBdr>
        <w:top w:val="none" w:sz="0" w:space="0" w:color="auto"/>
        <w:left w:val="none" w:sz="0" w:space="0" w:color="auto"/>
        <w:bottom w:val="none" w:sz="0" w:space="0" w:color="auto"/>
        <w:right w:val="none" w:sz="0" w:space="0" w:color="auto"/>
      </w:divBdr>
    </w:div>
    <w:div w:id="3364602">
      <w:marLeft w:val="0"/>
      <w:marRight w:val="0"/>
      <w:marTop w:val="0"/>
      <w:marBottom w:val="0"/>
      <w:divBdr>
        <w:top w:val="none" w:sz="0" w:space="0" w:color="auto"/>
        <w:left w:val="none" w:sz="0" w:space="0" w:color="auto"/>
        <w:bottom w:val="none" w:sz="0" w:space="0" w:color="auto"/>
        <w:right w:val="none" w:sz="0" w:space="0" w:color="auto"/>
      </w:divBdr>
    </w:div>
    <w:div w:id="3364603">
      <w:marLeft w:val="0"/>
      <w:marRight w:val="0"/>
      <w:marTop w:val="0"/>
      <w:marBottom w:val="0"/>
      <w:divBdr>
        <w:top w:val="none" w:sz="0" w:space="0" w:color="auto"/>
        <w:left w:val="none" w:sz="0" w:space="0" w:color="auto"/>
        <w:bottom w:val="none" w:sz="0" w:space="0" w:color="auto"/>
        <w:right w:val="none" w:sz="0" w:space="0" w:color="auto"/>
      </w:divBdr>
    </w:div>
    <w:div w:id="3364604">
      <w:marLeft w:val="0"/>
      <w:marRight w:val="0"/>
      <w:marTop w:val="0"/>
      <w:marBottom w:val="0"/>
      <w:divBdr>
        <w:top w:val="none" w:sz="0" w:space="0" w:color="auto"/>
        <w:left w:val="none" w:sz="0" w:space="0" w:color="auto"/>
        <w:bottom w:val="none" w:sz="0" w:space="0" w:color="auto"/>
        <w:right w:val="none" w:sz="0" w:space="0" w:color="auto"/>
      </w:divBdr>
    </w:div>
    <w:div w:id="336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7.jpeg"/><Relationship Id="rId39" Type="http://schemas.openxmlformats.org/officeDocument/2006/relationships/image" Target="media/image12.png"/><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image" Target="media/image18.jpeg"/><Relationship Id="rId50" Type="http://schemas.openxmlformats.org/officeDocument/2006/relationships/image" Target="media/image19.png"/><Relationship Id="rId55" Type="http://schemas.openxmlformats.org/officeDocument/2006/relationships/image" Target="media/image2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7.xml"/><Relationship Id="rId29" Type="http://schemas.openxmlformats.org/officeDocument/2006/relationships/footer" Target="footer5.xml"/><Relationship Id="rId41" Type="http://schemas.openxmlformats.org/officeDocument/2006/relationships/image" Target="media/image14.png"/><Relationship Id="rId54"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9.png"/><Relationship Id="rId37" Type="http://schemas.openxmlformats.org/officeDocument/2006/relationships/footer" Target="footer8.xml"/><Relationship Id="rId40" Type="http://schemas.openxmlformats.org/officeDocument/2006/relationships/image" Target="media/image13.png"/><Relationship Id="rId45" Type="http://schemas.openxmlformats.org/officeDocument/2006/relationships/image" Target="media/image16.jpeg"/><Relationship Id="rId53" Type="http://schemas.openxmlformats.org/officeDocument/2006/relationships/image" Target="media/image22.png"/><Relationship Id="rId58"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footer" Target="footer7.xml"/><Relationship Id="rId49" Type="http://schemas.openxmlformats.org/officeDocument/2006/relationships/header" Target="header17.xml"/><Relationship Id="rId57" Type="http://schemas.openxmlformats.org/officeDocument/2006/relationships/header" Target="header19.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8.png"/><Relationship Id="rId44" Type="http://schemas.openxmlformats.org/officeDocument/2006/relationships/image" Target="media/image15.png"/><Relationship Id="rId52" Type="http://schemas.openxmlformats.org/officeDocument/2006/relationships/image" Target="media/image21.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header" Target="header15.xml"/><Relationship Id="rId48" Type="http://schemas.openxmlformats.org/officeDocument/2006/relationships/header" Target="header16.xml"/><Relationship Id="rId56" Type="http://schemas.openxmlformats.org/officeDocument/2006/relationships/header" Target="header18.xml"/><Relationship Id="rId8" Type="http://schemas.openxmlformats.org/officeDocument/2006/relationships/header" Target="header2.xml"/><Relationship Id="rId5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image" Target="media/image11.png"/><Relationship Id="rId46" Type="http://schemas.openxmlformats.org/officeDocument/2006/relationships/image" Target="media/image17.png"/><Relationship Id="rId5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20</Pages>
  <Words>3997</Words>
  <Characters>22786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al</dc:creator>
  <cp:keywords/>
  <dc:description/>
  <cp:lastModifiedBy>a.sanatin</cp:lastModifiedBy>
  <cp:revision>11</cp:revision>
  <dcterms:created xsi:type="dcterms:W3CDTF">2015-05-13T22:32:00Z</dcterms:created>
  <dcterms:modified xsi:type="dcterms:W3CDTF">2015-05-14T06:11:00Z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